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9A7925" w:rsidRDefault="009A7925" w:rsidP="0026428E">
      <w:pPr>
        <w:rPr>
          <w:color w:val="FF0000"/>
          <w:sz w:val="22"/>
          <w:szCs w:val="22"/>
        </w:rPr>
      </w:pPr>
      <w:r w:rsidRPr="009576B6">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2E17AEA3" w14:textId="75E20B8D" w:rsidR="009A7925" w:rsidRDefault="009A7925" w:rsidP="009A7925">
      <w:pPr>
        <w:jc w:val="center"/>
        <w:rPr>
          <w:rFonts w:ascii="Arial" w:hAnsi="Arial" w:cs="Arial"/>
          <w:b/>
          <w:sz w:val="28"/>
          <w:szCs w:val="28"/>
        </w:rPr>
      </w:pPr>
      <w:r w:rsidRPr="00837FB4">
        <w:rPr>
          <w:rFonts w:ascii="Arial" w:hAnsi="Arial" w:cs="Arial"/>
          <w:b/>
          <w:sz w:val="28"/>
          <w:szCs w:val="28"/>
        </w:rPr>
        <w:t>REQUEST FOR PROPOSALS (RFP)</w:t>
      </w:r>
      <w:r>
        <w:rPr>
          <w:rFonts w:ascii="Arial" w:hAnsi="Arial" w:cs="Arial"/>
          <w:b/>
          <w:sz w:val="28"/>
          <w:szCs w:val="28"/>
        </w:rPr>
        <w:t xml:space="preserve"> TEMPLATE</w:t>
      </w:r>
    </w:p>
    <w:p w14:paraId="7E206913" w14:textId="77777777" w:rsidR="009A7925" w:rsidRDefault="009A7925" w:rsidP="0026428E">
      <w:pPr>
        <w:rPr>
          <w:color w:val="FF0000"/>
          <w:sz w:val="22"/>
          <w:szCs w:val="22"/>
          <w:highlight w:val="lightGray"/>
        </w:rPr>
      </w:pPr>
    </w:p>
    <w:p w14:paraId="1ECF8426" w14:textId="4B993EE0" w:rsidR="00443DA6" w:rsidRPr="003D042C" w:rsidRDefault="00443DA6" w:rsidP="00443DA6">
      <w:pPr>
        <w:jc w:val="center"/>
        <w:rPr>
          <w:sz w:val="22"/>
          <w:szCs w:val="22"/>
        </w:rPr>
      </w:pPr>
      <w:r w:rsidRPr="003D042C">
        <w:rPr>
          <w:sz w:val="22"/>
          <w:szCs w:val="22"/>
        </w:rPr>
        <w:t>Request for Proposals</w:t>
      </w:r>
    </w:p>
    <w:p w14:paraId="1A0D5948" w14:textId="77777777" w:rsidR="00443DA6" w:rsidRPr="003D042C" w:rsidRDefault="00443DA6" w:rsidP="00443DA6">
      <w:pPr>
        <w:jc w:val="center"/>
        <w:rPr>
          <w:sz w:val="22"/>
          <w:szCs w:val="22"/>
        </w:rPr>
      </w:pPr>
    </w:p>
    <w:p w14:paraId="0D26F0D5" w14:textId="605E185D" w:rsidR="00443DA6" w:rsidRPr="003D042C" w:rsidRDefault="00443DA6" w:rsidP="00443DA6">
      <w:pPr>
        <w:jc w:val="center"/>
        <w:rPr>
          <w:sz w:val="22"/>
          <w:szCs w:val="22"/>
        </w:rPr>
      </w:pPr>
      <w:r w:rsidRPr="003D042C">
        <w:rPr>
          <w:sz w:val="22"/>
          <w:szCs w:val="22"/>
        </w:rPr>
        <w:t xml:space="preserve">RFP # </w:t>
      </w:r>
      <w:r w:rsidR="00534EAD">
        <w:rPr>
          <w:sz w:val="22"/>
          <w:szCs w:val="22"/>
        </w:rPr>
        <w:t>BiH Turizam-HO-002</w:t>
      </w:r>
    </w:p>
    <w:p w14:paraId="29F1CE68" w14:textId="77777777" w:rsidR="00443DA6" w:rsidRPr="003D042C" w:rsidRDefault="00443DA6" w:rsidP="00443DA6">
      <w:pPr>
        <w:jc w:val="center"/>
        <w:rPr>
          <w:sz w:val="22"/>
          <w:szCs w:val="22"/>
        </w:rPr>
      </w:pPr>
    </w:p>
    <w:p w14:paraId="3C883A02" w14:textId="77777777" w:rsidR="00443DA6" w:rsidRPr="003D042C" w:rsidRDefault="00443DA6" w:rsidP="00443DA6">
      <w:pPr>
        <w:jc w:val="center"/>
        <w:rPr>
          <w:sz w:val="22"/>
          <w:szCs w:val="22"/>
        </w:rPr>
      </w:pPr>
      <w:r w:rsidRPr="003D042C">
        <w:rPr>
          <w:sz w:val="22"/>
          <w:szCs w:val="22"/>
        </w:rPr>
        <w:t>For the provision of</w:t>
      </w:r>
    </w:p>
    <w:p w14:paraId="51262A7A" w14:textId="77777777" w:rsidR="00443DA6" w:rsidRPr="003D042C" w:rsidRDefault="00443DA6" w:rsidP="00443DA6">
      <w:pPr>
        <w:jc w:val="center"/>
        <w:rPr>
          <w:bCs/>
          <w:sz w:val="22"/>
          <w:szCs w:val="22"/>
        </w:rPr>
      </w:pPr>
    </w:p>
    <w:p w14:paraId="40387CA9" w14:textId="1C13BD98" w:rsidR="00443DA6" w:rsidRPr="003D042C" w:rsidRDefault="001E1E65" w:rsidP="00443DA6">
      <w:pPr>
        <w:jc w:val="center"/>
        <w:rPr>
          <w:bCs/>
          <w:sz w:val="22"/>
          <w:szCs w:val="22"/>
        </w:rPr>
      </w:pPr>
      <w:r>
        <w:rPr>
          <w:sz w:val="22"/>
          <w:szCs w:val="22"/>
        </w:rPr>
        <w:t xml:space="preserve">Visitor Management and Community </w:t>
      </w:r>
      <w:r w:rsidR="00534EAD">
        <w:rPr>
          <w:sz w:val="22"/>
          <w:szCs w:val="22"/>
        </w:rPr>
        <w:t>Engagement Plan</w:t>
      </w:r>
      <w:r w:rsidR="00AB1494">
        <w:rPr>
          <w:sz w:val="22"/>
          <w:szCs w:val="22"/>
        </w:rPr>
        <w:t>s</w:t>
      </w:r>
    </w:p>
    <w:p w14:paraId="52134047" w14:textId="77777777" w:rsidR="00443DA6" w:rsidRPr="003D042C" w:rsidRDefault="00443DA6" w:rsidP="00443DA6">
      <w:pPr>
        <w:jc w:val="center"/>
        <w:rPr>
          <w:sz w:val="22"/>
          <w:szCs w:val="22"/>
        </w:rPr>
      </w:pPr>
    </w:p>
    <w:p w14:paraId="4795B850" w14:textId="77777777" w:rsidR="00443DA6" w:rsidRPr="003D042C" w:rsidRDefault="00443DA6" w:rsidP="00443DA6">
      <w:pPr>
        <w:jc w:val="center"/>
        <w:rPr>
          <w:sz w:val="22"/>
          <w:szCs w:val="22"/>
        </w:rPr>
      </w:pPr>
      <w:r w:rsidRPr="003D042C">
        <w:rPr>
          <w:sz w:val="22"/>
          <w:szCs w:val="22"/>
        </w:rPr>
        <w:t>Contracting Entity:</w:t>
      </w:r>
    </w:p>
    <w:p w14:paraId="27BDACD5" w14:textId="2C58BAA7" w:rsidR="00443DA6" w:rsidRPr="003D042C" w:rsidRDefault="001F1A3B" w:rsidP="00443DA6">
      <w:pPr>
        <w:jc w:val="center"/>
        <w:rPr>
          <w:sz w:val="22"/>
          <w:szCs w:val="22"/>
        </w:rPr>
      </w:pPr>
      <w:r>
        <w:rPr>
          <w:sz w:val="22"/>
          <w:szCs w:val="22"/>
        </w:rPr>
        <w:t>Chemonics International Inc.</w:t>
      </w:r>
    </w:p>
    <w:p w14:paraId="329C415E" w14:textId="77777777" w:rsidR="00443DA6" w:rsidRPr="003D042C" w:rsidRDefault="00443DA6" w:rsidP="00443DA6">
      <w:pPr>
        <w:jc w:val="center"/>
        <w:rPr>
          <w:sz w:val="22"/>
          <w:szCs w:val="22"/>
        </w:rPr>
      </w:pPr>
    </w:p>
    <w:p w14:paraId="2F8492C2" w14:textId="77777777" w:rsidR="00443DA6" w:rsidRPr="003D042C" w:rsidRDefault="00443DA6" w:rsidP="00443DA6">
      <w:pPr>
        <w:jc w:val="center"/>
        <w:rPr>
          <w:sz w:val="22"/>
          <w:szCs w:val="22"/>
        </w:rPr>
      </w:pPr>
      <w:r w:rsidRPr="003D042C">
        <w:rPr>
          <w:sz w:val="22"/>
          <w:szCs w:val="22"/>
        </w:rPr>
        <w:t>Funded by:</w:t>
      </w:r>
    </w:p>
    <w:p w14:paraId="0BFEEDA1" w14:textId="77777777" w:rsidR="00443DA6" w:rsidRPr="003D042C" w:rsidRDefault="00443DA6" w:rsidP="00443DA6">
      <w:pPr>
        <w:jc w:val="center"/>
        <w:rPr>
          <w:sz w:val="22"/>
          <w:szCs w:val="22"/>
        </w:rPr>
      </w:pPr>
      <w:r w:rsidRPr="003D042C">
        <w:rPr>
          <w:sz w:val="22"/>
          <w:szCs w:val="22"/>
        </w:rPr>
        <w:t>United States Agency for International Development (USAID)</w:t>
      </w:r>
    </w:p>
    <w:p w14:paraId="4DEEE219" w14:textId="77777777" w:rsidR="00443DA6" w:rsidRPr="003D042C" w:rsidRDefault="00443DA6" w:rsidP="00443DA6">
      <w:pPr>
        <w:jc w:val="center"/>
        <w:rPr>
          <w:sz w:val="22"/>
          <w:szCs w:val="22"/>
        </w:rPr>
      </w:pPr>
    </w:p>
    <w:p w14:paraId="6064C427" w14:textId="77777777" w:rsidR="00443DA6" w:rsidRPr="003D042C" w:rsidRDefault="00443DA6" w:rsidP="00443DA6">
      <w:pPr>
        <w:jc w:val="center"/>
        <w:rPr>
          <w:sz w:val="22"/>
          <w:szCs w:val="22"/>
        </w:rPr>
      </w:pPr>
      <w:r w:rsidRPr="003D042C">
        <w:rPr>
          <w:sz w:val="22"/>
          <w:szCs w:val="22"/>
        </w:rPr>
        <w:t>Funded under:</w:t>
      </w:r>
    </w:p>
    <w:p w14:paraId="14C5FBAA" w14:textId="300CE7EA" w:rsidR="00443DA6" w:rsidRPr="003D042C" w:rsidRDefault="001F1A3B" w:rsidP="00443DA6">
      <w:pPr>
        <w:jc w:val="center"/>
        <w:rPr>
          <w:sz w:val="22"/>
          <w:szCs w:val="22"/>
        </w:rPr>
      </w:pPr>
      <w:r>
        <w:rPr>
          <w:sz w:val="22"/>
          <w:szCs w:val="22"/>
        </w:rPr>
        <w:t>Developing Sustainable Tourism in Bosnia and Herzegovina</w:t>
      </w:r>
    </w:p>
    <w:p w14:paraId="0A546707" w14:textId="77777777" w:rsidR="00443DA6" w:rsidRPr="003D042C" w:rsidRDefault="00443DA6" w:rsidP="00443DA6">
      <w:pPr>
        <w:jc w:val="center"/>
        <w:rPr>
          <w:sz w:val="22"/>
          <w:szCs w:val="22"/>
        </w:rPr>
      </w:pPr>
    </w:p>
    <w:p w14:paraId="630128D8" w14:textId="38ADE713" w:rsidR="00443DA6" w:rsidRDefault="00443DA6" w:rsidP="00443DA6">
      <w:pPr>
        <w:jc w:val="center"/>
        <w:rPr>
          <w:sz w:val="22"/>
          <w:szCs w:val="22"/>
        </w:rPr>
      </w:pPr>
      <w:r w:rsidRPr="003D042C">
        <w:rPr>
          <w:sz w:val="22"/>
          <w:szCs w:val="22"/>
        </w:rPr>
        <w:t xml:space="preserve">Prime Contract Number </w:t>
      </w:r>
      <w:r w:rsidR="004B5209" w:rsidRPr="004B5209">
        <w:rPr>
          <w:sz w:val="22"/>
          <w:szCs w:val="22"/>
        </w:rPr>
        <w:t>72016820C00004</w:t>
      </w:r>
    </w:p>
    <w:p w14:paraId="3E88D43D" w14:textId="32798B1B" w:rsidR="00443DA6" w:rsidRDefault="00957648" w:rsidP="00443DA6">
      <w:pPr>
        <w:jc w:val="center"/>
        <w:rPr>
          <w:sz w:val="22"/>
          <w:szCs w:val="22"/>
        </w:rPr>
      </w:pPr>
      <w:r>
        <w:rPr>
          <w:noProof/>
          <w:sz w:val="22"/>
          <w:szCs w:val="22"/>
        </w:rPr>
        <mc:AlternateContent>
          <mc:Choice Requires="wps">
            <w:drawing>
              <wp:anchor distT="0" distB="0" distL="114300" distR="114300" simplePos="0" relativeHeight="251658240" behindDoc="1" locked="0" layoutInCell="1" allowOverlap="1" wp14:anchorId="7AC95CD6" wp14:editId="11F300FC">
                <wp:simplePos x="0" y="0"/>
                <wp:positionH relativeFrom="column">
                  <wp:posOffset>-101600</wp:posOffset>
                </wp:positionH>
                <wp:positionV relativeFrom="paragraph">
                  <wp:posOffset>191135</wp:posOffset>
                </wp:positionV>
                <wp:extent cx="6038850" cy="4105275"/>
                <wp:effectExtent l="12700" t="9525" r="635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10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CA1EEE" w:rsidRPr="0055289D" w:rsidRDefault="00CA1EEE" w:rsidP="00443DA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left:0;text-align:left;margin-left:-8pt;margin-top:15.05pt;width:475.5pt;height:3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" filled="f">
                <v:textbox>
                  <w:txbxContent>
                    <w:p w14:paraId="4EA9A197" w14:textId="77777777" w:rsidR="00CA1EEE" w:rsidRPr="0055289D" w:rsidRDefault="00CA1EEE" w:rsidP="00443DA6">
                      <w:pPr>
                        <w:rPr>
                          <w:b/>
                        </w:rPr>
                      </w:pPr>
                    </w:p>
                  </w:txbxContent>
                </v:textbox>
              </v:shape>
            </w:pict>
          </mc:Fallback>
        </mc:AlternateContent>
      </w:r>
    </w:p>
    <w:p w14:paraId="224305F9" w14:textId="77777777" w:rsidR="00443DA6" w:rsidRPr="003D042C" w:rsidRDefault="00443DA6" w:rsidP="00443DA6">
      <w:pPr>
        <w:jc w:val="center"/>
        <w:rPr>
          <w:sz w:val="22"/>
          <w:szCs w:val="22"/>
        </w:rPr>
      </w:pPr>
    </w:p>
    <w:p w14:paraId="0048E4D2" w14:textId="77777777" w:rsidR="00443DA6" w:rsidRPr="001B0C28" w:rsidRDefault="00443DA6" w:rsidP="00443DA6">
      <w:pPr>
        <w:jc w:val="center"/>
        <w:rPr>
          <w:b/>
          <w:sz w:val="20"/>
        </w:rPr>
      </w:pPr>
      <w:r w:rsidRPr="001B0C28">
        <w:rPr>
          <w:b/>
          <w:sz w:val="20"/>
        </w:rPr>
        <w:t>***** ETHICAL AND BUSINESS CONDUCT REQUIREMENTS *****</w:t>
      </w:r>
    </w:p>
    <w:p w14:paraId="077F0B15" w14:textId="77777777" w:rsidR="00443DA6" w:rsidRPr="00204555" w:rsidRDefault="00443DA6" w:rsidP="00443DA6">
      <w:pPr>
        <w:rPr>
          <w:sz w:val="12"/>
        </w:rPr>
      </w:pPr>
    </w:p>
    <w:p w14:paraId="2FD8E059" w14:textId="77777777" w:rsidR="00C8525B" w:rsidRDefault="00443DA6" w:rsidP="00443DA6">
      <w:pPr>
        <w:rPr>
          <w:sz w:val="18"/>
          <w:szCs w:val="18"/>
        </w:rPr>
      </w:pPr>
      <w:r w:rsidRPr="00D52AAD">
        <w:rPr>
          <w:sz w:val="18"/>
          <w:szCs w:val="18"/>
        </w:rPr>
        <w:t>Chemonics is committed to integrity in procurement, and only selects suppliers based on objective business criteria such as price and technical merit. Chemonics expects suppliers to comply with our Standards of Business Conduct, available at</w:t>
      </w:r>
      <w:r w:rsidR="00842D32">
        <w:rPr>
          <w:sz w:val="18"/>
          <w:szCs w:val="18"/>
        </w:rPr>
        <w:t xml:space="preserve"> </w:t>
      </w:r>
      <w:hyperlink r:id="rId14" w:history="1">
        <w:r w:rsidR="00A3040C" w:rsidRPr="00B71FC3">
          <w:rPr>
            <w:rStyle w:val="Hyperlink"/>
            <w:sz w:val="18"/>
            <w:szCs w:val="18"/>
          </w:rPr>
          <w:t>https://www.chemonics.com/our-approach/standards-business-conduct/</w:t>
        </w:r>
      </w:hyperlink>
      <w:r w:rsidRPr="00D52AAD">
        <w:rPr>
          <w:sz w:val="18"/>
          <w:szCs w:val="18"/>
        </w:rPr>
        <w:t>.</w:t>
      </w:r>
    </w:p>
    <w:p w14:paraId="2E2395A2" w14:textId="77777777" w:rsidR="00443DA6" w:rsidRPr="00D52AAD" w:rsidRDefault="00443DA6" w:rsidP="00443DA6">
      <w:pPr>
        <w:rPr>
          <w:sz w:val="18"/>
          <w:szCs w:val="18"/>
        </w:rPr>
      </w:pPr>
    </w:p>
    <w:p w14:paraId="2630343E" w14:textId="77777777" w:rsidR="00443DA6" w:rsidRPr="00D52AAD" w:rsidRDefault="00443DA6" w:rsidP="00443DA6">
      <w:pPr>
        <w:rPr>
          <w:sz w:val="18"/>
          <w:szCs w:val="18"/>
        </w:rPr>
      </w:pPr>
      <w:r w:rsidRPr="00D52AAD">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250FC30" w14:textId="77777777" w:rsidR="00443DA6" w:rsidRPr="00D52AAD" w:rsidRDefault="00443DA6" w:rsidP="00443DA6">
      <w:pPr>
        <w:rPr>
          <w:sz w:val="18"/>
          <w:szCs w:val="18"/>
        </w:rPr>
      </w:pPr>
    </w:p>
    <w:p w14:paraId="17E78E7A" w14:textId="77777777" w:rsidR="00443DA6" w:rsidRPr="00D52AAD" w:rsidRDefault="00443DA6" w:rsidP="00443DA6">
      <w:pPr>
        <w:rPr>
          <w:sz w:val="18"/>
          <w:szCs w:val="18"/>
        </w:rPr>
      </w:pPr>
      <w:r w:rsidRPr="00D52AAD">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29518FAA" w14:textId="77777777" w:rsidR="00443DA6" w:rsidRPr="00D52AAD" w:rsidRDefault="00443DA6" w:rsidP="00443DA6">
      <w:pPr>
        <w:rPr>
          <w:sz w:val="18"/>
          <w:szCs w:val="18"/>
        </w:rPr>
      </w:pPr>
    </w:p>
    <w:p w14:paraId="39012478" w14:textId="77777777" w:rsidR="00443DA6" w:rsidRPr="00D52AAD" w:rsidRDefault="00443DA6" w:rsidP="00443DA6">
      <w:pPr>
        <w:rPr>
          <w:sz w:val="18"/>
          <w:szCs w:val="18"/>
        </w:rPr>
      </w:pPr>
      <w:r w:rsidRPr="00D52AAD">
        <w:rPr>
          <w:sz w:val="18"/>
          <w:szCs w:val="18"/>
        </w:rPr>
        <w:t>Offerors responding to this RFP must include the following as part of the proposal submission:</w:t>
      </w:r>
    </w:p>
    <w:p w14:paraId="7BE0D829" w14:textId="77777777" w:rsidR="00443DA6" w:rsidRPr="00D52AAD" w:rsidRDefault="00443DA6" w:rsidP="0094337D">
      <w:pPr>
        <w:numPr>
          <w:ilvl w:val="0"/>
          <w:numId w:val="11"/>
        </w:numPr>
        <w:suppressAutoHyphens w:val="0"/>
        <w:rPr>
          <w:sz w:val="18"/>
          <w:szCs w:val="18"/>
        </w:rPr>
      </w:pPr>
      <w:r w:rsidRPr="00D52AAD">
        <w:rPr>
          <w:sz w:val="18"/>
          <w:szCs w:val="18"/>
        </w:rPr>
        <w:t>Disclose any close, familial, or financial relationships with Chemonics or project staff. For example, if an offeror’s cousin is employed by the project, the offeror must state this.</w:t>
      </w:r>
    </w:p>
    <w:p w14:paraId="7BD186D7" w14:textId="77777777" w:rsidR="00443DA6" w:rsidRPr="00D52AAD" w:rsidRDefault="00443DA6" w:rsidP="0094337D">
      <w:pPr>
        <w:numPr>
          <w:ilvl w:val="0"/>
          <w:numId w:val="11"/>
        </w:numPr>
        <w:suppressAutoHyphens w:val="0"/>
        <w:rPr>
          <w:sz w:val="18"/>
          <w:szCs w:val="18"/>
        </w:rPr>
      </w:pPr>
      <w:r w:rsidRPr="00D52AAD">
        <w:rPr>
          <w:sz w:val="18"/>
          <w:szCs w:val="18"/>
        </w:rPr>
        <w:t xml:space="preserve">Disclose any family or financial relationship with other offerors submitting proposals. For example, if the offeror’s father owns a company that is submitting another proposal, the offeror must state this. </w:t>
      </w:r>
    </w:p>
    <w:p w14:paraId="302EE051" w14:textId="77777777" w:rsidR="00443DA6" w:rsidRPr="00D52AAD" w:rsidRDefault="00443DA6" w:rsidP="0094337D">
      <w:pPr>
        <w:numPr>
          <w:ilvl w:val="0"/>
          <w:numId w:val="11"/>
        </w:numPr>
        <w:suppressAutoHyphens w:val="0"/>
        <w:rPr>
          <w:sz w:val="18"/>
          <w:szCs w:val="18"/>
        </w:rPr>
      </w:pPr>
      <w:r w:rsidRPr="00D52AAD">
        <w:rPr>
          <w:sz w:val="18"/>
          <w:szCs w:val="18"/>
        </w:rPr>
        <w:t>Certify that the prices in the offer have been arrived at independently, without any consultation, communication, or agreement with any other offeror or competitor for the purpose of restricting competition.</w:t>
      </w:r>
    </w:p>
    <w:p w14:paraId="116040CC" w14:textId="77777777" w:rsidR="00443DA6" w:rsidRPr="00D52AAD" w:rsidRDefault="00443DA6" w:rsidP="0094337D">
      <w:pPr>
        <w:numPr>
          <w:ilvl w:val="0"/>
          <w:numId w:val="11"/>
        </w:numPr>
        <w:suppressAutoHyphens w:val="0"/>
        <w:rPr>
          <w:sz w:val="18"/>
          <w:szCs w:val="18"/>
        </w:rPr>
      </w:pPr>
      <w:r w:rsidRPr="00D52AAD">
        <w:rPr>
          <w:sz w:val="18"/>
          <w:szCs w:val="18"/>
        </w:rPr>
        <w:t>Certify that all information in the proposal and all supporting documentation are authentic and accurate.</w:t>
      </w:r>
    </w:p>
    <w:p w14:paraId="34A27C85" w14:textId="77777777" w:rsidR="00443DA6" w:rsidRPr="00D52AAD" w:rsidRDefault="00443DA6" w:rsidP="0094337D">
      <w:pPr>
        <w:numPr>
          <w:ilvl w:val="0"/>
          <w:numId w:val="11"/>
        </w:numPr>
        <w:suppressAutoHyphens w:val="0"/>
        <w:rPr>
          <w:sz w:val="18"/>
          <w:szCs w:val="18"/>
        </w:rPr>
      </w:pPr>
      <w:r w:rsidRPr="00D52AAD">
        <w:rPr>
          <w:sz w:val="18"/>
          <w:szCs w:val="18"/>
        </w:rPr>
        <w:t xml:space="preserve">Certify understanding and agreement to Chemonics’ prohibitions against fraud, </w:t>
      </w:r>
      <w:proofErr w:type="gramStart"/>
      <w:r w:rsidRPr="00D52AAD">
        <w:rPr>
          <w:sz w:val="18"/>
          <w:szCs w:val="18"/>
        </w:rPr>
        <w:t>bribery</w:t>
      </w:r>
      <w:proofErr w:type="gramEnd"/>
      <w:r w:rsidRPr="00D52AAD">
        <w:rPr>
          <w:sz w:val="18"/>
          <w:szCs w:val="18"/>
        </w:rPr>
        <w:t xml:space="preserve"> and kickbacks.</w:t>
      </w:r>
    </w:p>
    <w:p w14:paraId="588FCCD0" w14:textId="77777777" w:rsidR="00443DA6" w:rsidRPr="00D52AAD" w:rsidRDefault="00443DA6" w:rsidP="00443DA6">
      <w:pPr>
        <w:rPr>
          <w:sz w:val="18"/>
          <w:szCs w:val="18"/>
        </w:rPr>
      </w:pPr>
    </w:p>
    <w:p w14:paraId="1FB120E1" w14:textId="33FE0D32" w:rsidR="00443DA6" w:rsidRPr="00D52AAD" w:rsidRDefault="00443DA6" w:rsidP="00443DA6">
      <w:pPr>
        <w:rPr>
          <w:sz w:val="18"/>
          <w:szCs w:val="18"/>
        </w:rPr>
      </w:pPr>
      <w:r w:rsidRPr="00D52AAD">
        <w:rPr>
          <w:sz w:val="18"/>
          <w:szCs w:val="18"/>
        </w:rPr>
        <w:t xml:space="preserve">Please contact </w:t>
      </w:r>
      <w:r w:rsidR="001F1A3B">
        <w:rPr>
          <w:rFonts w:cs="Arial"/>
          <w:sz w:val="18"/>
          <w:szCs w:val="18"/>
        </w:rPr>
        <w:t xml:space="preserve">BiH </w:t>
      </w:r>
      <w:proofErr w:type="spellStart"/>
      <w:r w:rsidR="001F1A3B">
        <w:rPr>
          <w:rFonts w:cs="Arial"/>
          <w:sz w:val="18"/>
          <w:szCs w:val="18"/>
        </w:rPr>
        <w:t>Turizam</w:t>
      </w:r>
      <w:proofErr w:type="spellEnd"/>
      <w:r w:rsidR="001F1A3B">
        <w:rPr>
          <w:rFonts w:cs="Arial"/>
          <w:sz w:val="18"/>
          <w:szCs w:val="18"/>
        </w:rPr>
        <w:t xml:space="preserve"> PMU </w:t>
      </w:r>
      <w:r w:rsidR="008D38B0">
        <w:rPr>
          <w:rFonts w:cs="Arial"/>
          <w:sz w:val="18"/>
          <w:szCs w:val="18"/>
        </w:rPr>
        <w:t>(bosniatourismpmu@chemonics.com)</w:t>
      </w:r>
      <w:r w:rsidRPr="00D52AAD">
        <w:rPr>
          <w:rFonts w:cs="Arial"/>
          <w:sz w:val="18"/>
          <w:szCs w:val="18"/>
        </w:rPr>
        <w:t xml:space="preserve"> w</w:t>
      </w:r>
      <w:r w:rsidRPr="00D52AAD">
        <w:rPr>
          <w:sz w:val="18"/>
          <w:szCs w:val="18"/>
        </w:rPr>
        <w:t xml:space="preserve">ith any questions or concerns regarding the above information or to report any potential violations. Potential violations may also be reported directly to Chemonics at to </w:t>
      </w:r>
      <w:hyperlink r:id="rId15" w:history="1">
        <w:r w:rsidR="002E0E1D" w:rsidRPr="002F329D">
          <w:rPr>
            <w:rStyle w:val="Hyperlink"/>
            <w:sz w:val="18"/>
            <w:szCs w:val="18"/>
          </w:rPr>
          <w:t>BusinessConduct@chemonics.com</w:t>
        </w:r>
      </w:hyperlink>
      <w:r w:rsidR="002E0E1D">
        <w:rPr>
          <w:sz w:val="18"/>
          <w:szCs w:val="18"/>
        </w:rPr>
        <w:t xml:space="preserve"> </w:t>
      </w:r>
      <w:r w:rsidRPr="00D52AAD">
        <w:rPr>
          <w:sz w:val="18"/>
          <w:szCs w:val="18"/>
        </w:rPr>
        <w:t>or by phone/Skype at 888.955.6881.</w:t>
      </w:r>
    </w:p>
    <w:p w14:paraId="69471EFE" w14:textId="1011966D" w:rsidR="00443DA6" w:rsidRDefault="00443DA6">
      <w:pPr>
        <w:rPr>
          <w:b/>
          <w:sz w:val="22"/>
          <w:szCs w:val="22"/>
        </w:rPr>
      </w:pPr>
      <w:r w:rsidRPr="003D042C">
        <w:rPr>
          <w:sz w:val="22"/>
          <w:szCs w:val="22"/>
        </w:rPr>
        <w:br w:type="page"/>
      </w:r>
      <w:r w:rsidR="000B26A7" w:rsidRPr="003D042C" w:rsidDel="000B26A7">
        <w:rPr>
          <w:b/>
          <w:sz w:val="22"/>
          <w:szCs w:val="22"/>
        </w:rPr>
        <w:lastRenderedPageBreak/>
        <w:t xml:space="preserve"> </w:t>
      </w:r>
      <w:r w:rsidRPr="003D042C">
        <w:rPr>
          <w:b/>
          <w:sz w:val="22"/>
          <w:szCs w:val="22"/>
        </w:rPr>
        <w:t>RFP Table of Contents</w:t>
      </w:r>
    </w:p>
    <w:p w14:paraId="0DC49ED4" w14:textId="77777777" w:rsidR="00A35FB3" w:rsidRPr="003D042C" w:rsidRDefault="00A35FB3" w:rsidP="00373895">
      <w:pPr>
        <w:rPr>
          <w:b/>
          <w:sz w:val="22"/>
          <w:szCs w:val="22"/>
        </w:rPr>
      </w:pPr>
    </w:p>
    <w:p w14:paraId="1B8A2932" w14:textId="25E82094" w:rsidR="00443DA6" w:rsidRPr="003D042C" w:rsidRDefault="00443DA6" w:rsidP="00E806D2">
      <w:pPr>
        <w:rPr>
          <w:sz w:val="22"/>
          <w:szCs w:val="22"/>
        </w:rPr>
      </w:pPr>
      <w:r w:rsidRPr="003D042C">
        <w:rPr>
          <w:sz w:val="22"/>
          <w:szCs w:val="22"/>
        </w:rPr>
        <w:t>List of Acronyms</w:t>
      </w:r>
    </w:p>
    <w:p w14:paraId="1E5B2135" w14:textId="55369FBC" w:rsidR="00443DA6" w:rsidRPr="003D042C" w:rsidRDefault="00443DA6" w:rsidP="0055650E">
      <w:pPr>
        <w:rPr>
          <w:sz w:val="22"/>
          <w:szCs w:val="22"/>
        </w:rPr>
      </w:pPr>
    </w:p>
    <w:p w14:paraId="2915B104" w14:textId="703F260D" w:rsidR="00443DA6" w:rsidRPr="00F744BA" w:rsidRDefault="00443DA6" w:rsidP="00373895">
      <w:pPr>
        <w:rPr>
          <w:b/>
          <w:bCs/>
          <w:sz w:val="22"/>
          <w:szCs w:val="22"/>
        </w:rPr>
      </w:pPr>
      <w:r w:rsidRPr="00F744BA">
        <w:rPr>
          <w:b/>
          <w:bCs/>
          <w:sz w:val="22"/>
          <w:szCs w:val="22"/>
        </w:rPr>
        <w:t>Section I</w:t>
      </w:r>
      <w:r w:rsidRPr="00F744BA">
        <w:rPr>
          <w:b/>
          <w:bCs/>
          <w:sz w:val="22"/>
          <w:szCs w:val="22"/>
        </w:rPr>
        <w:tab/>
        <w:t>Instructions to Offerors</w:t>
      </w:r>
    </w:p>
    <w:p w14:paraId="4034BA39" w14:textId="41A3B456" w:rsidR="00443DA6" w:rsidRPr="003D042C" w:rsidRDefault="00443DA6" w:rsidP="00E806D2">
      <w:pPr>
        <w:rPr>
          <w:sz w:val="22"/>
          <w:szCs w:val="22"/>
        </w:rPr>
      </w:pPr>
    </w:p>
    <w:p w14:paraId="41D8F965" w14:textId="78766231" w:rsidR="00443DA6" w:rsidRPr="003D042C" w:rsidRDefault="00443DA6" w:rsidP="00373895">
      <w:pPr>
        <w:rPr>
          <w:sz w:val="22"/>
          <w:szCs w:val="22"/>
        </w:rPr>
      </w:pPr>
      <w:bookmarkStart w:id="0" w:name="_Hlk42504860"/>
      <w:r w:rsidRPr="003D042C">
        <w:rPr>
          <w:sz w:val="22"/>
          <w:szCs w:val="22"/>
        </w:rPr>
        <w:t>I.1</w:t>
      </w:r>
      <w:r w:rsidRPr="003D042C">
        <w:rPr>
          <w:sz w:val="22"/>
          <w:szCs w:val="22"/>
        </w:rPr>
        <w:tab/>
        <w:t>Introduction</w:t>
      </w:r>
    </w:p>
    <w:p w14:paraId="3BE4659E" w14:textId="04BD0290" w:rsidR="00443DA6" w:rsidRPr="003D042C" w:rsidRDefault="00443DA6" w:rsidP="00373895">
      <w:pPr>
        <w:rPr>
          <w:sz w:val="22"/>
          <w:szCs w:val="22"/>
        </w:rPr>
      </w:pPr>
      <w:r w:rsidRPr="003D042C">
        <w:rPr>
          <w:sz w:val="22"/>
          <w:szCs w:val="22"/>
        </w:rPr>
        <w:t>I.2</w:t>
      </w:r>
      <w:r w:rsidRPr="003D042C">
        <w:rPr>
          <w:sz w:val="22"/>
          <w:szCs w:val="22"/>
        </w:rPr>
        <w:tab/>
      </w:r>
      <w:r w:rsidR="00CA1EEE" w:rsidRPr="00CA1EEE">
        <w:rPr>
          <w:sz w:val="22"/>
          <w:szCs w:val="22"/>
        </w:rPr>
        <w:t>Chronological List of Proposal Events</w:t>
      </w:r>
    </w:p>
    <w:p w14:paraId="441B34A4" w14:textId="6218047C" w:rsidR="00443DA6" w:rsidRPr="003D042C" w:rsidRDefault="00443DA6" w:rsidP="00373895">
      <w:pPr>
        <w:rPr>
          <w:sz w:val="22"/>
          <w:szCs w:val="22"/>
        </w:rPr>
      </w:pPr>
      <w:r w:rsidRPr="003D042C">
        <w:rPr>
          <w:sz w:val="22"/>
          <w:szCs w:val="22"/>
        </w:rPr>
        <w:t>I.3</w:t>
      </w:r>
      <w:r w:rsidRPr="003D042C">
        <w:rPr>
          <w:sz w:val="22"/>
          <w:szCs w:val="22"/>
        </w:rPr>
        <w:tab/>
      </w:r>
      <w:r w:rsidR="00CA1EEE" w:rsidRPr="00CA1EEE">
        <w:rPr>
          <w:sz w:val="22"/>
          <w:szCs w:val="22"/>
        </w:rPr>
        <w:t>Offer Submission Requirements</w:t>
      </w:r>
    </w:p>
    <w:p w14:paraId="62BF540A" w14:textId="4E70EF66" w:rsidR="00443DA6" w:rsidRPr="003D042C" w:rsidRDefault="00443DA6" w:rsidP="00373895">
      <w:pPr>
        <w:rPr>
          <w:sz w:val="22"/>
          <w:szCs w:val="22"/>
        </w:rPr>
      </w:pPr>
      <w:r w:rsidRPr="003D042C">
        <w:rPr>
          <w:sz w:val="22"/>
          <w:szCs w:val="22"/>
        </w:rPr>
        <w:t>I.4</w:t>
      </w:r>
      <w:r w:rsidRPr="003D042C">
        <w:rPr>
          <w:sz w:val="22"/>
          <w:szCs w:val="22"/>
        </w:rPr>
        <w:tab/>
      </w:r>
      <w:r w:rsidR="00CA1EEE" w:rsidRPr="00CA1EEE">
        <w:rPr>
          <w:sz w:val="22"/>
          <w:szCs w:val="22"/>
        </w:rPr>
        <w:t>Eligibility Requirements</w:t>
      </w:r>
    </w:p>
    <w:p w14:paraId="2D0F75E0" w14:textId="4AD4A9A0" w:rsidR="00CA1EEE" w:rsidRPr="00CA1EEE" w:rsidRDefault="00CA1EEE" w:rsidP="00CA1EEE">
      <w:pPr>
        <w:rPr>
          <w:sz w:val="22"/>
          <w:szCs w:val="22"/>
        </w:rPr>
      </w:pPr>
      <w:r w:rsidRPr="00CA1EEE">
        <w:rPr>
          <w:sz w:val="22"/>
          <w:szCs w:val="22"/>
        </w:rPr>
        <w:t>I.5</w:t>
      </w:r>
      <w:r w:rsidRPr="00CA1EEE">
        <w:rPr>
          <w:sz w:val="22"/>
          <w:szCs w:val="22"/>
        </w:rPr>
        <w:tab/>
        <w:t>Source of Funding, Authorized Geographic Code, and Source and Origin</w:t>
      </w:r>
    </w:p>
    <w:p w14:paraId="39691A0A" w14:textId="5143E748" w:rsidR="00CA1EEE" w:rsidRDefault="00443DA6" w:rsidP="00373895">
      <w:pPr>
        <w:rPr>
          <w:sz w:val="22"/>
          <w:szCs w:val="22"/>
        </w:rPr>
      </w:pPr>
      <w:r w:rsidRPr="003D042C">
        <w:rPr>
          <w:sz w:val="22"/>
          <w:szCs w:val="22"/>
        </w:rPr>
        <w:t>I.6</w:t>
      </w:r>
      <w:r w:rsidRPr="003D042C">
        <w:rPr>
          <w:sz w:val="22"/>
          <w:szCs w:val="22"/>
        </w:rPr>
        <w:tab/>
      </w:r>
      <w:r w:rsidR="00CA1EEE" w:rsidRPr="00CA1EEE">
        <w:rPr>
          <w:sz w:val="22"/>
          <w:szCs w:val="22"/>
        </w:rPr>
        <w:t>Validity Period</w:t>
      </w:r>
    </w:p>
    <w:p w14:paraId="069CF310" w14:textId="5B8453E5" w:rsidR="00443DA6" w:rsidRPr="003D042C" w:rsidRDefault="00CA1EEE" w:rsidP="00373895">
      <w:pPr>
        <w:rPr>
          <w:sz w:val="22"/>
          <w:szCs w:val="22"/>
        </w:rPr>
      </w:pPr>
      <w:r>
        <w:rPr>
          <w:sz w:val="22"/>
          <w:szCs w:val="22"/>
        </w:rPr>
        <w:t xml:space="preserve">I.7 </w:t>
      </w:r>
      <w:r>
        <w:rPr>
          <w:sz w:val="22"/>
          <w:szCs w:val="22"/>
        </w:rPr>
        <w:tab/>
      </w:r>
      <w:r w:rsidR="004178DA" w:rsidRPr="004178DA">
        <w:rPr>
          <w:sz w:val="22"/>
          <w:szCs w:val="22"/>
        </w:rPr>
        <w:t>Instructions for the Preparation of the Proposal</w:t>
      </w:r>
    </w:p>
    <w:p w14:paraId="4E2561C9" w14:textId="767C5A88" w:rsidR="00443DA6" w:rsidRPr="003D042C" w:rsidRDefault="00443DA6" w:rsidP="00373895">
      <w:pPr>
        <w:rPr>
          <w:sz w:val="22"/>
          <w:szCs w:val="22"/>
        </w:rPr>
      </w:pPr>
      <w:r w:rsidRPr="003D042C">
        <w:rPr>
          <w:sz w:val="22"/>
          <w:szCs w:val="22"/>
        </w:rPr>
        <w:t>I.</w:t>
      </w:r>
      <w:r w:rsidR="00CA1EEE">
        <w:rPr>
          <w:sz w:val="22"/>
          <w:szCs w:val="22"/>
        </w:rPr>
        <w:t>8</w:t>
      </w:r>
      <w:r w:rsidRPr="003D042C">
        <w:rPr>
          <w:sz w:val="22"/>
          <w:szCs w:val="22"/>
        </w:rPr>
        <w:tab/>
      </w:r>
      <w:r w:rsidR="00CA1EEE" w:rsidRPr="00CA1EEE">
        <w:rPr>
          <w:sz w:val="22"/>
          <w:szCs w:val="22"/>
        </w:rPr>
        <w:t>Evaluation and Basis for Award</w:t>
      </w:r>
      <w:r w:rsidR="00CA1EEE" w:rsidRPr="00CA1EEE" w:rsidDel="00CA1EEE">
        <w:rPr>
          <w:sz w:val="22"/>
          <w:szCs w:val="22"/>
        </w:rPr>
        <w:t xml:space="preserve"> </w:t>
      </w:r>
    </w:p>
    <w:p w14:paraId="0B2545F9" w14:textId="33472F30" w:rsidR="00443DA6" w:rsidRPr="003D042C" w:rsidRDefault="00443DA6" w:rsidP="00373895">
      <w:pPr>
        <w:rPr>
          <w:sz w:val="22"/>
          <w:szCs w:val="22"/>
        </w:rPr>
      </w:pPr>
      <w:r w:rsidRPr="003D042C">
        <w:rPr>
          <w:sz w:val="22"/>
          <w:szCs w:val="22"/>
        </w:rPr>
        <w:t>I.</w:t>
      </w:r>
      <w:r w:rsidR="00CA1EEE">
        <w:rPr>
          <w:sz w:val="22"/>
          <w:szCs w:val="22"/>
        </w:rPr>
        <w:t>9</w:t>
      </w:r>
      <w:r w:rsidRPr="003D042C">
        <w:rPr>
          <w:sz w:val="22"/>
          <w:szCs w:val="22"/>
        </w:rPr>
        <w:tab/>
      </w:r>
      <w:r w:rsidR="00CA1EEE">
        <w:rPr>
          <w:sz w:val="22"/>
          <w:szCs w:val="22"/>
        </w:rPr>
        <w:t>Negotiations</w:t>
      </w:r>
      <w:r w:rsidR="00CA1EEE" w:rsidRPr="003D042C" w:rsidDel="00CA1EEE">
        <w:rPr>
          <w:sz w:val="22"/>
          <w:szCs w:val="22"/>
        </w:rPr>
        <w:t xml:space="preserve"> </w:t>
      </w:r>
    </w:p>
    <w:p w14:paraId="2FFA0ECA" w14:textId="48820A8A" w:rsidR="00443DA6" w:rsidRPr="003D042C" w:rsidRDefault="00443DA6" w:rsidP="00373895">
      <w:pPr>
        <w:rPr>
          <w:sz w:val="22"/>
          <w:szCs w:val="22"/>
        </w:rPr>
      </w:pPr>
      <w:r w:rsidRPr="003D042C">
        <w:rPr>
          <w:sz w:val="22"/>
          <w:szCs w:val="22"/>
        </w:rPr>
        <w:t>I.</w:t>
      </w:r>
      <w:r w:rsidR="00CA1EEE">
        <w:rPr>
          <w:sz w:val="22"/>
          <w:szCs w:val="22"/>
        </w:rPr>
        <w:t>10</w:t>
      </w:r>
      <w:r w:rsidRPr="003D042C">
        <w:rPr>
          <w:sz w:val="22"/>
          <w:szCs w:val="22"/>
        </w:rPr>
        <w:tab/>
      </w:r>
      <w:r w:rsidR="00CA1EEE" w:rsidRPr="00CA1EEE">
        <w:rPr>
          <w:sz w:val="22"/>
          <w:szCs w:val="22"/>
        </w:rPr>
        <w:t>Terms of Subcontract</w:t>
      </w:r>
      <w:r w:rsidR="00CA1EEE" w:rsidRPr="00CA1EEE" w:rsidDel="00CA1EEE">
        <w:rPr>
          <w:sz w:val="22"/>
          <w:szCs w:val="22"/>
        </w:rPr>
        <w:t xml:space="preserve"> </w:t>
      </w:r>
    </w:p>
    <w:p w14:paraId="2716311A" w14:textId="566A412E" w:rsidR="00443DA6" w:rsidRPr="003D042C" w:rsidRDefault="00443DA6" w:rsidP="00373895">
      <w:pPr>
        <w:rPr>
          <w:sz w:val="22"/>
          <w:szCs w:val="22"/>
        </w:rPr>
      </w:pPr>
      <w:r w:rsidRPr="003D042C">
        <w:rPr>
          <w:sz w:val="22"/>
          <w:szCs w:val="22"/>
        </w:rPr>
        <w:t>I.</w:t>
      </w:r>
      <w:r w:rsidR="00CA1EEE">
        <w:rPr>
          <w:sz w:val="22"/>
          <w:szCs w:val="22"/>
        </w:rPr>
        <w:t>11</w:t>
      </w:r>
      <w:r w:rsidRPr="003D042C">
        <w:rPr>
          <w:sz w:val="22"/>
          <w:szCs w:val="22"/>
        </w:rPr>
        <w:tab/>
      </w:r>
      <w:r w:rsidR="00CA1EEE" w:rsidRPr="00CA1EEE">
        <w:rPr>
          <w:sz w:val="22"/>
          <w:szCs w:val="22"/>
        </w:rPr>
        <w:t>Insurance and Services</w:t>
      </w:r>
      <w:r w:rsidR="00CA1EEE" w:rsidRPr="00CA1EEE" w:rsidDel="00CA1EEE">
        <w:rPr>
          <w:sz w:val="22"/>
          <w:szCs w:val="22"/>
        </w:rPr>
        <w:t xml:space="preserve"> </w:t>
      </w:r>
      <w:r w:rsidRPr="003D042C">
        <w:rPr>
          <w:sz w:val="22"/>
          <w:szCs w:val="22"/>
        </w:rPr>
        <w:tab/>
      </w:r>
    </w:p>
    <w:p w14:paraId="1966847F" w14:textId="45535D59" w:rsidR="00443DA6" w:rsidRPr="003D042C" w:rsidRDefault="00443DA6" w:rsidP="00373895">
      <w:pPr>
        <w:rPr>
          <w:sz w:val="22"/>
          <w:szCs w:val="22"/>
        </w:rPr>
      </w:pPr>
      <w:r w:rsidRPr="003D042C">
        <w:rPr>
          <w:sz w:val="22"/>
          <w:szCs w:val="22"/>
        </w:rPr>
        <w:t>I.</w:t>
      </w:r>
      <w:r w:rsidR="00CA1EEE">
        <w:rPr>
          <w:sz w:val="22"/>
          <w:szCs w:val="22"/>
        </w:rPr>
        <w:t>12</w:t>
      </w:r>
      <w:r w:rsidRPr="003D042C">
        <w:rPr>
          <w:sz w:val="22"/>
          <w:szCs w:val="22"/>
        </w:rPr>
        <w:tab/>
      </w:r>
      <w:r>
        <w:rPr>
          <w:sz w:val="22"/>
          <w:szCs w:val="22"/>
        </w:rPr>
        <w:t>Privity</w:t>
      </w:r>
    </w:p>
    <w:bookmarkEnd w:id="0"/>
    <w:p w14:paraId="0CF5ABA5" w14:textId="336E9F24" w:rsidR="00443DA6" w:rsidRPr="003D042C" w:rsidRDefault="00443DA6" w:rsidP="00E806D2">
      <w:pPr>
        <w:rPr>
          <w:sz w:val="22"/>
          <w:szCs w:val="22"/>
        </w:rPr>
      </w:pPr>
    </w:p>
    <w:p w14:paraId="47C69290" w14:textId="4FE4385A" w:rsidR="00443DA6" w:rsidRPr="00F744BA" w:rsidRDefault="00443DA6" w:rsidP="00373895">
      <w:pPr>
        <w:rPr>
          <w:b/>
          <w:bCs/>
          <w:sz w:val="22"/>
          <w:szCs w:val="22"/>
        </w:rPr>
      </w:pPr>
      <w:r w:rsidRPr="00F744BA">
        <w:rPr>
          <w:b/>
          <w:bCs/>
          <w:sz w:val="22"/>
          <w:szCs w:val="22"/>
        </w:rPr>
        <w:t>Section II</w:t>
      </w:r>
      <w:r w:rsidRPr="00F744BA">
        <w:rPr>
          <w:b/>
          <w:bCs/>
          <w:sz w:val="22"/>
          <w:szCs w:val="22"/>
        </w:rPr>
        <w:tab/>
        <w:t>Background, Scope of Work, Deliverables, and Deliverables Schedule</w:t>
      </w:r>
    </w:p>
    <w:p w14:paraId="27F16BF1" w14:textId="0152A5EC" w:rsidR="00443DA6" w:rsidRPr="003D042C" w:rsidRDefault="00443DA6" w:rsidP="00373895">
      <w:pPr>
        <w:rPr>
          <w:sz w:val="22"/>
          <w:szCs w:val="22"/>
        </w:rPr>
      </w:pPr>
    </w:p>
    <w:p w14:paraId="73C6B6EB" w14:textId="40C8B06C" w:rsidR="00443DA6" w:rsidRPr="003D042C" w:rsidRDefault="00443DA6" w:rsidP="0094337D">
      <w:pPr>
        <w:numPr>
          <w:ilvl w:val="0"/>
          <w:numId w:val="8"/>
        </w:numPr>
        <w:tabs>
          <w:tab w:val="left" w:pos="1080"/>
        </w:tabs>
        <w:ind w:left="1080" w:hanging="1080"/>
        <w:jc w:val="both"/>
        <w:rPr>
          <w:sz w:val="22"/>
          <w:szCs w:val="22"/>
        </w:rPr>
      </w:pPr>
      <w:r w:rsidRPr="003D042C">
        <w:rPr>
          <w:sz w:val="22"/>
          <w:szCs w:val="22"/>
        </w:rPr>
        <w:t>Background</w:t>
      </w:r>
    </w:p>
    <w:p w14:paraId="29644252" w14:textId="7950E023" w:rsidR="00443DA6" w:rsidRPr="003D042C" w:rsidRDefault="006159E5" w:rsidP="0094337D">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Scope of Work</w:t>
      </w:r>
    </w:p>
    <w:p w14:paraId="0650FB77" w14:textId="2EB386A4" w:rsidR="00443DA6" w:rsidRPr="003D042C" w:rsidRDefault="006159E5" w:rsidP="0094337D">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Deliverables</w:t>
      </w:r>
    </w:p>
    <w:p w14:paraId="6BCBB621" w14:textId="38411905" w:rsidR="00443DA6" w:rsidRPr="003D042C" w:rsidRDefault="006159E5" w:rsidP="0094337D">
      <w:pPr>
        <w:numPr>
          <w:ilvl w:val="0"/>
          <w:numId w:val="8"/>
        </w:numPr>
        <w:tabs>
          <w:tab w:val="left" w:pos="1080"/>
        </w:tabs>
        <w:ind w:left="540" w:hanging="540"/>
        <w:jc w:val="both"/>
        <w:rPr>
          <w:sz w:val="22"/>
          <w:szCs w:val="22"/>
        </w:rPr>
      </w:pPr>
      <w:r>
        <w:rPr>
          <w:sz w:val="22"/>
          <w:szCs w:val="22"/>
        </w:rPr>
        <w:t xml:space="preserve">          </w:t>
      </w:r>
      <w:r w:rsidR="00443DA6" w:rsidRPr="003D042C">
        <w:rPr>
          <w:sz w:val="22"/>
          <w:szCs w:val="22"/>
        </w:rPr>
        <w:t>Deliverables Schedule</w:t>
      </w:r>
    </w:p>
    <w:p w14:paraId="01170F25" w14:textId="3750C1DB" w:rsidR="00443DA6" w:rsidRPr="003D042C" w:rsidRDefault="00443DA6" w:rsidP="00373895">
      <w:pPr>
        <w:rPr>
          <w:sz w:val="22"/>
          <w:szCs w:val="22"/>
        </w:rPr>
      </w:pPr>
    </w:p>
    <w:p w14:paraId="6CACBB5B" w14:textId="4AF1A5A5" w:rsidR="00443DA6" w:rsidRPr="00F744BA" w:rsidRDefault="00443DA6" w:rsidP="00373895">
      <w:pPr>
        <w:rPr>
          <w:b/>
          <w:bCs/>
          <w:sz w:val="22"/>
          <w:szCs w:val="22"/>
        </w:rPr>
      </w:pPr>
      <w:r w:rsidRPr="00F744BA">
        <w:rPr>
          <w:b/>
          <w:bCs/>
          <w:sz w:val="22"/>
          <w:szCs w:val="22"/>
        </w:rPr>
        <w:t>Section III</w:t>
      </w:r>
      <w:r w:rsidRPr="00F744BA">
        <w:rPr>
          <w:b/>
          <w:bCs/>
          <w:sz w:val="22"/>
          <w:szCs w:val="22"/>
        </w:rPr>
        <w:tab/>
        <w:t>Firm Fixed Price Subcontract (Terms and Clauses)</w:t>
      </w:r>
    </w:p>
    <w:p w14:paraId="399C85C0" w14:textId="336C847B" w:rsidR="00443DA6" w:rsidRPr="003D042C" w:rsidRDefault="00443DA6" w:rsidP="00E806D2">
      <w:pPr>
        <w:rPr>
          <w:sz w:val="22"/>
          <w:szCs w:val="22"/>
        </w:rPr>
      </w:pPr>
    </w:p>
    <w:p w14:paraId="44C3E726" w14:textId="5BAC3BC3" w:rsidR="00443DA6" w:rsidRPr="003D042C" w:rsidRDefault="00443DA6" w:rsidP="00373895">
      <w:pPr>
        <w:rPr>
          <w:sz w:val="22"/>
          <w:szCs w:val="22"/>
        </w:rPr>
      </w:pPr>
      <w:r w:rsidRPr="003D042C">
        <w:rPr>
          <w:sz w:val="22"/>
          <w:szCs w:val="22"/>
        </w:rPr>
        <w:t>Annex 1</w:t>
      </w:r>
      <w:r w:rsidRPr="003D042C">
        <w:rPr>
          <w:sz w:val="22"/>
          <w:szCs w:val="22"/>
        </w:rPr>
        <w:tab/>
        <w:t>Proposal Cover Letter</w:t>
      </w:r>
    </w:p>
    <w:p w14:paraId="2A8772D3" w14:textId="67D5D080" w:rsidR="00443DA6" w:rsidRPr="003D042C" w:rsidRDefault="00443DA6" w:rsidP="00373895">
      <w:pPr>
        <w:rPr>
          <w:sz w:val="22"/>
          <w:szCs w:val="22"/>
        </w:rPr>
      </w:pPr>
      <w:r w:rsidRPr="003D042C">
        <w:rPr>
          <w:sz w:val="22"/>
          <w:szCs w:val="22"/>
        </w:rPr>
        <w:t>Annex 2</w:t>
      </w:r>
      <w:r w:rsidRPr="003D042C">
        <w:rPr>
          <w:sz w:val="22"/>
          <w:szCs w:val="22"/>
        </w:rPr>
        <w:tab/>
        <w:t>Guide to Creating Financial Proposal and Sample Budget</w:t>
      </w:r>
    </w:p>
    <w:p w14:paraId="294CD036" w14:textId="4E92161E" w:rsidR="00443DA6" w:rsidRDefault="00443DA6" w:rsidP="00373895">
      <w:pPr>
        <w:rPr>
          <w:sz w:val="22"/>
          <w:szCs w:val="22"/>
        </w:rPr>
      </w:pPr>
      <w:r w:rsidRPr="003D042C">
        <w:rPr>
          <w:sz w:val="22"/>
          <w:szCs w:val="22"/>
        </w:rPr>
        <w:t>Annex 3</w:t>
      </w:r>
      <w:r w:rsidRPr="003D042C">
        <w:rPr>
          <w:sz w:val="22"/>
          <w:szCs w:val="22"/>
        </w:rPr>
        <w:tab/>
        <w:t>Required Certifications</w:t>
      </w:r>
    </w:p>
    <w:p w14:paraId="02DC6D01" w14:textId="72E439F9" w:rsidR="00443DA6" w:rsidRPr="003D042C" w:rsidRDefault="00443DA6" w:rsidP="00373895">
      <w:pPr>
        <w:rPr>
          <w:sz w:val="22"/>
          <w:szCs w:val="22"/>
        </w:rPr>
      </w:pPr>
      <w:r>
        <w:rPr>
          <w:sz w:val="22"/>
          <w:szCs w:val="22"/>
        </w:rPr>
        <w:t>Annex 4</w:t>
      </w:r>
      <w:r>
        <w:rPr>
          <w:sz w:val="22"/>
          <w:szCs w:val="22"/>
        </w:rPr>
        <w:tab/>
        <w:t>DUNS and SAM Registration Guidance</w:t>
      </w:r>
      <w:r w:rsidR="00A35FB3">
        <w:rPr>
          <w:sz w:val="22"/>
          <w:szCs w:val="22"/>
        </w:rPr>
        <w:t xml:space="preserve"> </w:t>
      </w:r>
    </w:p>
    <w:p w14:paraId="12682A15" w14:textId="412315A3" w:rsidR="004634A6" w:rsidRDefault="004634A6">
      <w:pPr>
        <w:rPr>
          <w:sz w:val="22"/>
          <w:szCs w:val="22"/>
        </w:rPr>
      </w:pPr>
    </w:p>
    <w:p w14:paraId="7A01D5EB" w14:textId="3378920E" w:rsidR="004634A6" w:rsidRDefault="004634A6">
      <w:pPr>
        <w:rPr>
          <w:sz w:val="22"/>
          <w:szCs w:val="22"/>
        </w:rPr>
      </w:pPr>
    </w:p>
    <w:p w14:paraId="3CC782B1" w14:textId="4CED81F0" w:rsidR="004634A6" w:rsidRDefault="004634A6">
      <w:pPr>
        <w:rPr>
          <w:sz w:val="22"/>
          <w:szCs w:val="22"/>
        </w:rPr>
      </w:pPr>
    </w:p>
    <w:p w14:paraId="4E9EB286" w14:textId="39338C75" w:rsidR="004634A6" w:rsidRDefault="004634A6">
      <w:pPr>
        <w:rPr>
          <w:sz w:val="22"/>
          <w:szCs w:val="22"/>
        </w:rPr>
      </w:pPr>
    </w:p>
    <w:p w14:paraId="09A02CD0" w14:textId="20C7A9CD" w:rsidR="004634A6" w:rsidRPr="003D042C" w:rsidRDefault="000961E7">
      <w:pPr>
        <w:suppressAutoHyphens w:val="0"/>
        <w:rPr>
          <w:sz w:val="22"/>
          <w:szCs w:val="22"/>
        </w:rPr>
      </w:pPr>
      <w:r>
        <w:rPr>
          <w:sz w:val="22"/>
          <w:szCs w:val="22"/>
        </w:rPr>
        <w:br w:type="page"/>
      </w:r>
    </w:p>
    <w:p w14:paraId="26C9F344" w14:textId="77777777" w:rsidR="004634A6" w:rsidRPr="003D042C" w:rsidRDefault="004634A6" w:rsidP="00373895">
      <w:pPr>
        <w:rPr>
          <w:sz w:val="22"/>
          <w:szCs w:val="22"/>
        </w:rPr>
      </w:pPr>
    </w:p>
    <w:p w14:paraId="017CDEC8" w14:textId="30197983" w:rsidR="00443DA6" w:rsidRPr="003D042C" w:rsidRDefault="00443DA6" w:rsidP="00C10C34">
      <w:pPr>
        <w:rPr>
          <w:b/>
          <w:sz w:val="22"/>
          <w:szCs w:val="22"/>
        </w:rPr>
      </w:pPr>
      <w:r w:rsidRPr="003D042C">
        <w:rPr>
          <w:b/>
          <w:sz w:val="22"/>
          <w:szCs w:val="22"/>
        </w:rPr>
        <w:t>List of Acronyms</w:t>
      </w:r>
      <w:bookmarkStart w:id="1" w:name="OLE_LINK3"/>
      <w:bookmarkStart w:id="2" w:name="OLE_LINK4"/>
    </w:p>
    <w:p w14:paraId="2E7B5D4C" w14:textId="42FF99B2" w:rsidR="00443DA6" w:rsidRPr="003D042C" w:rsidRDefault="00443DA6" w:rsidP="00E806D2">
      <w:pPr>
        <w:rPr>
          <w:b/>
          <w:sz w:val="22"/>
          <w:szCs w:val="22"/>
        </w:rPr>
      </w:pPr>
    </w:p>
    <w:p w14:paraId="00A4D0C9" w14:textId="727FA69B" w:rsidR="00443DA6" w:rsidRPr="003D042C" w:rsidRDefault="00443DA6" w:rsidP="00373895">
      <w:pPr>
        <w:rPr>
          <w:rFonts w:eastAsia="MS Mincho"/>
          <w:sz w:val="22"/>
          <w:szCs w:val="22"/>
        </w:rPr>
      </w:pPr>
    </w:p>
    <w:p w14:paraId="4DEA5096" w14:textId="19702F9F" w:rsidR="00443DA6" w:rsidRPr="003D042C" w:rsidRDefault="0049224F" w:rsidP="00373895">
      <w:pPr>
        <w:rPr>
          <w:rFonts w:eastAsia="MS Mincho"/>
          <w:sz w:val="22"/>
          <w:szCs w:val="22"/>
        </w:rPr>
      </w:pPr>
      <w:r w:rsidRPr="00B75DEF">
        <w:rPr>
          <w:color w:val="232323"/>
          <w:sz w:val="22"/>
          <w:szCs w:val="22"/>
        </w:rPr>
        <w:t>AIDAR</w:t>
      </w:r>
      <w:r w:rsidRPr="003D042C">
        <w:rPr>
          <w:rFonts w:eastAsia="MS Mincho"/>
          <w:sz w:val="22"/>
          <w:szCs w:val="22"/>
        </w:rPr>
        <w:t xml:space="preserve"> </w:t>
      </w:r>
      <w:r>
        <w:rPr>
          <w:rFonts w:eastAsia="MS Mincho"/>
          <w:sz w:val="22"/>
          <w:szCs w:val="22"/>
        </w:rPr>
        <w:tab/>
      </w:r>
      <w:r w:rsidRPr="0049224F">
        <w:rPr>
          <w:rFonts w:eastAsia="MS Mincho"/>
          <w:sz w:val="22"/>
          <w:szCs w:val="22"/>
        </w:rPr>
        <w:t>Agency for International Development (USAID) Acquisition Regulation</w:t>
      </w:r>
      <w:r w:rsidRPr="0049224F">
        <w:rPr>
          <w:rFonts w:eastAsia="MS Mincho"/>
          <w:sz w:val="22"/>
          <w:szCs w:val="22"/>
        </w:rPr>
        <w:cr/>
      </w:r>
      <w:r w:rsidR="00443DA6" w:rsidRPr="003D042C">
        <w:rPr>
          <w:rFonts w:eastAsia="MS Mincho"/>
          <w:sz w:val="22"/>
          <w:szCs w:val="22"/>
        </w:rPr>
        <w:t>CFR</w:t>
      </w:r>
      <w:r w:rsidR="00443DA6" w:rsidRPr="003D042C">
        <w:rPr>
          <w:rFonts w:eastAsia="MS Mincho"/>
          <w:sz w:val="22"/>
          <w:szCs w:val="22"/>
        </w:rPr>
        <w:tab/>
      </w:r>
      <w:r w:rsidR="00310D59">
        <w:rPr>
          <w:rFonts w:eastAsia="MS Mincho"/>
          <w:sz w:val="22"/>
          <w:szCs w:val="22"/>
        </w:rPr>
        <w:tab/>
      </w:r>
      <w:r w:rsidR="00443DA6" w:rsidRPr="003D042C">
        <w:rPr>
          <w:rFonts w:eastAsia="MS Mincho"/>
          <w:sz w:val="22"/>
          <w:szCs w:val="22"/>
        </w:rPr>
        <w:t>Code of Federal Regulations</w:t>
      </w:r>
    </w:p>
    <w:p w14:paraId="312272B8" w14:textId="4FB92FD7" w:rsidR="00443DA6" w:rsidRPr="003D042C" w:rsidRDefault="00443DA6" w:rsidP="00373895">
      <w:pPr>
        <w:rPr>
          <w:rFonts w:eastAsia="MS Mincho"/>
          <w:sz w:val="22"/>
          <w:szCs w:val="22"/>
        </w:rPr>
      </w:pPr>
      <w:r w:rsidRPr="003D042C">
        <w:rPr>
          <w:rFonts w:eastAsia="MS Mincho"/>
          <w:sz w:val="22"/>
          <w:szCs w:val="22"/>
        </w:rPr>
        <w:t>CO</w:t>
      </w:r>
      <w:r w:rsidRPr="003D042C">
        <w:rPr>
          <w:rFonts w:eastAsia="MS Mincho"/>
          <w:sz w:val="22"/>
          <w:szCs w:val="22"/>
        </w:rPr>
        <w:tab/>
      </w:r>
      <w:r w:rsidR="00310D59">
        <w:rPr>
          <w:rFonts w:eastAsia="MS Mincho"/>
          <w:sz w:val="22"/>
          <w:szCs w:val="22"/>
        </w:rPr>
        <w:tab/>
      </w:r>
      <w:r w:rsidRPr="003D042C">
        <w:rPr>
          <w:rFonts w:eastAsia="MS Mincho"/>
          <w:sz w:val="22"/>
          <w:szCs w:val="22"/>
        </w:rPr>
        <w:t>USAID Contracting Officer</w:t>
      </w:r>
    </w:p>
    <w:p w14:paraId="1197D530" w14:textId="0E6D33DC" w:rsidR="00443DA6" w:rsidRPr="003D042C" w:rsidRDefault="00443DA6" w:rsidP="00373895">
      <w:pPr>
        <w:rPr>
          <w:rFonts w:eastAsia="MS Mincho"/>
          <w:sz w:val="22"/>
          <w:szCs w:val="22"/>
        </w:rPr>
      </w:pPr>
      <w:r w:rsidRPr="003D042C">
        <w:rPr>
          <w:rFonts w:eastAsia="MS Mincho"/>
          <w:sz w:val="22"/>
          <w:szCs w:val="22"/>
        </w:rPr>
        <w:t>COP</w:t>
      </w:r>
      <w:r w:rsidRPr="003D042C">
        <w:rPr>
          <w:rFonts w:eastAsia="MS Mincho"/>
          <w:sz w:val="22"/>
          <w:szCs w:val="22"/>
        </w:rPr>
        <w:tab/>
      </w:r>
      <w:r w:rsidR="00310D59">
        <w:rPr>
          <w:rFonts w:eastAsia="MS Mincho"/>
          <w:sz w:val="22"/>
          <w:szCs w:val="22"/>
        </w:rPr>
        <w:tab/>
      </w:r>
      <w:r w:rsidRPr="003D042C">
        <w:rPr>
          <w:rFonts w:eastAsia="MS Mincho"/>
          <w:sz w:val="22"/>
          <w:szCs w:val="22"/>
        </w:rPr>
        <w:t>Chief of Party</w:t>
      </w:r>
    </w:p>
    <w:p w14:paraId="08DA4BD6" w14:textId="0E6B2FDA" w:rsidR="00443DA6" w:rsidRPr="003D042C" w:rsidRDefault="00443DA6" w:rsidP="00373895">
      <w:pPr>
        <w:rPr>
          <w:rFonts w:eastAsia="MS Mincho"/>
          <w:sz w:val="22"/>
          <w:szCs w:val="22"/>
        </w:rPr>
      </w:pPr>
      <w:r w:rsidRPr="003D042C">
        <w:rPr>
          <w:rFonts w:eastAsia="MS Mincho"/>
          <w:sz w:val="22"/>
          <w:szCs w:val="22"/>
        </w:rPr>
        <w:t>COR</w:t>
      </w:r>
      <w:r w:rsidRPr="003D042C">
        <w:rPr>
          <w:rFonts w:eastAsia="MS Mincho"/>
          <w:sz w:val="22"/>
          <w:szCs w:val="22"/>
        </w:rPr>
        <w:tab/>
      </w:r>
      <w:r w:rsidR="00310D59">
        <w:rPr>
          <w:rFonts w:eastAsia="MS Mincho"/>
          <w:sz w:val="22"/>
          <w:szCs w:val="22"/>
        </w:rPr>
        <w:tab/>
      </w:r>
      <w:r w:rsidRPr="003D042C">
        <w:rPr>
          <w:rFonts w:eastAsia="MS Mincho"/>
          <w:sz w:val="22"/>
          <w:szCs w:val="22"/>
        </w:rPr>
        <w:t>USAID Contracting Officer’s Representative</w:t>
      </w:r>
    </w:p>
    <w:p w14:paraId="399C0977" w14:textId="41178920" w:rsidR="00443DA6" w:rsidRPr="003D042C" w:rsidRDefault="00443DA6" w:rsidP="00373895">
      <w:pPr>
        <w:rPr>
          <w:rFonts w:eastAsia="MS Mincho"/>
          <w:sz w:val="22"/>
          <w:szCs w:val="22"/>
        </w:rPr>
      </w:pPr>
      <w:r w:rsidRPr="003D042C">
        <w:rPr>
          <w:rFonts w:eastAsia="MS Mincho"/>
          <w:sz w:val="22"/>
          <w:szCs w:val="22"/>
        </w:rPr>
        <w:t>CV</w:t>
      </w:r>
      <w:r w:rsidRPr="003D042C">
        <w:rPr>
          <w:rFonts w:eastAsia="MS Mincho"/>
          <w:sz w:val="22"/>
          <w:szCs w:val="22"/>
        </w:rPr>
        <w:tab/>
      </w:r>
      <w:r w:rsidR="00310D59">
        <w:rPr>
          <w:rFonts w:eastAsia="MS Mincho"/>
          <w:sz w:val="22"/>
          <w:szCs w:val="22"/>
        </w:rPr>
        <w:tab/>
      </w:r>
      <w:r w:rsidRPr="003D042C">
        <w:rPr>
          <w:rFonts w:eastAsia="MS Mincho"/>
          <w:sz w:val="22"/>
          <w:szCs w:val="22"/>
        </w:rPr>
        <w:t>Curriculum Vitae</w:t>
      </w:r>
    </w:p>
    <w:p w14:paraId="31CF1C1C" w14:textId="3EF45CAD" w:rsidR="00310D59" w:rsidRDefault="00310D59" w:rsidP="00373895">
      <w:pPr>
        <w:rPr>
          <w:rFonts w:eastAsia="MS Mincho"/>
          <w:sz w:val="22"/>
          <w:szCs w:val="22"/>
        </w:rPr>
      </w:pPr>
      <w:r>
        <w:rPr>
          <w:rFonts w:eastAsia="MS Mincho"/>
          <w:sz w:val="22"/>
          <w:szCs w:val="22"/>
        </w:rPr>
        <w:t>DBA</w:t>
      </w:r>
      <w:r>
        <w:rPr>
          <w:rFonts w:eastAsia="MS Mincho"/>
          <w:sz w:val="22"/>
          <w:szCs w:val="22"/>
        </w:rPr>
        <w:tab/>
      </w:r>
      <w:r>
        <w:rPr>
          <w:rFonts w:eastAsia="MS Mincho"/>
          <w:sz w:val="22"/>
          <w:szCs w:val="22"/>
        </w:rPr>
        <w:tab/>
        <w:t>Defense Base Act</w:t>
      </w:r>
    </w:p>
    <w:p w14:paraId="7005BBE2" w14:textId="25710BE6" w:rsidR="0049224F" w:rsidRDefault="0049224F" w:rsidP="00373895">
      <w:pPr>
        <w:rPr>
          <w:rFonts w:eastAsia="MS Mincho"/>
          <w:sz w:val="22"/>
          <w:szCs w:val="22"/>
        </w:rPr>
      </w:pPr>
      <w:r w:rsidRPr="0049224F">
        <w:rPr>
          <w:rFonts w:eastAsia="MS Mincho"/>
          <w:sz w:val="22"/>
          <w:szCs w:val="22"/>
        </w:rPr>
        <w:t xml:space="preserve">DUNS </w:t>
      </w:r>
      <w:r>
        <w:rPr>
          <w:rFonts w:eastAsia="MS Mincho"/>
          <w:sz w:val="22"/>
          <w:szCs w:val="22"/>
        </w:rPr>
        <w:tab/>
      </w:r>
      <w:r>
        <w:rPr>
          <w:rFonts w:eastAsia="MS Mincho"/>
          <w:sz w:val="22"/>
          <w:szCs w:val="22"/>
        </w:rPr>
        <w:tab/>
      </w:r>
      <w:r w:rsidRPr="0049224F">
        <w:rPr>
          <w:rFonts w:eastAsia="MS Mincho"/>
          <w:sz w:val="22"/>
          <w:szCs w:val="22"/>
        </w:rPr>
        <w:t>Data Universal Numbering System</w:t>
      </w:r>
    </w:p>
    <w:p w14:paraId="3223E0F7" w14:textId="5E83594D" w:rsidR="00443DA6" w:rsidRPr="003D042C" w:rsidRDefault="00443DA6" w:rsidP="00373895">
      <w:pPr>
        <w:rPr>
          <w:rFonts w:eastAsia="MS Mincho"/>
          <w:sz w:val="22"/>
          <w:szCs w:val="22"/>
        </w:rPr>
      </w:pPr>
      <w:r w:rsidRPr="003D042C">
        <w:rPr>
          <w:rFonts w:eastAsia="MS Mincho"/>
          <w:sz w:val="22"/>
          <w:szCs w:val="22"/>
        </w:rPr>
        <w:t>FAR</w:t>
      </w:r>
      <w:r w:rsidRPr="003D042C">
        <w:rPr>
          <w:rFonts w:eastAsia="MS Mincho"/>
          <w:sz w:val="22"/>
          <w:szCs w:val="22"/>
        </w:rPr>
        <w:tab/>
      </w:r>
      <w:r w:rsidR="00310D59">
        <w:rPr>
          <w:rFonts w:eastAsia="MS Mincho"/>
          <w:sz w:val="22"/>
          <w:szCs w:val="22"/>
        </w:rPr>
        <w:tab/>
      </w:r>
      <w:r w:rsidRPr="003D042C">
        <w:rPr>
          <w:rFonts w:eastAsia="MS Mincho"/>
          <w:sz w:val="22"/>
          <w:szCs w:val="22"/>
        </w:rPr>
        <w:t>Federal Acquisition Regulations</w:t>
      </w:r>
    </w:p>
    <w:p w14:paraId="08EC6ED4" w14:textId="4DD90942" w:rsidR="00310D59" w:rsidRDefault="00310D59">
      <w:pPr>
        <w:rPr>
          <w:rFonts w:eastAsia="MS Mincho"/>
          <w:sz w:val="22"/>
          <w:szCs w:val="22"/>
        </w:rPr>
      </w:pPr>
      <w:r>
        <w:rPr>
          <w:rFonts w:eastAsia="MS Mincho"/>
          <w:sz w:val="22"/>
          <w:szCs w:val="22"/>
        </w:rPr>
        <w:t xml:space="preserve">MEDEVAC </w:t>
      </w:r>
      <w:r>
        <w:rPr>
          <w:rFonts w:eastAsia="MS Mincho"/>
          <w:sz w:val="22"/>
          <w:szCs w:val="22"/>
        </w:rPr>
        <w:tab/>
      </w:r>
      <w:r w:rsidRPr="00B75DEF">
        <w:rPr>
          <w:color w:val="232323"/>
          <w:sz w:val="22"/>
          <w:szCs w:val="22"/>
        </w:rPr>
        <w:t xml:space="preserve">Medical Evacuation </w:t>
      </w:r>
    </w:p>
    <w:p w14:paraId="4E6031C8" w14:textId="283E8CAE" w:rsidR="00872FEE" w:rsidRPr="003D042C" w:rsidRDefault="00872FEE" w:rsidP="00373895">
      <w:pPr>
        <w:rPr>
          <w:rFonts w:eastAsia="MS Mincho"/>
          <w:sz w:val="22"/>
          <w:szCs w:val="22"/>
        </w:rPr>
      </w:pPr>
      <w:r>
        <w:rPr>
          <w:rFonts w:eastAsia="MS Mincho"/>
          <w:sz w:val="22"/>
          <w:szCs w:val="22"/>
        </w:rPr>
        <w:t>POC</w:t>
      </w:r>
      <w:r>
        <w:rPr>
          <w:rFonts w:eastAsia="MS Mincho"/>
          <w:sz w:val="22"/>
          <w:szCs w:val="22"/>
        </w:rPr>
        <w:tab/>
      </w:r>
      <w:r w:rsidR="00310D59">
        <w:rPr>
          <w:rFonts w:eastAsia="MS Mincho"/>
          <w:sz w:val="22"/>
          <w:szCs w:val="22"/>
        </w:rPr>
        <w:tab/>
      </w:r>
      <w:r>
        <w:rPr>
          <w:rFonts w:eastAsia="MS Mincho"/>
          <w:sz w:val="22"/>
          <w:szCs w:val="22"/>
        </w:rPr>
        <w:t>Point of Contact</w:t>
      </w:r>
    </w:p>
    <w:p w14:paraId="27EB484D" w14:textId="795BA29D" w:rsidR="00443DA6" w:rsidRPr="003D042C" w:rsidRDefault="00443DA6" w:rsidP="00373895">
      <w:pPr>
        <w:rPr>
          <w:rFonts w:eastAsia="MS Mincho"/>
          <w:sz w:val="22"/>
          <w:szCs w:val="22"/>
        </w:rPr>
      </w:pPr>
      <w:r w:rsidRPr="003D042C">
        <w:rPr>
          <w:rFonts w:eastAsia="MS Mincho"/>
          <w:sz w:val="22"/>
          <w:szCs w:val="22"/>
        </w:rPr>
        <w:t>RFP</w:t>
      </w:r>
      <w:r w:rsidRPr="003D042C">
        <w:rPr>
          <w:rFonts w:eastAsia="MS Mincho"/>
          <w:sz w:val="22"/>
          <w:szCs w:val="22"/>
        </w:rPr>
        <w:tab/>
      </w:r>
      <w:r w:rsidR="00310D59">
        <w:rPr>
          <w:rFonts w:eastAsia="MS Mincho"/>
          <w:sz w:val="22"/>
          <w:szCs w:val="22"/>
        </w:rPr>
        <w:tab/>
      </w:r>
      <w:r w:rsidRPr="003D042C">
        <w:rPr>
          <w:rFonts w:eastAsia="MS Mincho"/>
          <w:sz w:val="22"/>
          <w:szCs w:val="22"/>
        </w:rPr>
        <w:t>Request for Proposals</w:t>
      </w:r>
    </w:p>
    <w:p w14:paraId="7682E480" w14:textId="0CC2EB18" w:rsidR="0049224F" w:rsidRDefault="0049224F" w:rsidP="00373895">
      <w:pPr>
        <w:rPr>
          <w:rFonts w:eastAsia="MS Mincho"/>
          <w:sz w:val="22"/>
          <w:szCs w:val="22"/>
        </w:rPr>
      </w:pPr>
      <w:r w:rsidRPr="0055650E">
        <w:rPr>
          <w:rFonts w:eastAsia="Calibri"/>
          <w:sz w:val="22"/>
          <w:szCs w:val="22"/>
        </w:rPr>
        <w:t>SAM</w:t>
      </w:r>
      <w:r>
        <w:rPr>
          <w:rFonts w:eastAsia="Calibri"/>
          <w:sz w:val="22"/>
          <w:szCs w:val="22"/>
        </w:rPr>
        <w:tab/>
      </w:r>
      <w:r>
        <w:rPr>
          <w:rFonts w:eastAsia="Calibri"/>
          <w:sz w:val="22"/>
          <w:szCs w:val="22"/>
        </w:rPr>
        <w:tab/>
      </w:r>
      <w:r w:rsidRPr="0055650E">
        <w:rPr>
          <w:rFonts w:eastAsia="Calibri"/>
          <w:sz w:val="22"/>
          <w:szCs w:val="22"/>
        </w:rPr>
        <w:t xml:space="preserve">System for Award Management </w:t>
      </w:r>
    </w:p>
    <w:p w14:paraId="52BEC23E" w14:textId="2EAB23A3" w:rsidR="00310D59" w:rsidRDefault="00310D59" w:rsidP="00373895">
      <w:pPr>
        <w:rPr>
          <w:rFonts w:eastAsia="MS Mincho"/>
          <w:sz w:val="22"/>
          <w:szCs w:val="22"/>
        </w:rPr>
      </w:pPr>
      <w:r>
        <w:rPr>
          <w:rFonts w:eastAsia="MS Mincho"/>
          <w:sz w:val="22"/>
          <w:szCs w:val="22"/>
        </w:rPr>
        <w:t>SOW</w:t>
      </w:r>
      <w:r>
        <w:rPr>
          <w:rFonts w:eastAsia="MS Mincho"/>
          <w:sz w:val="22"/>
          <w:szCs w:val="22"/>
        </w:rPr>
        <w:tab/>
      </w:r>
      <w:r>
        <w:rPr>
          <w:rFonts w:eastAsia="MS Mincho"/>
          <w:sz w:val="22"/>
          <w:szCs w:val="22"/>
        </w:rPr>
        <w:tab/>
        <w:t>Scope of work</w:t>
      </w:r>
    </w:p>
    <w:p w14:paraId="5353169E" w14:textId="2E33D277" w:rsidR="00443DA6" w:rsidRPr="003D042C" w:rsidRDefault="00443DA6" w:rsidP="00373895">
      <w:pPr>
        <w:rPr>
          <w:rFonts w:eastAsia="MS Mincho"/>
          <w:sz w:val="22"/>
          <w:szCs w:val="22"/>
        </w:rPr>
      </w:pPr>
      <w:r w:rsidRPr="003D042C">
        <w:rPr>
          <w:rFonts w:eastAsia="MS Mincho"/>
          <w:sz w:val="22"/>
          <w:szCs w:val="22"/>
        </w:rPr>
        <w:t>U.S.</w:t>
      </w:r>
      <w:r w:rsidRPr="003D042C">
        <w:rPr>
          <w:rFonts w:eastAsia="MS Mincho"/>
          <w:sz w:val="22"/>
          <w:szCs w:val="22"/>
        </w:rPr>
        <w:tab/>
      </w:r>
      <w:r w:rsidR="00310D59">
        <w:rPr>
          <w:rFonts w:eastAsia="MS Mincho"/>
          <w:sz w:val="22"/>
          <w:szCs w:val="22"/>
        </w:rPr>
        <w:tab/>
      </w:r>
      <w:r w:rsidRPr="003D042C">
        <w:rPr>
          <w:rFonts w:eastAsia="MS Mincho"/>
          <w:sz w:val="22"/>
          <w:szCs w:val="22"/>
        </w:rPr>
        <w:t>United States</w:t>
      </w:r>
    </w:p>
    <w:p w14:paraId="3597817E" w14:textId="151DE152" w:rsidR="00443DA6" w:rsidRPr="003D042C" w:rsidRDefault="00443DA6" w:rsidP="00373895">
      <w:pPr>
        <w:rPr>
          <w:rFonts w:eastAsia="MS Mincho"/>
          <w:sz w:val="22"/>
          <w:szCs w:val="22"/>
        </w:rPr>
      </w:pPr>
      <w:r w:rsidRPr="003D042C">
        <w:rPr>
          <w:rFonts w:eastAsia="MS Mincho"/>
          <w:sz w:val="22"/>
          <w:szCs w:val="22"/>
        </w:rPr>
        <w:t>USAID</w:t>
      </w:r>
      <w:r w:rsidRPr="003D042C">
        <w:rPr>
          <w:rFonts w:eastAsia="MS Mincho"/>
          <w:sz w:val="22"/>
          <w:szCs w:val="22"/>
        </w:rPr>
        <w:tab/>
      </w:r>
      <w:r w:rsidR="00310D59">
        <w:rPr>
          <w:rFonts w:eastAsia="MS Mincho"/>
          <w:sz w:val="22"/>
          <w:szCs w:val="22"/>
        </w:rPr>
        <w:tab/>
      </w:r>
      <w:r w:rsidRPr="003D042C">
        <w:rPr>
          <w:rFonts w:eastAsia="MS Mincho"/>
          <w:sz w:val="22"/>
          <w:szCs w:val="22"/>
        </w:rPr>
        <w:t>U.S. Agency for International Development</w:t>
      </w:r>
    </w:p>
    <w:p w14:paraId="104F8D4D" w14:textId="63D6666F" w:rsidR="00443DA6" w:rsidRPr="003D042C" w:rsidRDefault="00443DA6" w:rsidP="00373895">
      <w:pPr>
        <w:rPr>
          <w:rFonts w:eastAsia="MS Mincho"/>
          <w:sz w:val="22"/>
          <w:szCs w:val="22"/>
        </w:rPr>
      </w:pPr>
      <w:r w:rsidRPr="003D042C">
        <w:rPr>
          <w:rFonts w:eastAsia="MS Mincho"/>
          <w:sz w:val="22"/>
          <w:szCs w:val="22"/>
        </w:rPr>
        <w:t>USAID/</w:t>
      </w:r>
      <w:r w:rsidR="008D38B0">
        <w:rPr>
          <w:sz w:val="22"/>
          <w:szCs w:val="22"/>
        </w:rPr>
        <w:t>BiH</w:t>
      </w:r>
      <w:r w:rsidRPr="003D042C">
        <w:rPr>
          <w:rFonts w:eastAsia="MS Mincho"/>
          <w:sz w:val="22"/>
          <w:szCs w:val="22"/>
        </w:rPr>
        <w:tab/>
        <w:t xml:space="preserve">USAID Mission in </w:t>
      </w:r>
      <w:r w:rsidR="008D38B0">
        <w:rPr>
          <w:sz w:val="22"/>
          <w:szCs w:val="22"/>
        </w:rPr>
        <w:t>Bosnia and Herzegovina</w:t>
      </w:r>
    </w:p>
    <w:p w14:paraId="56EC843C" w14:textId="3659C235" w:rsidR="00443DA6" w:rsidRPr="003D042C" w:rsidRDefault="00443DA6" w:rsidP="00373895">
      <w:pPr>
        <w:rPr>
          <w:rFonts w:eastAsia="MS Mincho"/>
          <w:sz w:val="22"/>
          <w:szCs w:val="22"/>
        </w:rPr>
      </w:pPr>
      <w:r w:rsidRPr="003D042C">
        <w:rPr>
          <w:rFonts w:eastAsia="MS Mincho"/>
          <w:sz w:val="22"/>
          <w:szCs w:val="22"/>
        </w:rPr>
        <w:t>USG</w:t>
      </w:r>
      <w:r w:rsidRPr="003D042C">
        <w:rPr>
          <w:rFonts w:eastAsia="MS Mincho"/>
          <w:sz w:val="22"/>
          <w:szCs w:val="22"/>
        </w:rPr>
        <w:tab/>
      </w:r>
      <w:r w:rsidR="00310D59">
        <w:rPr>
          <w:rFonts w:eastAsia="MS Mincho"/>
          <w:sz w:val="22"/>
          <w:szCs w:val="22"/>
        </w:rPr>
        <w:tab/>
      </w:r>
      <w:r w:rsidRPr="003D042C">
        <w:rPr>
          <w:rFonts w:eastAsia="MS Mincho"/>
          <w:sz w:val="22"/>
          <w:szCs w:val="22"/>
        </w:rPr>
        <w:t>U.S. Government</w:t>
      </w:r>
    </w:p>
    <w:p w14:paraId="4A99D3A7" w14:textId="2C7C46AB" w:rsidR="00443DA6" w:rsidRPr="003D042C" w:rsidRDefault="00443DA6" w:rsidP="00373895">
      <w:pPr>
        <w:rPr>
          <w:rFonts w:eastAsia="MS Mincho"/>
          <w:sz w:val="22"/>
          <w:szCs w:val="22"/>
        </w:rPr>
      </w:pPr>
      <w:r w:rsidRPr="003D042C">
        <w:rPr>
          <w:rFonts w:eastAsia="MS Mincho"/>
          <w:sz w:val="22"/>
          <w:szCs w:val="22"/>
        </w:rPr>
        <w:t>VAT</w:t>
      </w:r>
      <w:r w:rsidRPr="003D042C">
        <w:rPr>
          <w:rFonts w:eastAsia="MS Mincho"/>
          <w:sz w:val="22"/>
          <w:szCs w:val="22"/>
        </w:rPr>
        <w:tab/>
      </w:r>
      <w:r w:rsidR="00310D59">
        <w:rPr>
          <w:rFonts w:eastAsia="MS Mincho"/>
          <w:sz w:val="22"/>
          <w:szCs w:val="22"/>
        </w:rPr>
        <w:tab/>
      </w:r>
      <w:r w:rsidRPr="003D042C">
        <w:rPr>
          <w:rFonts w:eastAsia="MS Mincho"/>
          <w:sz w:val="22"/>
          <w:szCs w:val="22"/>
        </w:rPr>
        <w:t>Value Added Tax</w:t>
      </w:r>
    </w:p>
    <w:bookmarkEnd w:id="1"/>
    <w:bookmarkEnd w:id="2"/>
    <w:p w14:paraId="4407F0AB" w14:textId="77777777" w:rsidR="002E0E1D" w:rsidRDefault="002E0E1D">
      <w:pPr>
        <w:suppressAutoHyphens w:val="0"/>
        <w:rPr>
          <w:color w:val="17365D"/>
          <w:sz w:val="22"/>
          <w:szCs w:val="22"/>
        </w:rPr>
      </w:pPr>
      <w:r>
        <w:rPr>
          <w:color w:val="17365D"/>
          <w:sz w:val="22"/>
          <w:szCs w:val="22"/>
        </w:rPr>
        <w:br w:type="page"/>
      </w:r>
    </w:p>
    <w:p w14:paraId="0A59900D" w14:textId="3CB78A8A" w:rsidR="00443DA6" w:rsidRPr="003D042C" w:rsidRDefault="00443DA6" w:rsidP="00C10C34">
      <w:pPr>
        <w:rPr>
          <w:b/>
          <w:sz w:val="22"/>
          <w:szCs w:val="22"/>
        </w:rPr>
      </w:pPr>
      <w:r w:rsidRPr="003D042C">
        <w:rPr>
          <w:b/>
          <w:sz w:val="22"/>
          <w:szCs w:val="22"/>
        </w:rPr>
        <w:lastRenderedPageBreak/>
        <w:t>Section I.</w:t>
      </w:r>
      <w:r w:rsidRPr="003D042C">
        <w:rPr>
          <w:b/>
          <w:sz w:val="22"/>
          <w:szCs w:val="22"/>
        </w:rPr>
        <w:tab/>
        <w:t xml:space="preserve">Instructions to Offerors </w:t>
      </w:r>
    </w:p>
    <w:p w14:paraId="683C3ED8" w14:textId="77777777" w:rsidR="00443DA6" w:rsidRPr="003D042C" w:rsidRDefault="00443DA6" w:rsidP="00443DA6">
      <w:pPr>
        <w:ind w:left="540"/>
        <w:jc w:val="both"/>
        <w:rPr>
          <w:sz w:val="22"/>
          <w:szCs w:val="22"/>
        </w:rPr>
      </w:pPr>
    </w:p>
    <w:p w14:paraId="4E84137B" w14:textId="09926854" w:rsidR="00443DA6" w:rsidRPr="003D042C" w:rsidRDefault="00443DA6" w:rsidP="0094337D">
      <w:pPr>
        <w:numPr>
          <w:ilvl w:val="1"/>
          <w:numId w:val="6"/>
        </w:numPr>
        <w:ind w:left="540" w:hanging="540"/>
        <w:jc w:val="both"/>
        <w:rPr>
          <w:b/>
          <w:sz w:val="22"/>
          <w:szCs w:val="22"/>
        </w:rPr>
      </w:pPr>
      <w:r w:rsidRPr="003D042C">
        <w:rPr>
          <w:b/>
          <w:sz w:val="22"/>
          <w:szCs w:val="22"/>
        </w:rPr>
        <w:t>Introduction</w:t>
      </w:r>
    </w:p>
    <w:p w14:paraId="3BEC2841" w14:textId="77777777" w:rsidR="00443DA6" w:rsidRPr="003D042C" w:rsidRDefault="00443DA6" w:rsidP="00443DA6">
      <w:pPr>
        <w:ind w:left="540"/>
        <w:jc w:val="both"/>
        <w:rPr>
          <w:sz w:val="22"/>
          <w:szCs w:val="22"/>
        </w:rPr>
      </w:pPr>
    </w:p>
    <w:p w14:paraId="32283B7F" w14:textId="3F4CDD7A" w:rsidR="00C40957" w:rsidRPr="00C40957" w:rsidRDefault="00C40957" w:rsidP="00C40957">
      <w:pPr>
        <w:jc w:val="both"/>
        <w:rPr>
          <w:sz w:val="22"/>
          <w:szCs w:val="22"/>
        </w:rPr>
      </w:pPr>
      <w:r w:rsidRPr="00C40957">
        <w:rPr>
          <w:sz w:val="22"/>
          <w:szCs w:val="22"/>
        </w:rPr>
        <w:t>Chemonics, the Buyer, acting on behalf of the U.S. Agency for International Development (USAID) and the Developing Sustainable Tourism in Bosnia and Herzegovina (</w:t>
      </w:r>
      <w:proofErr w:type="spellStart"/>
      <w:r w:rsidRPr="00C40957">
        <w:rPr>
          <w:sz w:val="22"/>
          <w:szCs w:val="22"/>
        </w:rPr>
        <w:t>Turizam</w:t>
      </w:r>
      <w:proofErr w:type="spellEnd"/>
      <w:r w:rsidRPr="00C40957">
        <w:rPr>
          <w:sz w:val="22"/>
          <w:szCs w:val="22"/>
        </w:rPr>
        <w:t xml:space="preserve">), under contract number 72016820C00004 is soliciting offers from companies and organizations to submit proposals to work with </w:t>
      </w:r>
      <w:proofErr w:type="spellStart"/>
      <w:r w:rsidRPr="00C40957">
        <w:rPr>
          <w:sz w:val="22"/>
          <w:szCs w:val="22"/>
        </w:rPr>
        <w:t>Turizam</w:t>
      </w:r>
      <w:proofErr w:type="spellEnd"/>
      <w:r w:rsidRPr="00C40957">
        <w:rPr>
          <w:sz w:val="22"/>
          <w:szCs w:val="22"/>
        </w:rPr>
        <w:t xml:space="preserve"> to develop an enhanced Visitor Management and Community Engagement </w:t>
      </w:r>
      <w:proofErr w:type="spellStart"/>
      <w:r w:rsidRPr="00C40957">
        <w:rPr>
          <w:sz w:val="22"/>
          <w:szCs w:val="22"/>
        </w:rPr>
        <w:t>Plan</w:t>
      </w:r>
      <w:r w:rsidR="00AB1494">
        <w:rPr>
          <w:sz w:val="22"/>
          <w:szCs w:val="22"/>
        </w:rPr>
        <w:t>s</w:t>
      </w:r>
      <w:r w:rsidRPr="00C40957">
        <w:rPr>
          <w:sz w:val="22"/>
          <w:szCs w:val="22"/>
        </w:rPr>
        <w:t>for</w:t>
      </w:r>
      <w:proofErr w:type="spellEnd"/>
      <w:r w:rsidRPr="00C40957">
        <w:rPr>
          <w:sz w:val="22"/>
          <w:szCs w:val="22"/>
        </w:rPr>
        <w:t xml:space="preserve"> Una National and a second park. </w:t>
      </w:r>
    </w:p>
    <w:p w14:paraId="4C7F4C1B" w14:textId="77777777" w:rsidR="00C40957" w:rsidRPr="00C40957" w:rsidRDefault="00C40957" w:rsidP="00C40957">
      <w:pPr>
        <w:jc w:val="both"/>
        <w:rPr>
          <w:sz w:val="22"/>
          <w:szCs w:val="22"/>
        </w:rPr>
      </w:pPr>
    </w:p>
    <w:p w14:paraId="4A9780E6" w14:textId="4D8B689B" w:rsidR="00C40957" w:rsidRPr="00C40957" w:rsidRDefault="00C40957" w:rsidP="00C40957">
      <w:pPr>
        <w:jc w:val="both"/>
        <w:rPr>
          <w:sz w:val="22"/>
          <w:szCs w:val="22"/>
        </w:rPr>
      </w:pPr>
      <w:r w:rsidRPr="00C40957">
        <w:rPr>
          <w:sz w:val="22"/>
          <w:szCs w:val="22"/>
        </w:rPr>
        <w:t>USAID’s Developing Sustainable Tourism in Bosnia and Herzegovina (</w:t>
      </w:r>
      <w:proofErr w:type="spellStart"/>
      <w:r w:rsidRPr="00C40957">
        <w:rPr>
          <w:sz w:val="22"/>
          <w:szCs w:val="22"/>
        </w:rPr>
        <w:t>Turizam</w:t>
      </w:r>
      <w:proofErr w:type="spellEnd"/>
      <w:r w:rsidRPr="00C40957">
        <w:rPr>
          <w:sz w:val="22"/>
          <w:szCs w:val="22"/>
        </w:rPr>
        <w:t>) will fuel broad-based tourism-driven economic growth and promote social harmony by capitalizing on its rich cultural heritage and distinctive nature. It will support the Bosnia and Herzegovina (BiH) tourism industry to recover from the negative impacts of the COVID-19 pandemic and set it on a robust growth trajectory toward a sustainable tourism economy.</w:t>
      </w:r>
      <w:r w:rsidR="007222B7">
        <w:rPr>
          <w:sz w:val="22"/>
          <w:szCs w:val="22"/>
        </w:rPr>
        <w:t xml:space="preserve"> The Activity aims to achieve the following objectives:</w:t>
      </w:r>
    </w:p>
    <w:p w14:paraId="2B4351D1" w14:textId="77777777" w:rsidR="00C40957" w:rsidRPr="00C40957" w:rsidRDefault="00C40957" w:rsidP="00C40957">
      <w:pPr>
        <w:jc w:val="both"/>
        <w:rPr>
          <w:sz w:val="22"/>
          <w:szCs w:val="22"/>
        </w:rPr>
      </w:pPr>
    </w:p>
    <w:p w14:paraId="50A687AE" w14:textId="77777777" w:rsidR="00C40957" w:rsidRPr="00C40957" w:rsidRDefault="00C40957" w:rsidP="0094337D">
      <w:pPr>
        <w:numPr>
          <w:ilvl w:val="0"/>
          <w:numId w:val="16"/>
        </w:numPr>
        <w:suppressAutoHyphens w:val="0"/>
        <w:jc w:val="both"/>
        <w:rPr>
          <w:sz w:val="22"/>
          <w:szCs w:val="22"/>
        </w:rPr>
      </w:pPr>
      <w:r w:rsidRPr="00C40957">
        <w:rPr>
          <w:sz w:val="22"/>
          <w:szCs w:val="22"/>
        </w:rPr>
        <w:t xml:space="preserve">Objective 1: An enabling environment with the harmonized policies and regulations necessary for noticeable growth in the tourism sector established. </w:t>
      </w:r>
    </w:p>
    <w:p w14:paraId="1FB0065D" w14:textId="77777777" w:rsidR="00C40957" w:rsidRPr="00C40957" w:rsidRDefault="00C40957" w:rsidP="0094337D">
      <w:pPr>
        <w:numPr>
          <w:ilvl w:val="0"/>
          <w:numId w:val="16"/>
        </w:numPr>
        <w:suppressAutoHyphens w:val="0"/>
        <w:jc w:val="both"/>
        <w:rPr>
          <w:sz w:val="22"/>
          <w:szCs w:val="22"/>
        </w:rPr>
      </w:pPr>
      <w:r w:rsidRPr="00C40957">
        <w:rPr>
          <w:sz w:val="22"/>
          <w:szCs w:val="22"/>
        </w:rPr>
        <w:t xml:space="preserve">Objective 2: Tourism quality, services, and branding strengthened resulting in an improved BiH tourism industry. </w:t>
      </w:r>
    </w:p>
    <w:p w14:paraId="3EF0E3B2" w14:textId="77777777" w:rsidR="00C40957" w:rsidRPr="00C40957" w:rsidRDefault="00C40957" w:rsidP="0094337D">
      <w:pPr>
        <w:numPr>
          <w:ilvl w:val="0"/>
          <w:numId w:val="16"/>
        </w:numPr>
        <w:suppressAutoHyphens w:val="0"/>
        <w:jc w:val="both"/>
        <w:rPr>
          <w:sz w:val="22"/>
          <w:szCs w:val="22"/>
        </w:rPr>
      </w:pPr>
      <w:r w:rsidRPr="00C40957">
        <w:rPr>
          <w:sz w:val="22"/>
          <w:szCs w:val="22"/>
        </w:rPr>
        <w:t xml:space="preserve">Objective 3: Tourism service-providers, agriculture, and other tourism-related SMEs gain improved access to finance resulting in a substantial increase in investment. </w:t>
      </w:r>
    </w:p>
    <w:p w14:paraId="3A5BE933" w14:textId="77777777" w:rsidR="00C40957" w:rsidRPr="00C40957" w:rsidRDefault="00C40957" w:rsidP="0094337D">
      <w:pPr>
        <w:numPr>
          <w:ilvl w:val="0"/>
          <w:numId w:val="16"/>
        </w:numPr>
        <w:suppressAutoHyphens w:val="0"/>
        <w:jc w:val="both"/>
        <w:rPr>
          <w:sz w:val="22"/>
          <w:szCs w:val="22"/>
        </w:rPr>
      </w:pPr>
      <w:r w:rsidRPr="00C40957">
        <w:rPr>
          <w:sz w:val="22"/>
          <w:szCs w:val="22"/>
        </w:rPr>
        <w:t>Objective 4: Tourism and local agriculture products gain increased access to regional and global markets.</w:t>
      </w:r>
    </w:p>
    <w:p w14:paraId="54146A4E" w14:textId="77777777" w:rsidR="00443DA6" w:rsidRPr="003D042C" w:rsidRDefault="00443DA6" w:rsidP="00443DA6">
      <w:pPr>
        <w:jc w:val="both"/>
        <w:rPr>
          <w:sz w:val="22"/>
          <w:szCs w:val="22"/>
        </w:rPr>
      </w:pPr>
    </w:p>
    <w:p w14:paraId="6F09E7DB" w14:textId="0CF454E8" w:rsidR="00443DA6" w:rsidRPr="003D042C" w:rsidRDefault="007C37A1" w:rsidP="00443DA6">
      <w:pPr>
        <w:jc w:val="both"/>
        <w:rPr>
          <w:sz w:val="22"/>
          <w:szCs w:val="22"/>
        </w:rPr>
      </w:pPr>
      <w:r>
        <w:rPr>
          <w:sz w:val="22"/>
          <w:szCs w:val="22"/>
        </w:rPr>
        <w:t xml:space="preserve">The RFP will support Objective 1 and Sub-Objective 1.2: protect the environment, conserve nature, and promote sustainability. </w:t>
      </w:r>
      <w:r w:rsidR="00443DA6" w:rsidRPr="003D042C">
        <w:rPr>
          <w:sz w:val="22"/>
          <w:szCs w:val="22"/>
        </w:rPr>
        <w:t xml:space="preserve">Offerors are invited to submit proposals in response to this RFP in accordance with </w:t>
      </w:r>
      <w:r w:rsidR="00443DA6" w:rsidRPr="003D042C">
        <w:rPr>
          <w:b/>
          <w:sz w:val="22"/>
          <w:szCs w:val="22"/>
        </w:rPr>
        <w:t>Section I Instructions to Offerors</w:t>
      </w:r>
      <w:r w:rsidR="00443DA6" w:rsidRPr="003D042C">
        <w:rPr>
          <w:sz w:val="22"/>
          <w:szCs w:val="22"/>
        </w:rPr>
        <w:t>, which</w:t>
      </w:r>
      <w:r w:rsidR="00443DA6" w:rsidRPr="003D042C">
        <w:rPr>
          <w:b/>
          <w:sz w:val="22"/>
          <w:szCs w:val="22"/>
        </w:rPr>
        <w:t xml:space="preserve"> </w:t>
      </w:r>
      <w:r w:rsidR="00443DA6" w:rsidRPr="003D042C">
        <w:rPr>
          <w:sz w:val="22"/>
          <w:szCs w:val="22"/>
        </w:rPr>
        <w:t>will not be part of the subcontract. The instructions are intended to assist interested Offerors in the preparation of their offer. Any resulting subcontract will be guided by Sections II and III.</w:t>
      </w:r>
    </w:p>
    <w:p w14:paraId="6A10A54E" w14:textId="77777777" w:rsidR="00443DA6" w:rsidRPr="003D042C" w:rsidRDefault="00443DA6" w:rsidP="00443DA6">
      <w:pPr>
        <w:jc w:val="both"/>
        <w:rPr>
          <w:sz w:val="22"/>
          <w:szCs w:val="22"/>
        </w:rPr>
      </w:pPr>
    </w:p>
    <w:p w14:paraId="1BA29F25" w14:textId="77777777" w:rsidR="00443DA6" w:rsidRPr="003D042C" w:rsidRDefault="00443DA6" w:rsidP="00443DA6">
      <w:pPr>
        <w:jc w:val="both"/>
        <w:rPr>
          <w:sz w:val="22"/>
          <w:szCs w:val="22"/>
        </w:rPr>
      </w:pPr>
      <w:r w:rsidRPr="003D042C">
        <w:rPr>
          <w:sz w:val="22"/>
          <w:szCs w:val="22"/>
        </w:rPr>
        <w:t xml:space="preserve">This RFP does not obligate Chemonics to execute a </w:t>
      </w:r>
      <w:proofErr w:type="gramStart"/>
      <w:r w:rsidRPr="003D042C">
        <w:rPr>
          <w:sz w:val="22"/>
          <w:szCs w:val="22"/>
        </w:rPr>
        <w:t>subcontract</w:t>
      </w:r>
      <w:proofErr w:type="gramEnd"/>
      <w:r w:rsidRPr="003D042C">
        <w:rPr>
          <w:sz w:val="22"/>
          <w:szCs w:val="22"/>
        </w:rPr>
        <w:t xml:space="preserve"> nor does it commit Chemonics to pay any costs incurred in the preparation and submission of the proposals. Furthermore, Chemonics reserves the right to reject </w:t>
      </w:r>
      <w:proofErr w:type="gramStart"/>
      <w:r w:rsidRPr="003D042C">
        <w:rPr>
          <w:sz w:val="22"/>
          <w:szCs w:val="22"/>
        </w:rPr>
        <w:t>any and all</w:t>
      </w:r>
      <w:proofErr w:type="gramEnd"/>
      <w:r w:rsidRPr="003D042C">
        <w:rPr>
          <w:sz w:val="22"/>
          <w:szCs w:val="22"/>
        </w:rPr>
        <w:t xml:space="preserve"> offers, if such action is considered to be in the best interest of Chemonics.</w:t>
      </w:r>
    </w:p>
    <w:p w14:paraId="48C000F1" w14:textId="77777777" w:rsidR="00443DA6" w:rsidRPr="003D042C" w:rsidRDefault="00443DA6" w:rsidP="00443DA6">
      <w:pPr>
        <w:jc w:val="both"/>
        <w:rPr>
          <w:sz w:val="22"/>
          <w:szCs w:val="22"/>
        </w:rPr>
      </w:pPr>
    </w:p>
    <w:p w14:paraId="08F107BA" w14:textId="0F2D20B9" w:rsidR="00443DA6" w:rsidRDefault="00443DA6" w:rsidP="00443DA6">
      <w:pPr>
        <w:jc w:val="both"/>
        <w:rPr>
          <w:sz w:val="22"/>
          <w:szCs w:val="22"/>
        </w:rPr>
      </w:pPr>
      <w:r w:rsidRPr="003D042C">
        <w:rPr>
          <w:sz w:val="22"/>
          <w:szCs w:val="22"/>
        </w:rPr>
        <w:t>Unless otherwise stated, the periods named in the RFP shall be consecutive calendar days.</w:t>
      </w:r>
    </w:p>
    <w:p w14:paraId="514D1898" w14:textId="15B572B0" w:rsidR="00391660" w:rsidRDefault="00391660" w:rsidP="00443DA6">
      <w:pPr>
        <w:jc w:val="both"/>
        <w:rPr>
          <w:sz w:val="22"/>
          <w:szCs w:val="22"/>
        </w:rPr>
      </w:pPr>
    </w:p>
    <w:p w14:paraId="533A0342" w14:textId="77777777" w:rsidR="00391660" w:rsidRPr="003D042C" w:rsidRDefault="00391660" w:rsidP="0094337D">
      <w:pPr>
        <w:numPr>
          <w:ilvl w:val="1"/>
          <w:numId w:val="6"/>
        </w:numPr>
        <w:ind w:left="540" w:hanging="540"/>
        <w:jc w:val="both"/>
        <w:rPr>
          <w:b/>
          <w:sz w:val="22"/>
          <w:szCs w:val="22"/>
        </w:rPr>
      </w:pPr>
      <w:r w:rsidRPr="003D042C">
        <w:rPr>
          <w:b/>
          <w:sz w:val="22"/>
          <w:szCs w:val="22"/>
        </w:rPr>
        <w:t>Chronological List of Proposal Events</w:t>
      </w:r>
    </w:p>
    <w:p w14:paraId="739BD650" w14:textId="77777777" w:rsidR="00391660" w:rsidRPr="003D042C" w:rsidRDefault="00391660" w:rsidP="00391660">
      <w:pPr>
        <w:jc w:val="both"/>
        <w:rPr>
          <w:sz w:val="22"/>
          <w:szCs w:val="22"/>
        </w:rPr>
      </w:pPr>
    </w:p>
    <w:p w14:paraId="3C79A503" w14:textId="77777777" w:rsidR="00391660" w:rsidRPr="003D042C" w:rsidRDefault="00391660" w:rsidP="00391660">
      <w:pPr>
        <w:pStyle w:val="BodyTextIndent"/>
        <w:spacing w:after="0"/>
        <w:ind w:left="0"/>
        <w:jc w:val="both"/>
        <w:rPr>
          <w:bCs/>
          <w:sz w:val="22"/>
          <w:szCs w:val="22"/>
        </w:rPr>
      </w:pPr>
      <w:r w:rsidRPr="003D042C">
        <w:rPr>
          <w:bCs/>
          <w:sz w:val="22"/>
          <w:szCs w:val="22"/>
        </w:rPr>
        <w:t xml:space="preserve">The following calendar summarizes important dates in the solicitation process. Offerors must strictly follow these deadlines. </w:t>
      </w:r>
    </w:p>
    <w:p w14:paraId="30EACB7D" w14:textId="77777777" w:rsidR="00391660" w:rsidRPr="003D042C" w:rsidRDefault="00391660" w:rsidP="00391660">
      <w:pPr>
        <w:jc w:val="both"/>
        <w:rPr>
          <w:sz w:val="22"/>
          <w:szCs w:val="22"/>
        </w:rPr>
      </w:pPr>
    </w:p>
    <w:p w14:paraId="3A8D5107" w14:textId="676DFE6F" w:rsidR="00391660" w:rsidRPr="003D042C" w:rsidRDefault="00391660" w:rsidP="00391660">
      <w:pPr>
        <w:suppressAutoHyphens w:val="0"/>
        <w:jc w:val="both"/>
        <w:rPr>
          <w:sz w:val="22"/>
          <w:szCs w:val="22"/>
        </w:rPr>
      </w:pPr>
      <w:r w:rsidRPr="003D042C">
        <w:rPr>
          <w:sz w:val="22"/>
          <w:szCs w:val="22"/>
        </w:rPr>
        <w:t xml:space="preserve">RFP announcement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CE62D0">
        <w:rPr>
          <w:sz w:val="22"/>
          <w:szCs w:val="22"/>
        </w:rPr>
        <w:t>01</w:t>
      </w:r>
      <w:r w:rsidR="00D85A73">
        <w:rPr>
          <w:sz w:val="22"/>
          <w:szCs w:val="22"/>
        </w:rPr>
        <w:t>/</w:t>
      </w:r>
      <w:r w:rsidR="00CE62D0">
        <w:rPr>
          <w:sz w:val="22"/>
          <w:szCs w:val="22"/>
        </w:rPr>
        <w:t>07</w:t>
      </w:r>
      <w:r w:rsidR="003C6D18">
        <w:rPr>
          <w:sz w:val="22"/>
          <w:szCs w:val="22"/>
        </w:rPr>
        <w:t>/</w:t>
      </w:r>
      <w:r w:rsidR="00CE62D0">
        <w:rPr>
          <w:sz w:val="22"/>
          <w:szCs w:val="22"/>
        </w:rPr>
        <w:t>22</w:t>
      </w:r>
    </w:p>
    <w:p w14:paraId="5A6A527B" w14:textId="7D9E43F2" w:rsidR="00391660" w:rsidRPr="003D042C" w:rsidRDefault="00391660" w:rsidP="00391660">
      <w:pPr>
        <w:suppressAutoHyphens w:val="0"/>
        <w:jc w:val="both"/>
        <w:rPr>
          <w:sz w:val="22"/>
          <w:szCs w:val="22"/>
        </w:rPr>
      </w:pPr>
      <w:r w:rsidRPr="003D042C">
        <w:rPr>
          <w:sz w:val="22"/>
          <w:szCs w:val="22"/>
        </w:rPr>
        <w:t>RFP published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583DB3">
        <w:rPr>
          <w:sz w:val="22"/>
          <w:szCs w:val="22"/>
        </w:rPr>
        <w:t>01</w:t>
      </w:r>
      <w:r w:rsidR="00D85A73">
        <w:rPr>
          <w:sz w:val="22"/>
          <w:szCs w:val="22"/>
        </w:rPr>
        <w:t>/</w:t>
      </w:r>
      <w:r w:rsidR="00F264A7">
        <w:rPr>
          <w:sz w:val="22"/>
          <w:szCs w:val="22"/>
        </w:rPr>
        <w:t>07</w:t>
      </w:r>
      <w:r w:rsidR="00B6765D">
        <w:rPr>
          <w:sz w:val="22"/>
          <w:szCs w:val="22"/>
        </w:rPr>
        <w:t>/</w:t>
      </w:r>
      <w:r w:rsidR="00583DB3">
        <w:rPr>
          <w:sz w:val="22"/>
          <w:szCs w:val="22"/>
        </w:rPr>
        <w:t>22</w:t>
      </w:r>
    </w:p>
    <w:p w14:paraId="3BEB29D3" w14:textId="53A04F11" w:rsidR="00391660" w:rsidRPr="003D042C" w:rsidRDefault="00391660" w:rsidP="00391660">
      <w:pPr>
        <w:suppressAutoHyphens w:val="0"/>
        <w:jc w:val="both"/>
        <w:rPr>
          <w:sz w:val="22"/>
          <w:szCs w:val="22"/>
        </w:rPr>
      </w:pPr>
      <w:r w:rsidRPr="003D042C">
        <w:rPr>
          <w:sz w:val="22"/>
          <w:szCs w:val="22"/>
        </w:rPr>
        <w:t>Deadline for written questions</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A3728D">
        <w:rPr>
          <w:sz w:val="22"/>
          <w:szCs w:val="22"/>
        </w:rPr>
        <w:t>01/</w:t>
      </w:r>
      <w:r w:rsidR="009E257D">
        <w:rPr>
          <w:sz w:val="22"/>
          <w:szCs w:val="22"/>
        </w:rPr>
        <w:t>14</w:t>
      </w:r>
      <w:r w:rsidR="000E35C7">
        <w:rPr>
          <w:sz w:val="22"/>
          <w:szCs w:val="22"/>
        </w:rPr>
        <w:t>/</w:t>
      </w:r>
      <w:r w:rsidR="00EE2176">
        <w:rPr>
          <w:sz w:val="22"/>
          <w:szCs w:val="22"/>
        </w:rPr>
        <w:t>22</w:t>
      </w:r>
    </w:p>
    <w:p w14:paraId="47B06822" w14:textId="38614A36" w:rsidR="00391660" w:rsidRPr="003D042C" w:rsidRDefault="00391660" w:rsidP="00391660">
      <w:pPr>
        <w:suppressAutoHyphens w:val="0"/>
        <w:jc w:val="both"/>
        <w:rPr>
          <w:sz w:val="22"/>
          <w:szCs w:val="22"/>
        </w:rPr>
      </w:pPr>
      <w:r w:rsidRPr="003D042C">
        <w:rPr>
          <w:sz w:val="22"/>
          <w:szCs w:val="22"/>
        </w:rPr>
        <w:t>Proposal conference pre-registration deadline</w:t>
      </w:r>
      <w:r w:rsidRPr="003D042C">
        <w:rPr>
          <w:sz w:val="22"/>
          <w:szCs w:val="22"/>
        </w:rPr>
        <w:tab/>
      </w:r>
      <w:r w:rsidRPr="003D042C">
        <w:rPr>
          <w:sz w:val="22"/>
          <w:szCs w:val="22"/>
        </w:rPr>
        <w:tab/>
      </w:r>
      <w:r w:rsidRPr="003D042C">
        <w:rPr>
          <w:sz w:val="22"/>
          <w:szCs w:val="22"/>
        </w:rPr>
        <w:tab/>
      </w:r>
      <w:r w:rsidR="00A3728D">
        <w:rPr>
          <w:sz w:val="22"/>
          <w:szCs w:val="22"/>
        </w:rPr>
        <w:t>01/1</w:t>
      </w:r>
      <w:r w:rsidR="009E257D">
        <w:rPr>
          <w:sz w:val="22"/>
          <w:szCs w:val="22"/>
        </w:rPr>
        <w:t>4</w:t>
      </w:r>
      <w:r w:rsidR="000E35C7">
        <w:rPr>
          <w:sz w:val="22"/>
          <w:szCs w:val="22"/>
        </w:rPr>
        <w:t>/2</w:t>
      </w:r>
      <w:r w:rsidR="00EE2176">
        <w:rPr>
          <w:sz w:val="22"/>
          <w:szCs w:val="22"/>
        </w:rPr>
        <w:t>2</w:t>
      </w:r>
    </w:p>
    <w:p w14:paraId="5597AA14" w14:textId="158F75E6" w:rsidR="00391660" w:rsidRPr="003D042C" w:rsidRDefault="00391660" w:rsidP="00391660">
      <w:pPr>
        <w:suppressAutoHyphens w:val="0"/>
        <w:jc w:val="both"/>
        <w:rPr>
          <w:sz w:val="22"/>
          <w:szCs w:val="22"/>
        </w:rPr>
      </w:pPr>
      <w:r w:rsidRPr="003D042C">
        <w:rPr>
          <w:sz w:val="22"/>
          <w:szCs w:val="22"/>
        </w:rPr>
        <w:t>Answers provided to questions/clarifications</w:t>
      </w:r>
      <w:r w:rsidRPr="003D042C">
        <w:rPr>
          <w:sz w:val="22"/>
          <w:szCs w:val="22"/>
        </w:rPr>
        <w:tab/>
      </w:r>
      <w:r w:rsidRPr="003D042C">
        <w:rPr>
          <w:sz w:val="22"/>
          <w:szCs w:val="22"/>
        </w:rPr>
        <w:tab/>
      </w:r>
      <w:r w:rsidRPr="003D042C">
        <w:rPr>
          <w:sz w:val="22"/>
          <w:szCs w:val="22"/>
        </w:rPr>
        <w:tab/>
      </w:r>
      <w:r w:rsidR="00360291">
        <w:rPr>
          <w:sz w:val="22"/>
          <w:szCs w:val="22"/>
        </w:rPr>
        <w:t>01/</w:t>
      </w:r>
      <w:r w:rsidR="00AA2E06">
        <w:rPr>
          <w:sz w:val="22"/>
          <w:szCs w:val="22"/>
        </w:rPr>
        <w:t>2</w:t>
      </w:r>
      <w:r w:rsidR="005F7262">
        <w:rPr>
          <w:sz w:val="22"/>
          <w:szCs w:val="22"/>
        </w:rPr>
        <w:t>6</w:t>
      </w:r>
      <w:r w:rsidR="00C34581">
        <w:rPr>
          <w:sz w:val="22"/>
          <w:szCs w:val="22"/>
        </w:rPr>
        <w:t>/2</w:t>
      </w:r>
      <w:r w:rsidR="00EE2176">
        <w:rPr>
          <w:sz w:val="22"/>
          <w:szCs w:val="22"/>
        </w:rPr>
        <w:t>2</w:t>
      </w:r>
    </w:p>
    <w:p w14:paraId="3664B747" w14:textId="6AC7D1D2" w:rsidR="00391660" w:rsidRPr="003D042C" w:rsidRDefault="00391660" w:rsidP="00391660">
      <w:pPr>
        <w:suppressAutoHyphens w:val="0"/>
        <w:jc w:val="both"/>
        <w:rPr>
          <w:sz w:val="22"/>
          <w:szCs w:val="22"/>
        </w:rPr>
      </w:pPr>
      <w:r w:rsidRPr="003D042C">
        <w:rPr>
          <w:sz w:val="22"/>
          <w:szCs w:val="22"/>
        </w:rPr>
        <w:t>Proposal conference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360291">
        <w:rPr>
          <w:sz w:val="22"/>
          <w:szCs w:val="22"/>
        </w:rPr>
        <w:t>01/</w:t>
      </w:r>
      <w:r w:rsidR="00CB755B">
        <w:rPr>
          <w:sz w:val="22"/>
          <w:szCs w:val="22"/>
        </w:rPr>
        <w:t>2</w:t>
      </w:r>
      <w:r w:rsidR="00323DB1">
        <w:rPr>
          <w:sz w:val="22"/>
          <w:szCs w:val="22"/>
        </w:rPr>
        <w:t>6</w:t>
      </w:r>
      <w:r w:rsidR="00C34581">
        <w:rPr>
          <w:sz w:val="22"/>
          <w:szCs w:val="22"/>
        </w:rPr>
        <w:t>/2</w:t>
      </w:r>
      <w:r w:rsidR="00EE2176">
        <w:rPr>
          <w:sz w:val="22"/>
          <w:szCs w:val="22"/>
        </w:rPr>
        <w:t>2</w:t>
      </w:r>
      <w:r w:rsidRPr="003D042C">
        <w:rPr>
          <w:sz w:val="22"/>
          <w:szCs w:val="22"/>
        </w:rPr>
        <w:tab/>
      </w:r>
    </w:p>
    <w:p w14:paraId="50D7FBDA" w14:textId="49CC4D66" w:rsidR="00391660" w:rsidRPr="003D042C" w:rsidRDefault="00391660" w:rsidP="00391660">
      <w:pPr>
        <w:suppressAutoHyphens w:val="0"/>
        <w:jc w:val="both"/>
        <w:rPr>
          <w:sz w:val="22"/>
          <w:szCs w:val="22"/>
        </w:rPr>
      </w:pPr>
      <w:r w:rsidRPr="003D042C">
        <w:rPr>
          <w:sz w:val="22"/>
          <w:szCs w:val="22"/>
        </w:rPr>
        <w:t>Proposal due date</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C0788E">
        <w:rPr>
          <w:sz w:val="22"/>
          <w:szCs w:val="22"/>
        </w:rPr>
        <w:t>02</w:t>
      </w:r>
      <w:r w:rsidR="00582926">
        <w:rPr>
          <w:sz w:val="22"/>
          <w:szCs w:val="22"/>
        </w:rPr>
        <w:t>/</w:t>
      </w:r>
      <w:r w:rsidR="00C0788E">
        <w:rPr>
          <w:sz w:val="22"/>
          <w:szCs w:val="22"/>
        </w:rPr>
        <w:t>04</w:t>
      </w:r>
      <w:r w:rsidR="009F164C">
        <w:rPr>
          <w:sz w:val="22"/>
          <w:szCs w:val="22"/>
        </w:rPr>
        <w:t>/2</w:t>
      </w:r>
      <w:r w:rsidR="00EE2176">
        <w:rPr>
          <w:sz w:val="22"/>
          <w:szCs w:val="22"/>
        </w:rPr>
        <w:t>2</w:t>
      </w:r>
    </w:p>
    <w:p w14:paraId="08E5CAF7" w14:textId="3DC226AF" w:rsidR="00391660" w:rsidRPr="003D042C" w:rsidRDefault="00391660" w:rsidP="00391660">
      <w:pPr>
        <w:suppressAutoHyphens w:val="0"/>
        <w:jc w:val="both"/>
        <w:rPr>
          <w:bCs/>
          <w:sz w:val="22"/>
          <w:szCs w:val="22"/>
        </w:rPr>
      </w:pPr>
      <w:r w:rsidRPr="003D042C">
        <w:rPr>
          <w:sz w:val="22"/>
          <w:szCs w:val="22"/>
        </w:rPr>
        <w:t>Subcontract award (estimated)</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00582926">
        <w:rPr>
          <w:sz w:val="22"/>
          <w:szCs w:val="22"/>
        </w:rPr>
        <w:t>02/</w:t>
      </w:r>
      <w:r w:rsidR="006E491A">
        <w:rPr>
          <w:sz w:val="22"/>
          <w:szCs w:val="22"/>
        </w:rPr>
        <w:t>25</w:t>
      </w:r>
      <w:r w:rsidR="0022259F">
        <w:rPr>
          <w:sz w:val="22"/>
          <w:szCs w:val="22"/>
        </w:rPr>
        <w:t>/2</w:t>
      </w:r>
      <w:r w:rsidR="00EE2176">
        <w:rPr>
          <w:sz w:val="22"/>
          <w:szCs w:val="22"/>
        </w:rPr>
        <w:t>2</w:t>
      </w:r>
      <w:r w:rsidRPr="003D042C">
        <w:rPr>
          <w:bCs/>
          <w:sz w:val="22"/>
          <w:szCs w:val="22"/>
        </w:rPr>
        <w:t xml:space="preserve"> </w:t>
      </w:r>
    </w:p>
    <w:p w14:paraId="72A8275D" w14:textId="77777777" w:rsidR="00391660" w:rsidRPr="003D042C" w:rsidRDefault="00391660" w:rsidP="00391660">
      <w:pPr>
        <w:suppressAutoHyphens w:val="0"/>
        <w:jc w:val="both"/>
        <w:rPr>
          <w:bCs/>
          <w:sz w:val="22"/>
          <w:szCs w:val="22"/>
        </w:rPr>
      </w:pPr>
    </w:p>
    <w:p w14:paraId="37FB1F7C" w14:textId="77777777" w:rsidR="00391660" w:rsidRPr="003D042C" w:rsidRDefault="00391660" w:rsidP="00391660">
      <w:pPr>
        <w:suppressAutoHyphens w:val="0"/>
        <w:jc w:val="both"/>
        <w:rPr>
          <w:bCs/>
          <w:sz w:val="22"/>
          <w:szCs w:val="22"/>
        </w:rPr>
      </w:pPr>
      <w:r w:rsidRPr="003D042C">
        <w:rPr>
          <w:bCs/>
          <w:sz w:val="22"/>
          <w:szCs w:val="22"/>
        </w:rPr>
        <w:t>The dates above may be modified at the sole discretion of Chemonics. Any changes will be published in an amendment to this RFP.</w:t>
      </w:r>
    </w:p>
    <w:p w14:paraId="37F3A5E6" w14:textId="77777777" w:rsidR="00391660" w:rsidRPr="003D042C" w:rsidRDefault="00391660" w:rsidP="00391660">
      <w:pPr>
        <w:jc w:val="both"/>
        <w:rPr>
          <w:bCs/>
          <w:sz w:val="22"/>
          <w:szCs w:val="22"/>
        </w:rPr>
      </w:pPr>
    </w:p>
    <w:p w14:paraId="193037D5" w14:textId="1DFDFBED" w:rsidR="00391660" w:rsidRPr="003D042C" w:rsidRDefault="00391660" w:rsidP="00391660">
      <w:pPr>
        <w:jc w:val="both"/>
        <w:rPr>
          <w:bCs/>
          <w:sz w:val="22"/>
          <w:szCs w:val="22"/>
        </w:rPr>
      </w:pPr>
      <w:r w:rsidRPr="003D042C">
        <w:rPr>
          <w:b/>
          <w:bCs/>
          <w:sz w:val="22"/>
          <w:szCs w:val="22"/>
        </w:rPr>
        <w:t>Proposal Conference.</w:t>
      </w:r>
      <w:r w:rsidRPr="003D042C">
        <w:rPr>
          <w:bCs/>
          <w:sz w:val="22"/>
          <w:szCs w:val="22"/>
        </w:rPr>
        <w:t xml:space="preserve"> </w:t>
      </w:r>
      <w:r w:rsidRPr="003D042C">
        <w:rPr>
          <w:sz w:val="22"/>
          <w:szCs w:val="22"/>
        </w:rPr>
        <w:t>A</w:t>
      </w:r>
      <w:r w:rsidR="00B415E7">
        <w:rPr>
          <w:sz w:val="22"/>
          <w:szCs w:val="22"/>
        </w:rPr>
        <w:t>n</w:t>
      </w:r>
      <w:r w:rsidRPr="003D042C">
        <w:rPr>
          <w:sz w:val="22"/>
          <w:szCs w:val="22"/>
        </w:rPr>
        <w:t xml:space="preserve"> </w:t>
      </w:r>
      <w:r w:rsidR="00706700" w:rsidRPr="00A25114">
        <w:rPr>
          <w:sz w:val="22"/>
          <w:szCs w:val="22"/>
        </w:rPr>
        <w:t>optional</w:t>
      </w:r>
      <w:r w:rsidR="006159E5" w:rsidRPr="00A25114">
        <w:rPr>
          <w:sz w:val="22"/>
          <w:szCs w:val="22"/>
        </w:rPr>
        <w:t xml:space="preserve"> </w:t>
      </w:r>
      <w:r w:rsidRPr="00A25114">
        <w:rPr>
          <w:sz w:val="22"/>
          <w:szCs w:val="22"/>
        </w:rPr>
        <w:t xml:space="preserve">proposal conference will be held </w:t>
      </w:r>
      <w:r w:rsidR="00B415E7" w:rsidRPr="00A25114">
        <w:rPr>
          <w:sz w:val="22"/>
          <w:szCs w:val="22"/>
        </w:rPr>
        <w:t>via Zoom</w:t>
      </w:r>
      <w:r w:rsidRPr="00A25114">
        <w:rPr>
          <w:sz w:val="22"/>
          <w:szCs w:val="22"/>
        </w:rPr>
        <w:t xml:space="preserve"> on </w:t>
      </w:r>
      <w:r w:rsidR="00EE2176" w:rsidRPr="00A25114">
        <w:rPr>
          <w:sz w:val="22"/>
          <w:szCs w:val="22"/>
        </w:rPr>
        <w:t>Januar</w:t>
      </w:r>
      <w:r w:rsidR="00ED5966" w:rsidRPr="00A25114">
        <w:rPr>
          <w:sz w:val="22"/>
          <w:szCs w:val="22"/>
        </w:rPr>
        <w:t>y</w:t>
      </w:r>
      <w:r w:rsidR="00EE2176" w:rsidRPr="00A25114">
        <w:rPr>
          <w:sz w:val="22"/>
          <w:szCs w:val="22"/>
        </w:rPr>
        <w:t xml:space="preserve"> </w:t>
      </w:r>
      <w:r w:rsidR="00DA2D2E">
        <w:rPr>
          <w:sz w:val="22"/>
          <w:szCs w:val="22"/>
        </w:rPr>
        <w:t>2</w:t>
      </w:r>
      <w:r w:rsidR="005F7262">
        <w:rPr>
          <w:sz w:val="22"/>
          <w:szCs w:val="22"/>
        </w:rPr>
        <w:t>6</w:t>
      </w:r>
      <w:r w:rsidR="00271FA5" w:rsidRPr="00A25114">
        <w:rPr>
          <w:sz w:val="22"/>
          <w:szCs w:val="22"/>
        </w:rPr>
        <w:t>,</w:t>
      </w:r>
      <w:r w:rsidR="00EE2176" w:rsidRPr="00A25114">
        <w:rPr>
          <w:sz w:val="22"/>
          <w:szCs w:val="22"/>
        </w:rPr>
        <w:t xml:space="preserve"> </w:t>
      </w:r>
      <w:proofErr w:type="gramStart"/>
      <w:r w:rsidR="00EE2176" w:rsidRPr="00A25114">
        <w:rPr>
          <w:sz w:val="22"/>
          <w:szCs w:val="22"/>
        </w:rPr>
        <w:t>2022</w:t>
      </w:r>
      <w:proofErr w:type="gramEnd"/>
      <w:r w:rsidRPr="00A25114">
        <w:rPr>
          <w:sz w:val="22"/>
          <w:szCs w:val="22"/>
        </w:rPr>
        <w:t xml:space="preserve"> to provide interested offerors an opportunity</w:t>
      </w:r>
      <w:r w:rsidRPr="003D042C">
        <w:rPr>
          <w:sz w:val="22"/>
          <w:szCs w:val="22"/>
        </w:rPr>
        <w:t xml:space="preserve"> to learn more about </w:t>
      </w:r>
      <w:r w:rsidR="00ED5966">
        <w:rPr>
          <w:sz w:val="22"/>
          <w:szCs w:val="22"/>
        </w:rPr>
        <w:t xml:space="preserve">USAID </w:t>
      </w:r>
      <w:proofErr w:type="spellStart"/>
      <w:r w:rsidR="00ED5966">
        <w:rPr>
          <w:sz w:val="22"/>
          <w:szCs w:val="22"/>
        </w:rPr>
        <w:t>Turizam</w:t>
      </w:r>
      <w:proofErr w:type="spellEnd"/>
      <w:r w:rsidRPr="003D042C">
        <w:rPr>
          <w:sz w:val="22"/>
          <w:szCs w:val="22"/>
        </w:rPr>
        <w:t xml:space="preserve"> and to ask any questions about this RFP and the solicitation process. Chemonics welcomes any organization to attend this proposal conference. Pre-registration to attend the proposal conference is required. Please email your registration request and any advance questions by </w:t>
      </w:r>
      <w:r w:rsidR="00136B79">
        <w:rPr>
          <w:sz w:val="22"/>
          <w:szCs w:val="22"/>
        </w:rPr>
        <w:t xml:space="preserve">January </w:t>
      </w:r>
      <w:r w:rsidR="00A82F0E">
        <w:rPr>
          <w:sz w:val="22"/>
          <w:szCs w:val="22"/>
        </w:rPr>
        <w:t>14</w:t>
      </w:r>
      <w:r w:rsidR="00136B79">
        <w:rPr>
          <w:sz w:val="22"/>
          <w:szCs w:val="22"/>
        </w:rPr>
        <w:t xml:space="preserve">, </w:t>
      </w:r>
      <w:proofErr w:type="gramStart"/>
      <w:r w:rsidR="00136B79">
        <w:rPr>
          <w:sz w:val="22"/>
          <w:szCs w:val="22"/>
        </w:rPr>
        <w:t>2022</w:t>
      </w:r>
      <w:proofErr w:type="gramEnd"/>
      <w:r w:rsidR="00136B79">
        <w:rPr>
          <w:sz w:val="22"/>
          <w:szCs w:val="22"/>
        </w:rPr>
        <w:t xml:space="preserve"> </w:t>
      </w:r>
      <w:r w:rsidRPr="003D042C">
        <w:rPr>
          <w:sz w:val="22"/>
          <w:szCs w:val="22"/>
        </w:rPr>
        <w:t xml:space="preserve">to </w:t>
      </w:r>
      <w:r w:rsidR="00136B79">
        <w:rPr>
          <w:sz w:val="22"/>
          <w:szCs w:val="22"/>
        </w:rPr>
        <w:t xml:space="preserve">Imano Panjeta, Grants and Procurement Manager, at </w:t>
      </w:r>
      <w:hyperlink r:id="rId16" w:history="1">
        <w:r w:rsidR="00136B79" w:rsidRPr="00522C6B">
          <w:rPr>
            <w:rStyle w:val="Hyperlink"/>
            <w:sz w:val="22"/>
            <w:szCs w:val="22"/>
          </w:rPr>
          <w:t>ipanjeta@turizambih.ba</w:t>
        </w:r>
      </w:hyperlink>
      <w:r w:rsidRPr="003D042C">
        <w:rPr>
          <w:sz w:val="22"/>
          <w:szCs w:val="22"/>
        </w:rPr>
        <w:t>.</w:t>
      </w:r>
    </w:p>
    <w:p w14:paraId="69DAA099" w14:textId="77777777" w:rsidR="00391660" w:rsidRPr="003D042C" w:rsidRDefault="00391660" w:rsidP="00391660">
      <w:pPr>
        <w:jc w:val="both"/>
        <w:rPr>
          <w:sz w:val="22"/>
          <w:szCs w:val="22"/>
        </w:rPr>
      </w:pPr>
    </w:p>
    <w:p w14:paraId="034FEC98" w14:textId="77777777" w:rsidR="00391660" w:rsidRPr="003D042C" w:rsidRDefault="00391660" w:rsidP="00391660">
      <w:pPr>
        <w:jc w:val="both"/>
        <w:rPr>
          <w:sz w:val="22"/>
          <w:szCs w:val="22"/>
        </w:rPr>
      </w:pPr>
      <w:r w:rsidRPr="003D042C">
        <w:rPr>
          <w:sz w:val="22"/>
          <w:szCs w:val="22"/>
        </w:rPr>
        <w:t xml:space="preserve">Written notes from the proposal conference will be provided electronically to all registered offerors, including those offerors who submitted written questions prior to the proposal conference, but were unable to attend the proposal conference in person. </w:t>
      </w:r>
    </w:p>
    <w:p w14:paraId="2C3442FC" w14:textId="77777777" w:rsidR="00391660" w:rsidRPr="003D042C" w:rsidRDefault="00391660" w:rsidP="00391660">
      <w:pPr>
        <w:jc w:val="both"/>
        <w:rPr>
          <w:sz w:val="22"/>
          <w:szCs w:val="22"/>
          <w:highlight w:val="yellow"/>
        </w:rPr>
      </w:pPr>
    </w:p>
    <w:p w14:paraId="6BFA8720" w14:textId="41952BA6" w:rsidR="00391660" w:rsidRPr="003D042C" w:rsidRDefault="00391660" w:rsidP="00391660">
      <w:pPr>
        <w:jc w:val="both"/>
        <w:rPr>
          <w:sz w:val="22"/>
          <w:szCs w:val="22"/>
        </w:rPr>
      </w:pPr>
      <w:r w:rsidRPr="003D042C">
        <w:rPr>
          <w:b/>
          <w:sz w:val="22"/>
          <w:szCs w:val="22"/>
        </w:rPr>
        <w:t>Written Questions and Clarifications.</w:t>
      </w:r>
      <w:r w:rsidRPr="003D042C">
        <w:rPr>
          <w:sz w:val="22"/>
          <w:szCs w:val="22"/>
        </w:rPr>
        <w:t xml:space="preserve"> All questions or clarifications regarding this RFP must be in writing and submitted to </w:t>
      </w:r>
      <w:r w:rsidR="00C40957">
        <w:rPr>
          <w:sz w:val="22"/>
          <w:szCs w:val="22"/>
        </w:rPr>
        <w:t>Imano Panjeta (</w:t>
      </w:r>
      <w:hyperlink r:id="rId17" w:history="1">
        <w:r w:rsidR="00EE1F41" w:rsidRPr="00522C6B">
          <w:rPr>
            <w:rStyle w:val="Hyperlink"/>
            <w:sz w:val="22"/>
            <w:szCs w:val="22"/>
          </w:rPr>
          <w:t>ipanjeta@turizambih.ba</w:t>
        </w:r>
      </w:hyperlink>
      <w:r w:rsidR="00C40957">
        <w:rPr>
          <w:sz w:val="22"/>
          <w:szCs w:val="22"/>
        </w:rPr>
        <w:t>)</w:t>
      </w:r>
      <w:r w:rsidRPr="003D042C">
        <w:rPr>
          <w:sz w:val="22"/>
          <w:szCs w:val="22"/>
        </w:rPr>
        <w:t xml:space="preserve"> no later than</w:t>
      </w:r>
      <w:r w:rsidR="007C37A1">
        <w:rPr>
          <w:sz w:val="22"/>
          <w:szCs w:val="22"/>
        </w:rPr>
        <w:t xml:space="preserve"> 5:00PM EST</w:t>
      </w:r>
      <w:r w:rsidRPr="003D042C">
        <w:rPr>
          <w:sz w:val="22"/>
          <w:szCs w:val="22"/>
        </w:rPr>
        <w:t xml:space="preserve"> </w:t>
      </w:r>
      <w:r w:rsidR="00472860">
        <w:rPr>
          <w:sz w:val="22"/>
          <w:szCs w:val="22"/>
        </w:rPr>
        <w:t xml:space="preserve">January </w:t>
      </w:r>
      <w:r w:rsidR="003469CE">
        <w:rPr>
          <w:sz w:val="22"/>
          <w:szCs w:val="22"/>
        </w:rPr>
        <w:t>14</w:t>
      </w:r>
      <w:r w:rsidR="00472860">
        <w:rPr>
          <w:sz w:val="22"/>
          <w:szCs w:val="22"/>
        </w:rPr>
        <w:t>, 2022</w:t>
      </w:r>
      <w:r w:rsidRPr="003D042C">
        <w:rPr>
          <w:sz w:val="22"/>
          <w:szCs w:val="22"/>
        </w:rPr>
        <w:t xml:space="preserve">. Questions and requests for clarification, and the responses thereto, will be circulated to all RFP recipients who have indicated an interest in this RFP. </w:t>
      </w:r>
    </w:p>
    <w:p w14:paraId="051ED5B5" w14:textId="77777777" w:rsidR="00391660" w:rsidRPr="003D042C" w:rsidRDefault="00391660" w:rsidP="00391660">
      <w:pPr>
        <w:jc w:val="both"/>
        <w:rPr>
          <w:sz w:val="22"/>
          <w:szCs w:val="22"/>
        </w:rPr>
      </w:pPr>
    </w:p>
    <w:p w14:paraId="0AF936A2" w14:textId="5AB80E3C" w:rsidR="00391660" w:rsidRPr="003D042C" w:rsidRDefault="00391660" w:rsidP="00391660">
      <w:pPr>
        <w:jc w:val="both"/>
        <w:rPr>
          <w:sz w:val="22"/>
          <w:szCs w:val="22"/>
        </w:rPr>
      </w:pPr>
      <w:r w:rsidRPr="003D042C">
        <w:rPr>
          <w:sz w:val="22"/>
          <w:szCs w:val="22"/>
        </w:rPr>
        <w:t xml:space="preserve">Only written answers from Chemonics will be considered official and carry weight in the RFP process and subsequent evaluation. Any answers received outside the official channel, whether received verbally or in writing, from employees or representatives of Chemonics International, the </w:t>
      </w:r>
      <w:proofErr w:type="spellStart"/>
      <w:r w:rsidR="00C40957">
        <w:rPr>
          <w:sz w:val="22"/>
          <w:szCs w:val="22"/>
        </w:rPr>
        <w:t>Turizam</w:t>
      </w:r>
      <w:proofErr w:type="spellEnd"/>
      <w:r w:rsidRPr="003D042C">
        <w:rPr>
          <w:sz w:val="22"/>
          <w:szCs w:val="22"/>
        </w:rPr>
        <w:t>, or any other party, will not be considered official responses regarding this RFP.</w:t>
      </w:r>
    </w:p>
    <w:p w14:paraId="15B188F8" w14:textId="77777777" w:rsidR="00391660" w:rsidRPr="003D042C" w:rsidRDefault="00391660" w:rsidP="00391660">
      <w:pPr>
        <w:jc w:val="both"/>
        <w:rPr>
          <w:sz w:val="22"/>
          <w:szCs w:val="22"/>
        </w:rPr>
      </w:pPr>
    </w:p>
    <w:p w14:paraId="56E05AB3" w14:textId="79026E6B" w:rsidR="00391660" w:rsidRPr="003D042C" w:rsidRDefault="00391660" w:rsidP="00391660">
      <w:pPr>
        <w:jc w:val="both"/>
        <w:rPr>
          <w:sz w:val="22"/>
          <w:szCs w:val="22"/>
        </w:rPr>
      </w:pPr>
      <w:r w:rsidRPr="003D042C">
        <w:rPr>
          <w:b/>
          <w:bCs/>
          <w:sz w:val="22"/>
          <w:szCs w:val="22"/>
        </w:rPr>
        <w:t>Proposal Submission Date.</w:t>
      </w:r>
      <w:r w:rsidRPr="003D042C">
        <w:rPr>
          <w:sz w:val="22"/>
          <w:szCs w:val="22"/>
        </w:rPr>
        <w:t xml:space="preserve"> All proposals must be received by </w:t>
      </w:r>
      <w:r>
        <w:rPr>
          <w:sz w:val="22"/>
          <w:szCs w:val="22"/>
        </w:rPr>
        <w:t xml:space="preserve">the date and time and complying with the instructions as </w:t>
      </w:r>
      <w:r w:rsidRPr="00C40957">
        <w:rPr>
          <w:sz w:val="22"/>
          <w:szCs w:val="22"/>
        </w:rPr>
        <w:t>provided in Section I.3.</w:t>
      </w:r>
      <w:r>
        <w:rPr>
          <w:sz w:val="22"/>
          <w:szCs w:val="22"/>
        </w:rPr>
        <w:t xml:space="preserve"> </w:t>
      </w:r>
    </w:p>
    <w:p w14:paraId="78045F3D" w14:textId="77777777" w:rsidR="00391660" w:rsidRPr="003D042C" w:rsidRDefault="00391660" w:rsidP="00391660">
      <w:pPr>
        <w:pStyle w:val="BodyText3"/>
        <w:spacing w:after="0"/>
        <w:jc w:val="both"/>
        <w:rPr>
          <w:sz w:val="22"/>
          <w:szCs w:val="22"/>
        </w:rPr>
      </w:pPr>
    </w:p>
    <w:p w14:paraId="5AC69BAC" w14:textId="1AFFD347" w:rsidR="00391660" w:rsidRPr="003D042C" w:rsidRDefault="00391660" w:rsidP="00391660">
      <w:pPr>
        <w:jc w:val="both"/>
        <w:rPr>
          <w:bCs/>
          <w:iCs/>
          <w:sz w:val="22"/>
          <w:szCs w:val="22"/>
        </w:rPr>
      </w:pPr>
      <w:r w:rsidRPr="003D042C">
        <w:rPr>
          <w:b/>
          <w:bCs/>
          <w:sz w:val="22"/>
          <w:szCs w:val="22"/>
        </w:rPr>
        <w:t>Oral Presentations.</w:t>
      </w:r>
      <w:r w:rsidRPr="003D042C">
        <w:rPr>
          <w:bCs/>
          <w:sz w:val="22"/>
          <w:szCs w:val="22"/>
        </w:rPr>
        <w:t xml:space="preserve"> </w:t>
      </w:r>
      <w:r w:rsidRPr="003D042C">
        <w:rPr>
          <w:sz w:val="22"/>
          <w:szCs w:val="22"/>
        </w:rPr>
        <w:t xml:space="preserve">Chemonics reserves the option to have select offerors participate in oral presentations with the technical evaluation committee. Interviews may consist of oral presentations of offerors’ proposed activities and approaches. Offerors should be prepared to give presentations to the technical evaluation committee at the </w:t>
      </w:r>
      <w:proofErr w:type="spellStart"/>
      <w:r w:rsidR="00C40957">
        <w:rPr>
          <w:sz w:val="22"/>
          <w:szCs w:val="22"/>
        </w:rPr>
        <w:t>Turizam</w:t>
      </w:r>
      <w:proofErr w:type="spellEnd"/>
      <w:r w:rsidRPr="003D042C">
        <w:rPr>
          <w:sz w:val="22"/>
          <w:szCs w:val="22"/>
        </w:rPr>
        <w:t xml:space="preserve"> office </w:t>
      </w:r>
      <w:r w:rsidRPr="003D042C">
        <w:rPr>
          <w:bCs/>
          <w:iCs/>
          <w:sz w:val="22"/>
          <w:szCs w:val="22"/>
        </w:rPr>
        <w:t>within 2 days of receiving notification.</w:t>
      </w:r>
    </w:p>
    <w:p w14:paraId="104F00B6" w14:textId="77777777" w:rsidR="00391660" w:rsidRPr="003D042C" w:rsidRDefault="00391660" w:rsidP="00391660">
      <w:pPr>
        <w:jc w:val="both"/>
        <w:rPr>
          <w:sz w:val="22"/>
          <w:szCs w:val="22"/>
        </w:rPr>
      </w:pPr>
    </w:p>
    <w:p w14:paraId="41DAF6D2" w14:textId="77777777" w:rsidR="00391660" w:rsidRPr="003D042C" w:rsidRDefault="00391660" w:rsidP="00391660">
      <w:pPr>
        <w:jc w:val="both"/>
        <w:rPr>
          <w:sz w:val="22"/>
          <w:szCs w:val="22"/>
        </w:rPr>
      </w:pPr>
      <w:r w:rsidRPr="003D042C">
        <w:rPr>
          <w:b/>
          <w:bCs/>
          <w:sz w:val="22"/>
          <w:szCs w:val="22"/>
        </w:rPr>
        <w:t>Subcontract Award (estimated).</w:t>
      </w:r>
      <w:r w:rsidRPr="003D042C">
        <w:rPr>
          <w:bCs/>
          <w:sz w:val="22"/>
          <w:szCs w:val="22"/>
        </w:rPr>
        <w:t xml:space="preserve"> </w:t>
      </w:r>
      <w:r w:rsidRPr="003D042C">
        <w:rPr>
          <w:sz w:val="22"/>
          <w:szCs w:val="22"/>
        </w:rPr>
        <w:t>Chemonics will select the proposal that offers the best value based upon the evaluation criteria stated in this RFP.</w:t>
      </w:r>
    </w:p>
    <w:p w14:paraId="6CFD79E4" w14:textId="77777777" w:rsidR="00391660" w:rsidRPr="003D042C" w:rsidRDefault="00391660" w:rsidP="00443DA6">
      <w:pPr>
        <w:jc w:val="both"/>
        <w:rPr>
          <w:sz w:val="22"/>
          <w:szCs w:val="22"/>
        </w:rPr>
      </w:pPr>
    </w:p>
    <w:p w14:paraId="313DCA8E" w14:textId="2E465C6C" w:rsidR="00443DA6" w:rsidRPr="003D042C" w:rsidRDefault="00443DA6" w:rsidP="0094337D">
      <w:pPr>
        <w:numPr>
          <w:ilvl w:val="1"/>
          <w:numId w:val="6"/>
        </w:numPr>
        <w:ind w:left="540" w:hanging="540"/>
        <w:jc w:val="both"/>
        <w:rPr>
          <w:b/>
          <w:sz w:val="22"/>
          <w:szCs w:val="22"/>
        </w:rPr>
      </w:pPr>
      <w:r w:rsidRPr="003D042C">
        <w:rPr>
          <w:b/>
          <w:sz w:val="22"/>
          <w:szCs w:val="22"/>
        </w:rPr>
        <w:t xml:space="preserve">Offer </w:t>
      </w:r>
      <w:r w:rsidR="00444E1F">
        <w:rPr>
          <w:b/>
          <w:sz w:val="22"/>
          <w:szCs w:val="22"/>
        </w:rPr>
        <w:t>Submission</w:t>
      </w:r>
      <w:r w:rsidR="00391660">
        <w:rPr>
          <w:b/>
          <w:sz w:val="22"/>
          <w:szCs w:val="22"/>
        </w:rPr>
        <w:t xml:space="preserve"> Requirements</w:t>
      </w:r>
    </w:p>
    <w:p w14:paraId="4B2B6630" w14:textId="77777777" w:rsidR="00443DA6" w:rsidRPr="003D042C" w:rsidRDefault="00443DA6" w:rsidP="00443DA6">
      <w:pPr>
        <w:jc w:val="both"/>
        <w:rPr>
          <w:sz w:val="22"/>
          <w:szCs w:val="22"/>
        </w:rPr>
      </w:pPr>
    </w:p>
    <w:p w14:paraId="5AFC12AE" w14:textId="056E677C" w:rsidR="00443DA6" w:rsidRPr="003D042C" w:rsidRDefault="00443DA6" w:rsidP="00443DA6">
      <w:pPr>
        <w:jc w:val="both"/>
        <w:rPr>
          <w:sz w:val="22"/>
          <w:szCs w:val="22"/>
        </w:rPr>
      </w:pPr>
      <w:r w:rsidRPr="003D042C">
        <w:rPr>
          <w:sz w:val="22"/>
          <w:szCs w:val="22"/>
        </w:rPr>
        <w:t xml:space="preserve">Offerors shall submit their offers </w:t>
      </w:r>
      <w:r w:rsidR="00C40957">
        <w:rPr>
          <w:sz w:val="22"/>
          <w:szCs w:val="22"/>
        </w:rPr>
        <w:t>electronically only</w:t>
      </w:r>
      <w:r w:rsidRPr="003D042C">
        <w:rPr>
          <w:sz w:val="22"/>
          <w:szCs w:val="22"/>
        </w:rPr>
        <w:t>.</w:t>
      </w:r>
    </w:p>
    <w:p w14:paraId="5EAA93DE" w14:textId="77777777" w:rsidR="00443DA6" w:rsidRPr="003D042C" w:rsidRDefault="00443DA6" w:rsidP="00443DA6">
      <w:pPr>
        <w:jc w:val="both"/>
        <w:rPr>
          <w:sz w:val="22"/>
          <w:szCs w:val="22"/>
        </w:rPr>
      </w:pPr>
    </w:p>
    <w:p w14:paraId="50F78A82" w14:textId="5CF6547F" w:rsidR="00443DA6" w:rsidRPr="003D042C" w:rsidRDefault="00443DA6" w:rsidP="00443DA6">
      <w:pPr>
        <w:jc w:val="both"/>
        <w:rPr>
          <w:sz w:val="22"/>
          <w:szCs w:val="22"/>
        </w:rPr>
      </w:pPr>
      <w:r w:rsidRPr="003D042C">
        <w:rPr>
          <w:sz w:val="22"/>
          <w:szCs w:val="22"/>
        </w:rPr>
        <w:t xml:space="preserve">Emailed offers must be received </w:t>
      </w:r>
      <w:r w:rsidR="004E0C64" w:rsidRPr="003D042C">
        <w:rPr>
          <w:sz w:val="22"/>
          <w:szCs w:val="22"/>
        </w:rPr>
        <w:t xml:space="preserve">be received no later than </w:t>
      </w:r>
      <w:r w:rsidR="007C37A1">
        <w:rPr>
          <w:sz w:val="22"/>
          <w:szCs w:val="22"/>
        </w:rPr>
        <w:t>3:00 PM</w:t>
      </w:r>
      <w:r w:rsidR="004E0C64" w:rsidRPr="003D042C">
        <w:rPr>
          <w:sz w:val="22"/>
          <w:szCs w:val="22"/>
        </w:rPr>
        <w:t xml:space="preserve"> </w:t>
      </w:r>
      <w:r w:rsidR="007C37A1">
        <w:rPr>
          <w:sz w:val="22"/>
          <w:szCs w:val="22"/>
        </w:rPr>
        <w:t xml:space="preserve">EST </w:t>
      </w:r>
      <w:r w:rsidR="004E0C64" w:rsidRPr="003D042C">
        <w:rPr>
          <w:sz w:val="22"/>
          <w:szCs w:val="22"/>
        </w:rPr>
        <w:t xml:space="preserve">on </w:t>
      </w:r>
      <w:r w:rsidR="00EB252C">
        <w:rPr>
          <w:sz w:val="22"/>
          <w:szCs w:val="22"/>
        </w:rPr>
        <w:t>February</w:t>
      </w:r>
      <w:r w:rsidR="007C37A1">
        <w:rPr>
          <w:sz w:val="22"/>
          <w:szCs w:val="22"/>
        </w:rPr>
        <w:t xml:space="preserve"> </w:t>
      </w:r>
      <w:r w:rsidR="00EB252C">
        <w:rPr>
          <w:sz w:val="22"/>
          <w:szCs w:val="22"/>
        </w:rPr>
        <w:t>4</w:t>
      </w:r>
      <w:r w:rsidR="007C37A1">
        <w:rPr>
          <w:sz w:val="22"/>
          <w:szCs w:val="22"/>
        </w:rPr>
        <w:t xml:space="preserve">, </w:t>
      </w:r>
      <w:proofErr w:type="gramStart"/>
      <w:r w:rsidR="007C37A1">
        <w:rPr>
          <w:sz w:val="22"/>
          <w:szCs w:val="22"/>
        </w:rPr>
        <w:t>202</w:t>
      </w:r>
      <w:r w:rsidR="00EB252C">
        <w:rPr>
          <w:sz w:val="22"/>
          <w:szCs w:val="22"/>
        </w:rPr>
        <w:t>2</w:t>
      </w:r>
      <w:proofErr w:type="gramEnd"/>
      <w:r w:rsidR="004E0C64">
        <w:rPr>
          <w:sz w:val="22"/>
          <w:szCs w:val="22"/>
        </w:rPr>
        <w:t xml:space="preserve"> </w:t>
      </w:r>
      <w:r w:rsidRPr="003D042C">
        <w:rPr>
          <w:sz w:val="22"/>
          <w:szCs w:val="22"/>
        </w:rPr>
        <w:t>at the following address:</w:t>
      </w:r>
    </w:p>
    <w:p w14:paraId="4389756B" w14:textId="77777777" w:rsidR="00443DA6" w:rsidRPr="003D042C" w:rsidRDefault="00443DA6" w:rsidP="00443DA6">
      <w:pPr>
        <w:jc w:val="both"/>
        <w:rPr>
          <w:sz w:val="22"/>
          <w:szCs w:val="22"/>
        </w:rPr>
      </w:pPr>
    </w:p>
    <w:p w14:paraId="0B6A5BB2" w14:textId="688F6AD7" w:rsidR="00443DA6" w:rsidRPr="003D042C" w:rsidRDefault="00C40957" w:rsidP="00443DA6">
      <w:pPr>
        <w:jc w:val="both"/>
        <w:rPr>
          <w:sz w:val="22"/>
          <w:szCs w:val="22"/>
        </w:rPr>
      </w:pPr>
      <w:r>
        <w:rPr>
          <w:sz w:val="22"/>
          <w:szCs w:val="22"/>
        </w:rPr>
        <w:t>Imano Panjeta</w:t>
      </w:r>
    </w:p>
    <w:p w14:paraId="0A4C7CA1" w14:textId="5035E7FC" w:rsidR="00443DA6" w:rsidRPr="003D042C" w:rsidRDefault="00C40957" w:rsidP="00443DA6">
      <w:pPr>
        <w:jc w:val="both"/>
        <w:rPr>
          <w:sz w:val="22"/>
          <w:szCs w:val="22"/>
        </w:rPr>
      </w:pPr>
      <w:r>
        <w:rPr>
          <w:sz w:val="22"/>
          <w:szCs w:val="22"/>
        </w:rPr>
        <w:t>Grants and Procurement Manager</w:t>
      </w:r>
    </w:p>
    <w:p w14:paraId="0343D876" w14:textId="3AD4A518" w:rsidR="00443DA6" w:rsidRDefault="009024D7" w:rsidP="00443DA6">
      <w:pPr>
        <w:jc w:val="both"/>
        <w:rPr>
          <w:sz w:val="22"/>
          <w:szCs w:val="22"/>
        </w:rPr>
      </w:pPr>
      <w:hyperlink r:id="rId18" w:history="1">
        <w:r w:rsidR="00C40957" w:rsidRPr="00E745E8">
          <w:rPr>
            <w:rStyle w:val="Hyperlink"/>
            <w:sz w:val="22"/>
            <w:szCs w:val="22"/>
          </w:rPr>
          <w:t>ipanjeta@turizambih.ba</w:t>
        </w:r>
      </w:hyperlink>
    </w:p>
    <w:p w14:paraId="5288B15E" w14:textId="77777777" w:rsidR="00C40957" w:rsidRPr="003D042C" w:rsidRDefault="00C40957" w:rsidP="00443DA6">
      <w:pPr>
        <w:jc w:val="both"/>
        <w:rPr>
          <w:sz w:val="22"/>
          <w:szCs w:val="22"/>
        </w:rPr>
      </w:pPr>
    </w:p>
    <w:p w14:paraId="5CD3EBCD" w14:textId="77777777" w:rsidR="00443DA6" w:rsidRPr="003D042C" w:rsidRDefault="00443DA6" w:rsidP="00443DA6">
      <w:pPr>
        <w:jc w:val="both"/>
        <w:rPr>
          <w:sz w:val="22"/>
          <w:szCs w:val="22"/>
        </w:rPr>
      </w:pPr>
      <w:r w:rsidRPr="003D042C">
        <w:rPr>
          <w:sz w:val="22"/>
          <w:szCs w:val="22"/>
        </w:rPr>
        <w:t>Faxed offers will not be considered.</w:t>
      </w:r>
    </w:p>
    <w:p w14:paraId="4909F583" w14:textId="77777777" w:rsidR="00443DA6" w:rsidRPr="003D042C" w:rsidRDefault="00443DA6" w:rsidP="00443DA6">
      <w:pPr>
        <w:jc w:val="both"/>
        <w:rPr>
          <w:sz w:val="22"/>
          <w:szCs w:val="22"/>
        </w:rPr>
      </w:pPr>
    </w:p>
    <w:p w14:paraId="1E1C6B7F" w14:textId="77777777" w:rsidR="00443DA6" w:rsidRPr="003D042C" w:rsidRDefault="00443DA6" w:rsidP="00443DA6">
      <w:pPr>
        <w:jc w:val="both"/>
        <w:rPr>
          <w:sz w:val="22"/>
          <w:szCs w:val="22"/>
        </w:rPr>
      </w:pPr>
      <w:r w:rsidRPr="003D042C">
        <w:rPr>
          <w:sz w:val="22"/>
          <w:szCs w:val="22"/>
        </w:rPr>
        <w:lastRenderedPageBreak/>
        <w:t>Offerors are responsible for ensuring that their offers are received in accordance with the instructions stated herein. Late offers may be considered at the discretion of Chemonics. Chemonics cannot guarantee that late offers will be considered.</w:t>
      </w:r>
    </w:p>
    <w:p w14:paraId="3F98DE0F" w14:textId="77777777" w:rsidR="00443DA6" w:rsidRPr="003D042C" w:rsidRDefault="00443DA6" w:rsidP="00443DA6">
      <w:pPr>
        <w:jc w:val="both"/>
        <w:rPr>
          <w:sz w:val="22"/>
          <w:szCs w:val="22"/>
        </w:rPr>
      </w:pPr>
    </w:p>
    <w:p w14:paraId="668BCBF3" w14:textId="26359DE1" w:rsidR="00443DA6" w:rsidRPr="003D042C" w:rsidRDefault="00443DA6" w:rsidP="00443DA6">
      <w:pPr>
        <w:jc w:val="both"/>
        <w:rPr>
          <w:sz w:val="22"/>
          <w:szCs w:val="22"/>
        </w:rPr>
      </w:pPr>
      <w:r w:rsidRPr="003D042C">
        <w:rPr>
          <w:sz w:val="22"/>
          <w:szCs w:val="22"/>
        </w:rPr>
        <w:t xml:space="preserve">Proposals must be submitted </w:t>
      </w:r>
      <w:r w:rsidR="00C40957">
        <w:rPr>
          <w:sz w:val="22"/>
          <w:szCs w:val="22"/>
        </w:rPr>
        <w:t>electronically only.</w:t>
      </w:r>
      <w:r w:rsidR="00D77008">
        <w:rPr>
          <w:sz w:val="22"/>
          <w:szCs w:val="22"/>
        </w:rPr>
        <w:t xml:space="preserve"> Late offers will be considered at the discretion of Chemonics. </w:t>
      </w:r>
    </w:p>
    <w:p w14:paraId="4DBFB5BB" w14:textId="77777777" w:rsidR="00443DA6" w:rsidRPr="003D042C" w:rsidRDefault="00443DA6" w:rsidP="00443DA6">
      <w:pPr>
        <w:jc w:val="both"/>
        <w:rPr>
          <w:color w:val="FF0000"/>
          <w:sz w:val="22"/>
          <w:szCs w:val="22"/>
        </w:rPr>
      </w:pPr>
    </w:p>
    <w:p w14:paraId="0C7A981A" w14:textId="77777777" w:rsidR="00443DA6" w:rsidRPr="003D042C" w:rsidRDefault="00443DA6" w:rsidP="00443DA6">
      <w:pPr>
        <w:jc w:val="both"/>
        <w:rPr>
          <w:sz w:val="22"/>
          <w:szCs w:val="22"/>
        </w:rPr>
      </w:pPr>
      <w:r w:rsidRPr="003D042C">
        <w:rPr>
          <w:sz w:val="22"/>
          <w:szCs w:val="22"/>
        </w:rPr>
        <w:t xml:space="preserve">Separate technical and cost proposals must be submitted by email no later than the time and date specified in I.2. The proposals must be submitted to the point of contact designated in I.2. </w:t>
      </w:r>
    </w:p>
    <w:p w14:paraId="5629D112" w14:textId="77777777" w:rsidR="00443DA6" w:rsidRPr="003D042C" w:rsidRDefault="00443DA6" w:rsidP="00443DA6">
      <w:pPr>
        <w:jc w:val="both"/>
        <w:rPr>
          <w:sz w:val="22"/>
          <w:szCs w:val="22"/>
        </w:rPr>
      </w:pPr>
    </w:p>
    <w:p w14:paraId="401D0CF2" w14:textId="085A9C01" w:rsidR="004634A6" w:rsidRDefault="00443DA6" w:rsidP="00443DA6">
      <w:pPr>
        <w:jc w:val="both"/>
        <w:rPr>
          <w:sz w:val="22"/>
          <w:szCs w:val="22"/>
        </w:rPr>
      </w:pPr>
      <w:r w:rsidRPr="003D042C">
        <w:rPr>
          <w:sz w:val="22"/>
          <w:szCs w:val="22"/>
        </w:rPr>
        <w:t>The Offeror must submit the proposal electronically with up to 3 attachments (5 MB limit) per email compatible with MX Word, MS Excel, readable format, or Adobe Portable Document (PDF) format in a Microsoft XP environment. Offerors must not submit zipped files. Those pages requiring original manual signatures should be scanned and sent in PDF format as an email attachment</w:t>
      </w:r>
      <w:r w:rsidR="006159E5">
        <w:rPr>
          <w:sz w:val="22"/>
          <w:szCs w:val="22"/>
        </w:rPr>
        <w:t xml:space="preserve"> or signed be using</w:t>
      </w:r>
      <w:r w:rsidR="006159E5" w:rsidRPr="006159E5">
        <w:t xml:space="preserve"> </w:t>
      </w:r>
      <w:r w:rsidR="006159E5">
        <w:t>e-signatures</w:t>
      </w:r>
      <w:r w:rsidRPr="003D042C">
        <w:rPr>
          <w:sz w:val="22"/>
          <w:szCs w:val="22"/>
        </w:rPr>
        <w:t>.</w:t>
      </w:r>
    </w:p>
    <w:p w14:paraId="1D467F26" w14:textId="3EFE62B2" w:rsidR="00443DA6" w:rsidRPr="003D042C" w:rsidRDefault="00443DA6" w:rsidP="00443DA6">
      <w:pPr>
        <w:jc w:val="both"/>
        <w:rPr>
          <w:sz w:val="22"/>
          <w:szCs w:val="22"/>
        </w:rPr>
      </w:pPr>
    </w:p>
    <w:p w14:paraId="7953509D" w14:textId="287DE95E" w:rsidR="00443DA6" w:rsidRPr="003D042C" w:rsidRDefault="00443DA6" w:rsidP="00443DA6">
      <w:pPr>
        <w:jc w:val="both"/>
        <w:rPr>
          <w:sz w:val="22"/>
          <w:szCs w:val="22"/>
        </w:rPr>
      </w:pPr>
      <w:r w:rsidRPr="003D042C">
        <w:rPr>
          <w:sz w:val="22"/>
          <w:szCs w:val="22"/>
        </w:rPr>
        <w:t xml:space="preserve">Technical proposals must not </w:t>
      </w:r>
      <w:proofErr w:type="gramStart"/>
      <w:r w:rsidRPr="003D042C">
        <w:rPr>
          <w:sz w:val="22"/>
          <w:szCs w:val="22"/>
        </w:rPr>
        <w:t>make reference</w:t>
      </w:r>
      <w:proofErr w:type="gramEnd"/>
      <w:r w:rsidRPr="003D042C">
        <w:rPr>
          <w:sz w:val="22"/>
          <w:szCs w:val="22"/>
        </w:rPr>
        <w:t xml:space="preserve"> to pricing data in order that the technical evaluation may be made strictly on the basis of technical merit. </w:t>
      </w:r>
    </w:p>
    <w:p w14:paraId="20708F79" w14:textId="77777777" w:rsidR="00443DA6" w:rsidRPr="003D042C" w:rsidRDefault="00443DA6" w:rsidP="00443DA6">
      <w:pPr>
        <w:jc w:val="both"/>
        <w:rPr>
          <w:sz w:val="22"/>
          <w:szCs w:val="22"/>
        </w:rPr>
      </w:pPr>
    </w:p>
    <w:p w14:paraId="193CE881" w14:textId="38FF15AE" w:rsidR="00443DA6" w:rsidRPr="003D042C" w:rsidRDefault="001826C0" w:rsidP="0094337D">
      <w:pPr>
        <w:numPr>
          <w:ilvl w:val="1"/>
          <w:numId w:val="6"/>
        </w:numPr>
        <w:ind w:left="540" w:hanging="540"/>
        <w:jc w:val="both"/>
        <w:rPr>
          <w:b/>
          <w:sz w:val="22"/>
          <w:szCs w:val="22"/>
        </w:rPr>
      </w:pPr>
      <w:r>
        <w:rPr>
          <w:b/>
          <w:sz w:val="22"/>
          <w:szCs w:val="22"/>
        </w:rPr>
        <w:t xml:space="preserve">Eligibility </w:t>
      </w:r>
      <w:r w:rsidR="00443DA6" w:rsidRPr="003D042C">
        <w:rPr>
          <w:b/>
          <w:sz w:val="22"/>
          <w:szCs w:val="22"/>
        </w:rPr>
        <w:t>Requirements</w:t>
      </w:r>
    </w:p>
    <w:p w14:paraId="50B064A5" w14:textId="77777777" w:rsidR="00443DA6" w:rsidRPr="003D042C" w:rsidRDefault="00443DA6" w:rsidP="00443DA6">
      <w:pPr>
        <w:jc w:val="both"/>
        <w:rPr>
          <w:sz w:val="22"/>
          <w:szCs w:val="22"/>
        </w:rPr>
      </w:pPr>
    </w:p>
    <w:p w14:paraId="1A11E83C" w14:textId="77777777" w:rsidR="00443DA6" w:rsidRPr="003D042C" w:rsidRDefault="00443DA6" w:rsidP="00443DA6">
      <w:pPr>
        <w:jc w:val="both"/>
        <w:rPr>
          <w:sz w:val="22"/>
          <w:szCs w:val="22"/>
        </w:rPr>
      </w:pPr>
      <w:r w:rsidRPr="003D042C">
        <w:rPr>
          <w:sz w:val="22"/>
          <w:szCs w:val="22"/>
        </w:rPr>
        <w:t xml:space="preserve">To be determined responsive, an offer must include all of documents and sections included in I.4.A and I.4.B. </w:t>
      </w:r>
    </w:p>
    <w:p w14:paraId="533CE3B9" w14:textId="77777777" w:rsidR="00443DA6" w:rsidRPr="003D042C" w:rsidRDefault="00443DA6" w:rsidP="00443DA6">
      <w:pPr>
        <w:pStyle w:val="USAIDreportbodytext-TNR12pt"/>
        <w:jc w:val="both"/>
        <w:rPr>
          <w:sz w:val="22"/>
          <w:szCs w:val="22"/>
        </w:rPr>
      </w:pPr>
    </w:p>
    <w:p w14:paraId="61F90D57" w14:textId="2D7057A1" w:rsidR="00443DA6" w:rsidRPr="00BB79F9" w:rsidRDefault="00443DA6" w:rsidP="00443DA6">
      <w:pPr>
        <w:pStyle w:val="USAIDreportbodytext-TNR12pt"/>
        <w:jc w:val="both"/>
        <w:rPr>
          <w:sz w:val="22"/>
          <w:szCs w:val="22"/>
          <w:lang w:val="en-US"/>
        </w:rPr>
      </w:pPr>
      <w:r w:rsidRPr="003D042C">
        <w:rPr>
          <w:sz w:val="22"/>
          <w:szCs w:val="22"/>
        </w:rPr>
        <w:t xml:space="preserve">Chemonics anticipates issuing a subcontract to </w:t>
      </w:r>
      <w:r w:rsidR="00C40957">
        <w:rPr>
          <w:sz w:val="22"/>
          <w:szCs w:val="22"/>
          <w:lang w:val="en-US"/>
        </w:rPr>
        <w:t>an international company</w:t>
      </w:r>
      <w:r w:rsidR="00BA6D27">
        <w:rPr>
          <w:sz w:val="22"/>
          <w:szCs w:val="22"/>
          <w:lang w:val="en-US"/>
        </w:rPr>
        <w:t xml:space="preserve"> </w:t>
      </w:r>
      <w:r w:rsidRPr="003D042C">
        <w:rPr>
          <w:sz w:val="22"/>
          <w:szCs w:val="22"/>
        </w:rPr>
        <w:t xml:space="preserve">provided it is legally registered and recognized under the laws of </w:t>
      </w:r>
      <w:r w:rsidR="009E5113">
        <w:rPr>
          <w:sz w:val="22"/>
          <w:szCs w:val="22"/>
          <w:lang w:val="en-US"/>
        </w:rPr>
        <w:t>the country where it is headquartered</w:t>
      </w:r>
      <w:r w:rsidRPr="003D042C">
        <w:rPr>
          <w:sz w:val="22"/>
          <w:szCs w:val="22"/>
        </w:rPr>
        <w:t xml:space="preserve"> and is in compliance with all applicable civil, fiscal, and other applicable regulations. Such a company or organization could include a private firm, non-profit, civil society organization, or university.</w:t>
      </w:r>
    </w:p>
    <w:p w14:paraId="2A81BA58" w14:textId="76742F64" w:rsidR="00443DA6" w:rsidRDefault="00443DA6" w:rsidP="00443DA6">
      <w:pPr>
        <w:pStyle w:val="USAIDreportbodytext-TNR12pt"/>
        <w:jc w:val="both"/>
        <w:rPr>
          <w:sz w:val="22"/>
          <w:szCs w:val="22"/>
        </w:rPr>
      </w:pPr>
    </w:p>
    <w:p w14:paraId="7AB360D5" w14:textId="6F15BA17" w:rsidR="00BA6D27" w:rsidRPr="003D042C" w:rsidRDefault="00BA6D27" w:rsidP="00BA6D27">
      <w:pPr>
        <w:jc w:val="both"/>
        <w:rPr>
          <w:sz w:val="22"/>
          <w:szCs w:val="22"/>
        </w:rPr>
      </w:pPr>
      <w:r w:rsidRPr="003D042C">
        <w:rPr>
          <w:sz w:val="22"/>
          <w:szCs w:val="22"/>
        </w:rPr>
        <w:t xml:space="preserve">The award will be in the form of a firm fixed price subcontract (hereinafter referred to as “the subcontract”.  The successful Offeror shall be required to adhere to the statement of work and terms and conditions of the subcontract, which are incorporated in Section III herein. </w:t>
      </w:r>
    </w:p>
    <w:p w14:paraId="7CF5BF28" w14:textId="77777777" w:rsidR="00BA6D27" w:rsidRPr="004E49C1" w:rsidRDefault="00BA6D27" w:rsidP="00443DA6">
      <w:pPr>
        <w:pStyle w:val="USAIDreportbodytext-TNR12pt"/>
        <w:jc w:val="both"/>
        <w:rPr>
          <w:sz w:val="22"/>
          <w:szCs w:val="22"/>
          <w:lang w:val="en-US"/>
        </w:rPr>
      </w:pPr>
    </w:p>
    <w:p w14:paraId="4DD67F7C" w14:textId="77777777" w:rsidR="00443DA6" w:rsidRPr="003D042C" w:rsidRDefault="00443DA6" w:rsidP="00443DA6">
      <w:pPr>
        <w:pStyle w:val="BodyText3"/>
        <w:spacing w:after="0"/>
        <w:jc w:val="both"/>
        <w:rPr>
          <w:sz w:val="22"/>
          <w:szCs w:val="22"/>
        </w:rPr>
      </w:pPr>
      <w:r w:rsidRPr="003D042C">
        <w:rPr>
          <w:sz w:val="22"/>
          <w:szCs w:val="22"/>
        </w:rPr>
        <w:t>Companies and organizations that submit proposals in response to this RFP must meet the following requirements:</w:t>
      </w:r>
    </w:p>
    <w:p w14:paraId="38E596C2" w14:textId="77777777" w:rsidR="00443DA6" w:rsidRPr="003D042C" w:rsidRDefault="00443DA6" w:rsidP="00443DA6">
      <w:pPr>
        <w:jc w:val="both"/>
        <w:rPr>
          <w:sz w:val="22"/>
          <w:szCs w:val="22"/>
        </w:rPr>
      </w:pPr>
    </w:p>
    <w:p w14:paraId="5AD55ABB" w14:textId="14E96BD5" w:rsidR="00443DA6" w:rsidRDefault="00443DA6" w:rsidP="0094337D">
      <w:pPr>
        <w:numPr>
          <w:ilvl w:val="0"/>
          <w:numId w:val="4"/>
        </w:numPr>
        <w:tabs>
          <w:tab w:val="clear" w:pos="720"/>
        </w:tabs>
        <w:suppressAutoHyphens w:val="0"/>
        <w:ind w:left="360" w:hanging="360"/>
        <w:jc w:val="both"/>
        <w:rPr>
          <w:sz w:val="22"/>
          <w:szCs w:val="22"/>
        </w:rPr>
      </w:pPr>
      <w:r w:rsidRPr="003D042C">
        <w:rPr>
          <w:sz w:val="22"/>
          <w:szCs w:val="22"/>
        </w:rPr>
        <w:t xml:space="preserve">Companies or organizations, whether for-profit or non-profit, must be legally registered under the laws of </w:t>
      </w:r>
      <w:r w:rsidR="009E5113">
        <w:rPr>
          <w:sz w:val="22"/>
          <w:szCs w:val="22"/>
        </w:rPr>
        <w:t>the country where it is headquartered</w:t>
      </w:r>
      <w:r w:rsidRPr="003D042C">
        <w:rPr>
          <w:sz w:val="22"/>
          <w:szCs w:val="22"/>
        </w:rPr>
        <w:t xml:space="preserve"> upon award of the subcontract.</w:t>
      </w:r>
    </w:p>
    <w:p w14:paraId="460691FF" w14:textId="77777777" w:rsidR="00443DA6" w:rsidRPr="003D042C" w:rsidRDefault="00443DA6" w:rsidP="0094337D">
      <w:pPr>
        <w:numPr>
          <w:ilvl w:val="0"/>
          <w:numId w:val="4"/>
        </w:numPr>
        <w:tabs>
          <w:tab w:val="clear" w:pos="720"/>
        </w:tabs>
        <w:suppressAutoHyphens w:val="0"/>
        <w:ind w:left="360" w:hanging="360"/>
        <w:jc w:val="both"/>
        <w:rPr>
          <w:sz w:val="22"/>
          <w:szCs w:val="22"/>
        </w:rPr>
      </w:pPr>
      <w:r w:rsidRPr="003D042C">
        <w:rPr>
          <w:rFonts w:eastAsia="Calibri"/>
          <w:sz w:val="22"/>
          <w:szCs w:val="22"/>
        </w:rPr>
        <w:t>Firms operated as commercial companies or other organizations or enterprises (including nonprofit organizations) in which foreign governments or their agents or agencies have a controlling interest are not eligible as suppliers of commodities and services.</w:t>
      </w:r>
    </w:p>
    <w:p w14:paraId="4E47B513" w14:textId="2B9E113F" w:rsidR="00443DA6" w:rsidRPr="003D042C" w:rsidRDefault="00443DA6" w:rsidP="0094337D">
      <w:pPr>
        <w:numPr>
          <w:ilvl w:val="0"/>
          <w:numId w:val="4"/>
        </w:numPr>
        <w:tabs>
          <w:tab w:val="clear" w:pos="720"/>
        </w:tabs>
        <w:suppressAutoHyphens w:val="0"/>
        <w:ind w:left="360" w:hanging="360"/>
        <w:jc w:val="both"/>
        <w:rPr>
          <w:sz w:val="22"/>
          <w:szCs w:val="22"/>
        </w:rPr>
      </w:pPr>
      <w:r>
        <w:rPr>
          <w:sz w:val="22"/>
          <w:szCs w:val="22"/>
        </w:rPr>
        <w:t xml:space="preserve">Companies or organizations, whether for-profit or non-profit, shall be requested to provide a </w:t>
      </w:r>
      <w:proofErr w:type="gramStart"/>
      <w:r>
        <w:rPr>
          <w:sz w:val="22"/>
          <w:szCs w:val="22"/>
        </w:rPr>
        <w:t>DUNS</w:t>
      </w:r>
      <w:proofErr w:type="gramEnd"/>
      <w:r>
        <w:rPr>
          <w:sz w:val="22"/>
          <w:szCs w:val="22"/>
        </w:rPr>
        <w:t xml:space="preserve"> number if selected to receive a subaward valued at USD$30,000 or more, unless exempted in accordance with information certified in the Evidence of Responsibility form included in the required certifications in Annex 3.</w:t>
      </w:r>
    </w:p>
    <w:p w14:paraId="2FFA8174" w14:textId="77777777" w:rsidR="00443DA6" w:rsidRPr="003D042C" w:rsidRDefault="00443DA6" w:rsidP="00443DA6">
      <w:pPr>
        <w:jc w:val="both"/>
        <w:rPr>
          <w:sz w:val="22"/>
          <w:szCs w:val="22"/>
        </w:rPr>
      </w:pPr>
    </w:p>
    <w:p w14:paraId="38451A08" w14:textId="7D5C8E62" w:rsidR="00443DA6" w:rsidRDefault="00443DA6" w:rsidP="00443DA6">
      <w:pPr>
        <w:jc w:val="both"/>
        <w:rPr>
          <w:sz w:val="22"/>
          <w:szCs w:val="22"/>
        </w:rPr>
      </w:pPr>
      <w:r w:rsidRPr="003D042C">
        <w:rPr>
          <w:sz w:val="22"/>
          <w:szCs w:val="22"/>
        </w:rPr>
        <w:t>Offerors may present their proposals as a member of a partnership with other companies or organizations. In such cases, the subcontract will be awarded to the lead company in the partnership. The leading company shall be responsible for</w:t>
      </w:r>
      <w:r>
        <w:rPr>
          <w:sz w:val="22"/>
          <w:szCs w:val="22"/>
        </w:rPr>
        <w:t xml:space="preserve"> compliance with all subcontract terms and conditions and</w:t>
      </w:r>
      <w:r w:rsidRPr="003D042C">
        <w:rPr>
          <w:sz w:val="22"/>
          <w:szCs w:val="22"/>
        </w:rPr>
        <w:t xml:space="preserve"> making all partnership arrangements, including but not limited to division of labor, invoicing, etc., with the other company(</w:t>
      </w:r>
      <w:proofErr w:type="spellStart"/>
      <w:r w:rsidRPr="003D042C">
        <w:rPr>
          <w:sz w:val="22"/>
          <w:szCs w:val="22"/>
        </w:rPr>
        <w:t>ies</w:t>
      </w:r>
      <w:proofErr w:type="spellEnd"/>
      <w:r w:rsidRPr="003D042C">
        <w:rPr>
          <w:sz w:val="22"/>
          <w:szCs w:val="22"/>
        </w:rPr>
        <w:t xml:space="preserve">). A </w:t>
      </w:r>
      <w:r w:rsidRPr="003D042C">
        <w:rPr>
          <w:sz w:val="22"/>
          <w:szCs w:val="22"/>
        </w:rPr>
        <w:lastRenderedPageBreak/>
        <w:t xml:space="preserve">legally registered partnership is not necessary for these purposes; </w:t>
      </w:r>
      <w:r w:rsidR="006159E5" w:rsidRPr="003D042C">
        <w:rPr>
          <w:sz w:val="22"/>
          <w:szCs w:val="22"/>
        </w:rPr>
        <w:t>however,</w:t>
      </w:r>
      <w:r w:rsidRPr="003D042C">
        <w:rPr>
          <w:sz w:val="22"/>
          <w:szCs w:val="22"/>
        </w:rPr>
        <w:t xml:space="preserve"> the different organizations must be committed to work together in the fulfillment of the subcontract terms.</w:t>
      </w:r>
    </w:p>
    <w:p w14:paraId="045B8BBB" w14:textId="77777777" w:rsidR="004634A6" w:rsidRDefault="004634A6" w:rsidP="00443DA6">
      <w:pPr>
        <w:jc w:val="both"/>
        <w:rPr>
          <w:sz w:val="22"/>
          <w:szCs w:val="22"/>
        </w:rPr>
      </w:pPr>
    </w:p>
    <w:p w14:paraId="6E769F57" w14:textId="57CBC23E" w:rsidR="00436372" w:rsidRDefault="00436372" w:rsidP="00443DA6">
      <w:pPr>
        <w:jc w:val="both"/>
        <w:rPr>
          <w:sz w:val="22"/>
          <w:szCs w:val="22"/>
        </w:rPr>
      </w:pPr>
    </w:p>
    <w:p w14:paraId="57BB9B8F" w14:textId="77777777" w:rsidR="00436372" w:rsidRPr="003D042C" w:rsidRDefault="00436372" w:rsidP="0094337D">
      <w:pPr>
        <w:numPr>
          <w:ilvl w:val="1"/>
          <w:numId w:val="6"/>
        </w:numPr>
        <w:ind w:left="540" w:hanging="540"/>
        <w:jc w:val="both"/>
        <w:rPr>
          <w:b/>
          <w:sz w:val="22"/>
          <w:szCs w:val="22"/>
        </w:rPr>
      </w:pPr>
      <w:bookmarkStart w:id="3" w:name="_Hlk42504411"/>
      <w:r w:rsidRPr="003D042C">
        <w:rPr>
          <w:b/>
          <w:sz w:val="22"/>
          <w:szCs w:val="22"/>
        </w:rPr>
        <w:t>Source of Funding, Authorized Geographic Code, and Source and Origin</w:t>
      </w:r>
    </w:p>
    <w:p w14:paraId="534B9AD5" w14:textId="77777777" w:rsidR="00436372" w:rsidRPr="003D042C" w:rsidRDefault="00436372" w:rsidP="00436372">
      <w:pPr>
        <w:ind w:left="540"/>
        <w:jc w:val="both"/>
        <w:rPr>
          <w:sz w:val="22"/>
          <w:szCs w:val="22"/>
        </w:rPr>
      </w:pPr>
    </w:p>
    <w:bookmarkEnd w:id="3"/>
    <w:p w14:paraId="167FCE13" w14:textId="77777777" w:rsidR="00436372" w:rsidRPr="003D042C" w:rsidRDefault="00436372" w:rsidP="00436372">
      <w:pPr>
        <w:pStyle w:val="BodyTextIndent2"/>
        <w:ind w:left="0" w:firstLine="0"/>
        <w:jc w:val="both"/>
        <w:rPr>
          <w:sz w:val="22"/>
          <w:szCs w:val="22"/>
        </w:rPr>
      </w:pPr>
      <w:r w:rsidRPr="003D042C">
        <w:rPr>
          <w:sz w:val="22"/>
          <w:szCs w:val="22"/>
        </w:rPr>
        <w:t xml:space="preserve">Any subcontract resulting from this RFP will be financed by USAID funding and will be subject to U.S. Government and USAID regulations. </w:t>
      </w:r>
    </w:p>
    <w:p w14:paraId="40116992" w14:textId="77777777" w:rsidR="00436372" w:rsidRPr="00AC37AF" w:rsidRDefault="00436372" w:rsidP="00436372">
      <w:pPr>
        <w:pStyle w:val="BodyTextIndent2"/>
        <w:ind w:left="0" w:firstLine="0"/>
        <w:jc w:val="both"/>
        <w:rPr>
          <w:sz w:val="22"/>
          <w:szCs w:val="22"/>
        </w:rPr>
      </w:pPr>
    </w:p>
    <w:p w14:paraId="770BE87E" w14:textId="674E3544" w:rsidR="00436372" w:rsidRPr="00AC37AF" w:rsidRDefault="00436372" w:rsidP="00436372">
      <w:pPr>
        <w:jc w:val="both"/>
        <w:rPr>
          <w:color w:val="000000"/>
          <w:sz w:val="22"/>
          <w:szCs w:val="22"/>
        </w:rPr>
      </w:pPr>
      <w:r w:rsidRPr="00AC37AF">
        <w:rPr>
          <w:sz w:val="22"/>
          <w:szCs w:val="22"/>
        </w:rPr>
        <w:t xml:space="preserve">All goods and services offered in response to this RFP or supplied under any resulting award must meet </w:t>
      </w:r>
      <w:r w:rsidRPr="00AC37AF">
        <w:rPr>
          <w:color w:val="000000"/>
          <w:sz w:val="22"/>
          <w:szCs w:val="22"/>
        </w:rPr>
        <w:t xml:space="preserve">USAID Geographic Code </w:t>
      </w:r>
      <w:r w:rsidR="009E5113">
        <w:rPr>
          <w:sz w:val="22"/>
          <w:szCs w:val="22"/>
        </w:rPr>
        <w:t>937</w:t>
      </w:r>
      <w:r w:rsidRPr="00AC37AF">
        <w:rPr>
          <w:sz w:val="22"/>
          <w:szCs w:val="22"/>
        </w:rPr>
        <w:t xml:space="preserve"> </w:t>
      </w:r>
      <w:r w:rsidRPr="00AC37AF">
        <w:rPr>
          <w:color w:val="000000"/>
          <w:sz w:val="22"/>
          <w:szCs w:val="22"/>
        </w:rPr>
        <w:t xml:space="preserve">in accordance with the United States Code of Federal Regulations (CFR), 22 CFR §228, available at: </w:t>
      </w:r>
      <w:hyperlink r:id="rId19" w:history="1">
        <w:r w:rsidRPr="00AC37AF">
          <w:rPr>
            <w:rStyle w:val="Hyperlink"/>
            <w:sz w:val="22"/>
            <w:szCs w:val="22"/>
          </w:rPr>
          <w:t>http://www.gpo.gov/fdsys/pkg/CFR-2012-title22-vol1/pdf/CFR-2012-title22-vol1-part228.pdf</w:t>
        </w:r>
      </w:hyperlink>
      <w:r w:rsidRPr="00AC37AF">
        <w:rPr>
          <w:color w:val="000000"/>
          <w:sz w:val="22"/>
          <w:szCs w:val="22"/>
        </w:rPr>
        <w:t xml:space="preserve">. </w:t>
      </w:r>
    </w:p>
    <w:p w14:paraId="1EE31D8A" w14:textId="77777777" w:rsidR="00436372" w:rsidRPr="00AC37AF" w:rsidRDefault="00436372" w:rsidP="00436372">
      <w:pPr>
        <w:jc w:val="both"/>
        <w:rPr>
          <w:color w:val="000000"/>
          <w:sz w:val="22"/>
          <w:szCs w:val="22"/>
        </w:rPr>
      </w:pPr>
    </w:p>
    <w:p w14:paraId="09F1030A" w14:textId="060BFD6A" w:rsidR="00436372" w:rsidRPr="00AC37AF" w:rsidRDefault="00436372" w:rsidP="00436372">
      <w:pPr>
        <w:jc w:val="both"/>
        <w:rPr>
          <w:sz w:val="22"/>
          <w:szCs w:val="22"/>
        </w:rPr>
      </w:pPr>
      <w:r w:rsidRPr="00AC37AF">
        <w:rPr>
          <w:color w:val="000000"/>
          <w:sz w:val="22"/>
          <w:szCs w:val="22"/>
        </w:rPr>
        <w:t xml:space="preserve">The cooperating country for this RFP is </w:t>
      </w:r>
      <w:r w:rsidR="009E5113">
        <w:rPr>
          <w:sz w:val="22"/>
          <w:szCs w:val="22"/>
        </w:rPr>
        <w:t>Bosnia and Herzegovina</w:t>
      </w:r>
      <w:r w:rsidRPr="00AC37AF">
        <w:rPr>
          <w:color w:val="000000"/>
          <w:sz w:val="22"/>
          <w:szCs w:val="22"/>
        </w:rPr>
        <w:t>.</w:t>
      </w:r>
    </w:p>
    <w:p w14:paraId="7E0E4A2E" w14:textId="77777777" w:rsidR="00436372" w:rsidRPr="00AC37AF" w:rsidRDefault="00436372" w:rsidP="00436372">
      <w:pPr>
        <w:pStyle w:val="ListParagraph"/>
        <w:ind w:left="360"/>
        <w:jc w:val="both"/>
        <w:rPr>
          <w:color w:val="000000"/>
          <w:sz w:val="22"/>
          <w:szCs w:val="22"/>
        </w:rPr>
      </w:pPr>
    </w:p>
    <w:p w14:paraId="0540C5B8" w14:textId="024A7B79" w:rsidR="00436372" w:rsidRDefault="00436372" w:rsidP="00436372">
      <w:pPr>
        <w:jc w:val="both"/>
        <w:rPr>
          <w:sz w:val="22"/>
          <w:szCs w:val="22"/>
        </w:rPr>
      </w:pPr>
      <w:r w:rsidRPr="00AC37AF">
        <w:rPr>
          <w:color w:val="000000"/>
          <w:sz w:val="22"/>
          <w:szCs w:val="22"/>
        </w:rPr>
        <w:t xml:space="preserve">Offerors may </w:t>
      </w:r>
      <w:r w:rsidRPr="00AC37AF">
        <w:rPr>
          <w:color w:val="000000"/>
          <w:sz w:val="22"/>
          <w:szCs w:val="22"/>
          <w:u w:val="single"/>
        </w:rPr>
        <w:t>not</w:t>
      </w:r>
      <w:r w:rsidRPr="00AC37AF">
        <w:rPr>
          <w:color w:val="000000"/>
          <w:sz w:val="22"/>
          <w:szCs w:val="22"/>
        </w:rPr>
        <w:t xml:space="preserve"> offer or supply any products, commodities or related services</w:t>
      </w:r>
      <w:r w:rsidRPr="00AC37AF">
        <w:rPr>
          <w:sz w:val="22"/>
          <w:szCs w:val="22"/>
        </w:rPr>
        <w:t xml:space="preserve"> that are manufactured or assembled in, shipped from, transported through, or otherwise involving any of the following countries: Cuba, Iran, North Korea</w:t>
      </w:r>
      <w:r>
        <w:rPr>
          <w:sz w:val="22"/>
          <w:szCs w:val="22"/>
        </w:rPr>
        <w:t xml:space="preserve">, </w:t>
      </w:r>
      <w:r w:rsidRPr="00AC37AF">
        <w:rPr>
          <w:sz w:val="22"/>
          <w:szCs w:val="22"/>
        </w:rPr>
        <w:t>Syria. Related services include incidental services pertaining to any/all aspects of this work to be performed under a resulting contract (including transportation, fuel, lodging, meals, and communications expenses).</w:t>
      </w:r>
    </w:p>
    <w:p w14:paraId="7E6F7572" w14:textId="14F981DE" w:rsidR="00512041" w:rsidRDefault="00512041" w:rsidP="00436372">
      <w:pPr>
        <w:jc w:val="both"/>
        <w:rPr>
          <w:sz w:val="22"/>
          <w:szCs w:val="22"/>
        </w:rPr>
      </w:pPr>
    </w:p>
    <w:p w14:paraId="42F7D7F9" w14:textId="7ADAD148" w:rsidR="00512041" w:rsidRDefault="00512041" w:rsidP="00436372">
      <w:pPr>
        <w:jc w:val="both"/>
        <w:rPr>
          <w:sz w:val="22"/>
          <w:szCs w:val="22"/>
        </w:rPr>
      </w:pPr>
      <w:proofErr w:type="gramStart"/>
      <w:r w:rsidRPr="00512041">
        <w:rPr>
          <w:sz w:val="22"/>
          <w:szCs w:val="22"/>
        </w:rPr>
        <w:t>Any and all</w:t>
      </w:r>
      <w:proofErr w:type="gramEnd"/>
      <w:r w:rsidRPr="00512041">
        <w:rPr>
          <w:sz w:val="22"/>
          <w:szCs w:val="22"/>
        </w:rPr>
        <w:t xml:space="preserve"> items that are made by H</w:t>
      </w:r>
      <w:r w:rsidR="006B5EDA">
        <w:rPr>
          <w:sz w:val="22"/>
          <w:szCs w:val="22"/>
        </w:rPr>
        <w:t>u</w:t>
      </w:r>
      <w:r w:rsidRPr="00512041">
        <w:rPr>
          <w:sz w:val="22"/>
          <w:szCs w:val="22"/>
        </w:rPr>
        <w:t xml:space="preserve">awei Technology Company, ZTE Corporation, Hytera Communications Corporation, Hangzhou </w:t>
      </w:r>
      <w:proofErr w:type="spellStart"/>
      <w:r w:rsidRPr="00512041">
        <w:rPr>
          <w:sz w:val="22"/>
          <w:szCs w:val="22"/>
        </w:rPr>
        <w:t>Hikivision</w:t>
      </w:r>
      <w:proofErr w:type="spellEnd"/>
      <w:r w:rsidRPr="00512041">
        <w:rPr>
          <w:sz w:val="22"/>
          <w:szCs w:val="22"/>
        </w:rPr>
        <w:t xml:space="preserve"> Digital Technology Company, Dahua Technology Company will not be accepted. If quotes include items from these </w:t>
      </w:r>
      <w:proofErr w:type="gramStart"/>
      <w:r w:rsidRPr="00512041">
        <w:rPr>
          <w:sz w:val="22"/>
          <w:szCs w:val="22"/>
        </w:rPr>
        <w:t>entities</w:t>
      </w:r>
      <w:proofErr w:type="gramEnd"/>
      <w:r w:rsidRPr="00512041">
        <w:rPr>
          <w:sz w:val="22"/>
          <w:szCs w:val="22"/>
        </w:rPr>
        <w:t xml:space="preserve"> please note that they will be deemed not technically responsive, and excluded from competition.</w:t>
      </w:r>
    </w:p>
    <w:p w14:paraId="58FDA291" w14:textId="15527A6E" w:rsidR="00D77008" w:rsidRDefault="00D77008" w:rsidP="00436372">
      <w:pPr>
        <w:jc w:val="both"/>
        <w:rPr>
          <w:sz w:val="22"/>
          <w:szCs w:val="22"/>
        </w:rPr>
      </w:pPr>
    </w:p>
    <w:p w14:paraId="755C8B21" w14:textId="77777777" w:rsidR="00D77008" w:rsidRPr="003D042C" w:rsidRDefault="00D77008" w:rsidP="0094337D">
      <w:pPr>
        <w:numPr>
          <w:ilvl w:val="1"/>
          <w:numId w:val="6"/>
        </w:numPr>
        <w:ind w:left="540" w:hanging="540"/>
        <w:jc w:val="both"/>
        <w:rPr>
          <w:b/>
          <w:sz w:val="22"/>
          <w:szCs w:val="22"/>
        </w:rPr>
      </w:pPr>
      <w:r w:rsidRPr="003D042C">
        <w:rPr>
          <w:b/>
          <w:sz w:val="22"/>
          <w:szCs w:val="22"/>
        </w:rPr>
        <w:t>Validity Period</w:t>
      </w:r>
    </w:p>
    <w:p w14:paraId="7A52546A" w14:textId="77777777" w:rsidR="00D77008" w:rsidRPr="003D042C" w:rsidRDefault="00D77008" w:rsidP="00D77008">
      <w:pPr>
        <w:ind w:left="540"/>
        <w:jc w:val="both"/>
        <w:rPr>
          <w:sz w:val="22"/>
          <w:szCs w:val="22"/>
        </w:rPr>
      </w:pPr>
    </w:p>
    <w:p w14:paraId="437D6835" w14:textId="202A1587" w:rsidR="00D77008" w:rsidRPr="003D042C" w:rsidRDefault="00D77008" w:rsidP="00D77008">
      <w:pPr>
        <w:pStyle w:val="BodyTextIndent2"/>
        <w:ind w:left="0" w:firstLine="0"/>
        <w:jc w:val="both"/>
        <w:rPr>
          <w:sz w:val="22"/>
          <w:szCs w:val="22"/>
        </w:rPr>
      </w:pPr>
      <w:r w:rsidRPr="003D042C">
        <w:rPr>
          <w:sz w:val="22"/>
          <w:szCs w:val="22"/>
        </w:rPr>
        <w:t xml:space="preserve">Offerors’ proposals must remain valid for </w:t>
      </w:r>
      <w:r w:rsidR="009E5113">
        <w:rPr>
          <w:sz w:val="22"/>
          <w:szCs w:val="22"/>
          <w:lang w:val="en-US"/>
        </w:rPr>
        <w:t>90</w:t>
      </w:r>
      <w:r w:rsidRPr="003D042C">
        <w:rPr>
          <w:sz w:val="22"/>
          <w:szCs w:val="22"/>
        </w:rPr>
        <w:t xml:space="preserve"> calendar days after the proposal deadline.</w:t>
      </w:r>
    </w:p>
    <w:p w14:paraId="4E04650B" w14:textId="77777777" w:rsidR="00443DA6" w:rsidRPr="003D042C" w:rsidRDefault="00443DA6" w:rsidP="00443DA6">
      <w:pPr>
        <w:jc w:val="both"/>
        <w:rPr>
          <w:sz w:val="22"/>
          <w:szCs w:val="22"/>
        </w:rPr>
      </w:pPr>
    </w:p>
    <w:p w14:paraId="5880CEA4" w14:textId="0680C70F" w:rsidR="00436372" w:rsidRPr="00AA6441" w:rsidRDefault="00CA1EEE" w:rsidP="0094337D">
      <w:pPr>
        <w:pStyle w:val="ListParagraph"/>
        <w:numPr>
          <w:ilvl w:val="1"/>
          <w:numId w:val="6"/>
        </w:numPr>
        <w:ind w:hanging="630"/>
        <w:jc w:val="both"/>
        <w:rPr>
          <w:rFonts w:eastAsia="MS Mincho"/>
          <w:b/>
          <w:sz w:val="22"/>
          <w:szCs w:val="22"/>
        </w:rPr>
      </w:pPr>
      <w:bookmarkStart w:id="4" w:name="_Hlk42504927"/>
      <w:r w:rsidRPr="00AA6441">
        <w:rPr>
          <w:rFonts w:eastAsia="MS Mincho"/>
          <w:b/>
          <w:sz w:val="22"/>
          <w:szCs w:val="22"/>
        </w:rPr>
        <w:t xml:space="preserve"> </w:t>
      </w:r>
      <w:r w:rsidR="00436372" w:rsidRPr="00AA6441">
        <w:rPr>
          <w:rFonts w:eastAsia="MS Mincho"/>
          <w:b/>
          <w:sz w:val="22"/>
          <w:szCs w:val="22"/>
        </w:rPr>
        <w:t>Instructions for the Preparation of the Proposal</w:t>
      </w:r>
    </w:p>
    <w:bookmarkEnd w:id="4"/>
    <w:p w14:paraId="74183357" w14:textId="77777777" w:rsidR="00443DA6" w:rsidRPr="003D042C" w:rsidRDefault="00443DA6" w:rsidP="00443DA6">
      <w:pPr>
        <w:jc w:val="both"/>
        <w:rPr>
          <w:rFonts w:eastAsia="MS Mincho"/>
          <w:sz w:val="22"/>
          <w:szCs w:val="22"/>
        </w:rPr>
      </w:pPr>
    </w:p>
    <w:p w14:paraId="5F7677C8" w14:textId="77777777" w:rsidR="00443DA6" w:rsidRPr="003D042C" w:rsidRDefault="00443DA6" w:rsidP="0094337D">
      <w:pPr>
        <w:numPr>
          <w:ilvl w:val="6"/>
          <w:numId w:val="6"/>
        </w:numPr>
        <w:ind w:left="360"/>
        <w:jc w:val="both"/>
        <w:rPr>
          <w:rFonts w:eastAsia="MS Mincho"/>
          <w:sz w:val="22"/>
          <w:szCs w:val="22"/>
        </w:rPr>
      </w:pPr>
      <w:r w:rsidRPr="003D042C">
        <w:rPr>
          <w:rFonts w:eastAsia="MS Mincho"/>
          <w:sz w:val="22"/>
          <w:szCs w:val="22"/>
        </w:rPr>
        <w:t>Cover Letter</w:t>
      </w:r>
    </w:p>
    <w:p w14:paraId="5EDE1224" w14:textId="77777777" w:rsidR="00443DA6" w:rsidRPr="003D042C" w:rsidRDefault="00443DA6" w:rsidP="00443DA6">
      <w:pPr>
        <w:jc w:val="both"/>
        <w:rPr>
          <w:rFonts w:eastAsia="MS Mincho"/>
          <w:sz w:val="22"/>
          <w:szCs w:val="22"/>
        </w:rPr>
      </w:pPr>
    </w:p>
    <w:p w14:paraId="56422670" w14:textId="6B4CF2CA" w:rsidR="00443DA6" w:rsidRPr="003D042C" w:rsidRDefault="00443DA6" w:rsidP="00436372">
      <w:pPr>
        <w:jc w:val="both"/>
        <w:rPr>
          <w:rFonts w:eastAsia="MS Mincho"/>
          <w:sz w:val="22"/>
          <w:szCs w:val="22"/>
        </w:rPr>
      </w:pPr>
      <w:r w:rsidRPr="003D042C">
        <w:rPr>
          <w:rFonts w:eastAsia="MS Mincho"/>
          <w:sz w:val="22"/>
          <w:szCs w:val="22"/>
        </w:rPr>
        <w:t>The offeror</w:t>
      </w:r>
      <w:r w:rsidR="00BB79F9">
        <w:rPr>
          <w:rFonts w:eastAsia="MS Mincho"/>
          <w:sz w:val="22"/>
          <w:szCs w:val="22"/>
        </w:rPr>
        <w:t xml:space="preserve"> shall use the cover letter provided in Annex 1 of this RFP</w:t>
      </w:r>
      <w:r w:rsidR="009A7925">
        <w:rPr>
          <w:rFonts w:eastAsia="MS Mincho"/>
          <w:sz w:val="22"/>
          <w:szCs w:val="22"/>
        </w:rPr>
        <w:t xml:space="preserve">, which confirms organizational information and consent to the validity of this proposal. </w:t>
      </w:r>
    </w:p>
    <w:p w14:paraId="42C9782B" w14:textId="77777777" w:rsidR="00443DA6" w:rsidRPr="003D042C" w:rsidRDefault="00443DA6" w:rsidP="00443DA6">
      <w:pPr>
        <w:jc w:val="both"/>
        <w:rPr>
          <w:sz w:val="22"/>
          <w:szCs w:val="22"/>
        </w:rPr>
      </w:pPr>
    </w:p>
    <w:p w14:paraId="4613EF86" w14:textId="77777777" w:rsidR="00443DA6" w:rsidRPr="003D042C" w:rsidRDefault="00443DA6" w:rsidP="0094337D">
      <w:pPr>
        <w:numPr>
          <w:ilvl w:val="6"/>
          <w:numId w:val="6"/>
        </w:numPr>
        <w:ind w:left="360"/>
        <w:jc w:val="both"/>
        <w:rPr>
          <w:sz w:val="22"/>
          <w:szCs w:val="22"/>
        </w:rPr>
      </w:pPr>
      <w:r w:rsidRPr="003D042C">
        <w:rPr>
          <w:sz w:val="22"/>
          <w:szCs w:val="22"/>
        </w:rPr>
        <w:t xml:space="preserve">Technical Proposal </w:t>
      </w:r>
    </w:p>
    <w:p w14:paraId="05D8C2B9" w14:textId="77777777" w:rsidR="00443DA6" w:rsidRPr="003D042C" w:rsidRDefault="00443DA6" w:rsidP="00443DA6">
      <w:pPr>
        <w:ind w:left="360"/>
        <w:jc w:val="both"/>
        <w:rPr>
          <w:sz w:val="22"/>
          <w:szCs w:val="22"/>
        </w:rPr>
      </w:pPr>
    </w:p>
    <w:p w14:paraId="7BC8AFC2" w14:textId="15C57DDF" w:rsidR="00311F5D" w:rsidRPr="003D042C" w:rsidRDefault="00443DA6" w:rsidP="00311F5D">
      <w:pPr>
        <w:ind w:left="360"/>
        <w:jc w:val="both"/>
        <w:rPr>
          <w:sz w:val="22"/>
          <w:szCs w:val="22"/>
        </w:rPr>
      </w:pPr>
      <w:r w:rsidRPr="003D042C">
        <w:rPr>
          <w:sz w:val="22"/>
          <w:szCs w:val="22"/>
        </w:rPr>
        <w:t xml:space="preserve">The technical proposal shall comprise </w:t>
      </w:r>
      <w:r w:rsidR="00311F5D">
        <w:rPr>
          <w:sz w:val="22"/>
          <w:szCs w:val="22"/>
        </w:rPr>
        <w:t xml:space="preserve">the parts below. Please note that the </w:t>
      </w:r>
      <w:r w:rsidR="00311F5D" w:rsidRPr="003D042C">
        <w:rPr>
          <w:sz w:val="22"/>
          <w:szCs w:val="22"/>
        </w:rPr>
        <w:t xml:space="preserve">proposal must </w:t>
      </w:r>
      <w:r w:rsidR="00311F5D">
        <w:rPr>
          <w:sz w:val="22"/>
          <w:szCs w:val="22"/>
        </w:rPr>
        <w:t xml:space="preserve">be responsive </w:t>
      </w:r>
      <w:r w:rsidR="00311F5D" w:rsidRPr="003D042C">
        <w:rPr>
          <w:sz w:val="22"/>
          <w:szCs w:val="22"/>
        </w:rPr>
        <w:t xml:space="preserve">to the detailed information set out in Section II of this RFP, which provides the background, states the scope of work, describes the deliverables, and provides a deliverables schedule. </w:t>
      </w:r>
    </w:p>
    <w:p w14:paraId="53854D8D" w14:textId="77777777" w:rsidR="00443DA6" w:rsidRPr="003D042C" w:rsidRDefault="00443DA6" w:rsidP="00443DA6">
      <w:pPr>
        <w:suppressAutoHyphens w:val="0"/>
        <w:jc w:val="both"/>
        <w:rPr>
          <w:sz w:val="22"/>
          <w:szCs w:val="22"/>
        </w:rPr>
      </w:pPr>
    </w:p>
    <w:p w14:paraId="3BFCEE71" w14:textId="049369CF" w:rsidR="00443DA6" w:rsidRPr="003D042C" w:rsidRDefault="00443DA6" w:rsidP="0094337D">
      <w:pPr>
        <w:numPr>
          <w:ilvl w:val="0"/>
          <w:numId w:val="7"/>
        </w:numPr>
        <w:suppressAutoHyphens w:val="0"/>
        <w:ind w:left="360"/>
        <w:jc w:val="both"/>
        <w:rPr>
          <w:bCs/>
          <w:iCs/>
          <w:sz w:val="22"/>
          <w:szCs w:val="22"/>
        </w:rPr>
      </w:pPr>
      <w:r w:rsidRPr="003D042C">
        <w:rPr>
          <w:sz w:val="22"/>
          <w:szCs w:val="22"/>
        </w:rPr>
        <w:t xml:space="preserve">Part 1: Technical Approach, Methodology and Detailed Work Plan. This part shall be </w:t>
      </w:r>
      <w:r w:rsidRPr="003D042C">
        <w:rPr>
          <w:bCs/>
          <w:iCs/>
          <w:sz w:val="22"/>
          <w:szCs w:val="22"/>
        </w:rPr>
        <w:t xml:space="preserve">between </w:t>
      </w:r>
      <w:r w:rsidR="008428F0">
        <w:rPr>
          <w:bCs/>
          <w:iCs/>
          <w:sz w:val="22"/>
          <w:szCs w:val="22"/>
        </w:rPr>
        <w:t xml:space="preserve">6 </w:t>
      </w:r>
      <w:r w:rsidRPr="003D042C">
        <w:rPr>
          <w:bCs/>
          <w:iCs/>
          <w:sz w:val="22"/>
          <w:szCs w:val="22"/>
        </w:rPr>
        <w:t xml:space="preserve">and </w:t>
      </w:r>
      <w:r w:rsidR="008428F0">
        <w:rPr>
          <w:bCs/>
          <w:iCs/>
          <w:sz w:val="22"/>
          <w:szCs w:val="22"/>
        </w:rPr>
        <w:t>8</w:t>
      </w:r>
      <w:r w:rsidR="0055650E" w:rsidRPr="003D042C">
        <w:rPr>
          <w:bCs/>
          <w:iCs/>
          <w:sz w:val="22"/>
          <w:szCs w:val="22"/>
        </w:rPr>
        <w:t xml:space="preserve"> </w:t>
      </w:r>
      <w:r w:rsidRPr="003D042C">
        <w:rPr>
          <w:bCs/>
          <w:iCs/>
          <w:sz w:val="22"/>
          <w:szCs w:val="22"/>
        </w:rPr>
        <w:t>pages.</w:t>
      </w:r>
    </w:p>
    <w:p w14:paraId="129F00DC" w14:textId="77777777" w:rsidR="00443DA6" w:rsidRPr="003D042C" w:rsidRDefault="00443DA6" w:rsidP="00443DA6">
      <w:pPr>
        <w:suppressAutoHyphens w:val="0"/>
        <w:ind w:left="360"/>
        <w:jc w:val="both"/>
        <w:rPr>
          <w:bCs/>
          <w:iCs/>
          <w:sz w:val="22"/>
          <w:szCs w:val="22"/>
        </w:rPr>
      </w:pPr>
    </w:p>
    <w:p w14:paraId="78F0A6D3" w14:textId="1BDDEEB6" w:rsidR="00443DA6" w:rsidRPr="003D042C" w:rsidRDefault="00443DA6" w:rsidP="0094337D">
      <w:pPr>
        <w:numPr>
          <w:ilvl w:val="0"/>
          <w:numId w:val="7"/>
        </w:numPr>
        <w:suppressAutoHyphens w:val="0"/>
        <w:ind w:left="360"/>
        <w:jc w:val="both"/>
        <w:rPr>
          <w:bCs/>
          <w:iCs/>
          <w:sz w:val="22"/>
          <w:szCs w:val="22"/>
        </w:rPr>
      </w:pPr>
      <w:r w:rsidRPr="003D042C">
        <w:rPr>
          <w:sz w:val="22"/>
          <w:szCs w:val="22"/>
        </w:rPr>
        <w:t xml:space="preserve">Part 2: Management, Key Personnel, and Staffing Plan. This part shall be between </w:t>
      </w:r>
      <w:r w:rsidR="008428F0">
        <w:rPr>
          <w:bCs/>
          <w:iCs/>
          <w:sz w:val="22"/>
          <w:szCs w:val="22"/>
        </w:rPr>
        <w:t>3</w:t>
      </w:r>
      <w:r w:rsidR="00C10C34" w:rsidRPr="003D042C">
        <w:rPr>
          <w:bCs/>
          <w:iCs/>
          <w:sz w:val="22"/>
          <w:szCs w:val="22"/>
        </w:rPr>
        <w:t xml:space="preserve"> and</w:t>
      </w:r>
      <w:r w:rsidRPr="003D042C">
        <w:rPr>
          <w:bCs/>
          <w:iCs/>
          <w:sz w:val="22"/>
          <w:szCs w:val="22"/>
        </w:rPr>
        <w:t xml:space="preserve"> </w:t>
      </w:r>
      <w:r w:rsidR="008428F0">
        <w:rPr>
          <w:bCs/>
          <w:iCs/>
          <w:sz w:val="22"/>
          <w:szCs w:val="22"/>
        </w:rPr>
        <w:t>4</w:t>
      </w:r>
      <w:r w:rsidR="00C10C34" w:rsidRPr="003D042C">
        <w:rPr>
          <w:bCs/>
          <w:iCs/>
          <w:sz w:val="22"/>
          <w:szCs w:val="22"/>
        </w:rPr>
        <w:t xml:space="preserve"> pages</w:t>
      </w:r>
      <w:r w:rsidRPr="003D042C">
        <w:rPr>
          <w:bCs/>
          <w:iCs/>
          <w:sz w:val="22"/>
          <w:szCs w:val="22"/>
        </w:rPr>
        <w:t xml:space="preserve"> </w:t>
      </w:r>
      <w:r w:rsidR="006159E5" w:rsidRPr="003D042C">
        <w:rPr>
          <w:bCs/>
          <w:iCs/>
          <w:sz w:val="22"/>
          <w:szCs w:val="22"/>
        </w:rPr>
        <w:t>long</w:t>
      </w:r>
      <w:r w:rsidRPr="003D042C">
        <w:rPr>
          <w:bCs/>
          <w:iCs/>
          <w:sz w:val="22"/>
          <w:szCs w:val="22"/>
        </w:rPr>
        <w:t>. CVs for key personnel may be included in an annex to the technical proposal and will not count against the page limit.</w:t>
      </w:r>
    </w:p>
    <w:p w14:paraId="433CE19E" w14:textId="77777777" w:rsidR="00443DA6" w:rsidRPr="003D042C" w:rsidRDefault="00443DA6" w:rsidP="00443DA6">
      <w:pPr>
        <w:suppressAutoHyphens w:val="0"/>
        <w:jc w:val="both"/>
        <w:rPr>
          <w:bCs/>
          <w:iCs/>
          <w:sz w:val="22"/>
          <w:szCs w:val="22"/>
        </w:rPr>
      </w:pPr>
    </w:p>
    <w:p w14:paraId="11A832B5" w14:textId="77777777" w:rsidR="00443DA6" w:rsidRPr="003D042C" w:rsidRDefault="00443DA6" w:rsidP="00443DA6">
      <w:pPr>
        <w:ind w:left="360"/>
        <w:jc w:val="both"/>
        <w:rPr>
          <w:sz w:val="22"/>
          <w:szCs w:val="22"/>
        </w:rPr>
      </w:pPr>
      <w:r w:rsidRPr="003D042C">
        <w:rPr>
          <w:sz w:val="22"/>
          <w:szCs w:val="22"/>
        </w:rPr>
        <w:t>Offerors shall propose staff for the following key personnel positions necessary for the implementation of the scope of work:</w:t>
      </w:r>
    </w:p>
    <w:p w14:paraId="7CAE0817" w14:textId="77777777" w:rsidR="00443DA6" w:rsidRPr="003D042C" w:rsidRDefault="00443DA6" w:rsidP="00443DA6">
      <w:pPr>
        <w:jc w:val="both"/>
        <w:rPr>
          <w:sz w:val="22"/>
          <w:szCs w:val="22"/>
        </w:rPr>
      </w:pPr>
    </w:p>
    <w:p w14:paraId="3B795F5B" w14:textId="2DCA41D9" w:rsidR="00443DA6" w:rsidRPr="004B00B8" w:rsidRDefault="004B00B8" w:rsidP="00443DA6">
      <w:pPr>
        <w:suppressAutoHyphens w:val="0"/>
        <w:ind w:left="360"/>
        <w:jc w:val="both"/>
        <w:rPr>
          <w:sz w:val="22"/>
          <w:szCs w:val="22"/>
        </w:rPr>
      </w:pPr>
      <w:r w:rsidRPr="004B00B8">
        <w:rPr>
          <w:sz w:val="22"/>
          <w:szCs w:val="22"/>
        </w:rPr>
        <w:t xml:space="preserve">Visitor Management Plan Lead </w:t>
      </w:r>
    </w:p>
    <w:p w14:paraId="7A06D6AC" w14:textId="77777777" w:rsidR="004B00B8" w:rsidRPr="004B00B8" w:rsidRDefault="004B00B8" w:rsidP="0094337D">
      <w:pPr>
        <w:numPr>
          <w:ilvl w:val="0"/>
          <w:numId w:val="16"/>
        </w:numPr>
        <w:suppressAutoHyphens w:val="0"/>
        <w:jc w:val="both"/>
        <w:rPr>
          <w:sz w:val="22"/>
          <w:szCs w:val="22"/>
        </w:rPr>
      </w:pPr>
      <w:r w:rsidRPr="004B00B8">
        <w:rPr>
          <w:sz w:val="22"/>
          <w:szCs w:val="22"/>
        </w:rPr>
        <w:t xml:space="preserve">Minimum of 5 years in developing and managing tourism and training institutions/projects </w:t>
      </w:r>
    </w:p>
    <w:p w14:paraId="7366800A" w14:textId="77777777" w:rsidR="004B00B8" w:rsidRPr="004B00B8" w:rsidRDefault="004B00B8" w:rsidP="0094337D">
      <w:pPr>
        <w:numPr>
          <w:ilvl w:val="0"/>
          <w:numId w:val="16"/>
        </w:numPr>
        <w:suppressAutoHyphens w:val="0"/>
        <w:jc w:val="both"/>
        <w:rPr>
          <w:sz w:val="22"/>
          <w:szCs w:val="22"/>
        </w:rPr>
      </w:pPr>
      <w:r w:rsidRPr="004B00B8">
        <w:rPr>
          <w:sz w:val="22"/>
          <w:szCs w:val="22"/>
        </w:rPr>
        <w:t xml:space="preserve">Master’s degree in development economy, marketing, protected area/sustainable tourism management preferred </w:t>
      </w:r>
    </w:p>
    <w:p w14:paraId="3E4AEDB4" w14:textId="77777777" w:rsidR="004B00B8" w:rsidRPr="004B00B8" w:rsidRDefault="004B00B8" w:rsidP="0094337D">
      <w:pPr>
        <w:numPr>
          <w:ilvl w:val="0"/>
          <w:numId w:val="16"/>
        </w:numPr>
        <w:suppressAutoHyphens w:val="0"/>
        <w:jc w:val="both"/>
        <w:rPr>
          <w:sz w:val="22"/>
          <w:szCs w:val="22"/>
        </w:rPr>
      </w:pPr>
      <w:r w:rsidRPr="004B00B8">
        <w:rPr>
          <w:sz w:val="22"/>
          <w:szCs w:val="22"/>
        </w:rPr>
        <w:t xml:space="preserve">Five years of experience in sustainable and eco-tourism development within or connected to protected areas </w:t>
      </w:r>
    </w:p>
    <w:p w14:paraId="5B8DE5C9" w14:textId="77777777" w:rsidR="004B00B8" w:rsidRPr="004B00B8" w:rsidRDefault="004B00B8" w:rsidP="0094337D">
      <w:pPr>
        <w:numPr>
          <w:ilvl w:val="0"/>
          <w:numId w:val="16"/>
        </w:numPr>
        <w:suppressAutoHyphens w:val="0"/>
        <w:jc w:val="both"/>
        <w:rPr>
          <w:sz w:val="22"/>
          <w:szCs w:val="22"/>
        </w:rPr>
      </w:pPr>
      <w:r w:rsidRPr="004B00B8">
        <w:rPr>
          <w:sz w:val="22"/>
          <w:szCs w:val="22"/>
        </w:rPr>
        <w:t>Previous experience in multiple countries developing tourism with a focus on protected areas and sustainable tourism development (Similar work experience at both the community and national level preferred)</w:t>
      </w:r>
    </w:p>
    <w:p w14:paraId="6DB5303A" w14:textId="77777777" w:rsidR="004B00B8" w:rsidRPr="004B00B8" w:rsidRDefault="004B00B8" w:rsidP="0094337D">
      <w:pPr>
        <w:numPr>
          <w:ilvl w:val="0"/>
          <w:numId w:val="16"/>
        </w:numPr>
        <w:suppressAutoHyphens w:val="0"/>
        <w:jc w:val="both"/>
      </w:pPr>
      <w:r w:rsidRPr="004B00B8">
        <w:rPr>
          <w:sz w:val="22"/>
          <w:szCs w:val="22"/>
        </w:rPr>
        <w:t>Experience in research and analytical work in sustainable tourism development in protected areas</w:t>
      </w:r>
    </w:p>
    <w:p w14:paraId="5B08039A" w14:textId="77777777" w:rsidR="004B00B8" w:rsidRPr="004B00B8" w:rsidRDefault="004B00B8" w:rsidP="0094337D">
      <w:pPr>
        <w:numPr>
          <w:ilvl w:val="0"/>
          <w:numId w:val="16"/>
        </w:numPr>
        <w:suppressAutoHyphens w:val="0"/>
        <w:jc w:val="both"/>
      </w:pPr>
      <w:r w:rsidRPr="004B00B8">
        <w:rPr>
          <w:sz w:val="22"/>
          <w:szCs w:val="22"/>
        </w:rPr>
        <w:t>Strong communication and presentation skills</w:t>
      </w:r>
    </w:p>
    <w:p w14:paraId="5D7EFF63" w14:textId="77777777" w:rsidR="004B00B8" w:rsidRPr="004B00B8" w:rsidRDefault="004B00B8" w:rsidP="0094337D">
      <w:pPr>
        <w:numPr>
          <w:ilvl w:val="0"/>
          <w:numId w:val="16"/>
        </w:numPr>
        <w:suppressAutoHyphens w:val="0"/>
        <w:jc w:val="both"/>
      </w:pPr>
      <w:r w:rsidRPr="004B00B8">
        <w:rPr>
          <w:sz w:val="22"/>
          <w:szCs w:val="22"/>
        </w:rPr>
        <w:t>Language skills in Bosnian/Croatian/Serbian and English required</w:t>
      </w:r>
    </w:p>
    <w:p w14:paraId="434CF2AE" w14:textId="5599CD00" w:rsidR="004B00B8" w:rsidRPr="004B00B8" w:rsidRDefault="004B00B8" w:rsidP="00443DA6">
      <w:pPr>
        <w:suppressAutoHyphens w:val="0"/>
        <w:ind w:left="360"/>
        <w:jc w:val="both"/>
        <w:rPr>
          <w:bCs/>
          <w:iCs/>
          <w:sz w:val="22"/>
          <w:szCs w:val="22"/>
        </w:rPr>
      </w:pPr>
    </w:p>
    <w:p w14:paraId="085A631B" w14:textId="7E006A8A" w:rsidR="004B00B8" w:rsidRPr="004B00B8" w:rsidRDefault="004B00B8" w:rsidP="00443DA6">
      <w:pPr>
        <w:suppressAutoHyphens w:val="0"/>
        <w:ind w:left="360"/>
        <w:jc w:val="both"/>
        <w:rPr>
          <w:bCs/>
          <w:iCs/>
          <w:sz w:val="22"/>
          <w:szCs w:val="22"/>
        </w:rPr>
      </w:pPr>
      <w:r w:rsidRPr="004B00B8">
        <w:rPr>
          <w:bCs/>
          <w:iCs/>
          <w:sz w:val="22"/>
          <w:szCs w:val="22"/>
        </w:rPr>
        <w:t xml:space="preserve">Community Engagement Plan Lead </w:t>
      </w:r>
    </w:p>
    <w:p w14:paraId="476354B6" w14:textId="77777777" w:rsidR="004B00B8" w:rsidRPr="004B00B8" w:rsidRDefault="004B00B8" w:rsidP="0094337D">
      <w:pPr>
        <w:numPr>
          <w:ilvl w:val="0"/>
          <w:numId w:val="16"/>
        </w:numPr>
        <w:suppressAutoHyphens w:val="0"/>
        <w:jc w:val="both"/>
        <w:rPr>
          <w:sz w:val="22"/>
          <w:szCs w:val="22"/>
        </w:rPr>
      </w:pPr>
      <w:r w:rsidRPr="004B00B8">
        <w:rPr>
          <w:sz w:val="22"/>
          <w:szCs w:val="22"/>
        </w:rPr>
        <w:t xml:space="preserve">Minimum of 5 years in developing and managing tourism and training institutions/projects </w:t>
      </w:r>
    </w:p>
    <w:p w14:paraId="48B5B171" w14:textId="77777777" w:rsidR="004B00B8" w:rsidRPr="004B00B8" w:rsidRDefault="004B00B8" w:rsidP="0094337D">
      <w:pPr>
        <w:numPr>
          <w:ilvl w:val="0"/>
          <w:numId w:val="16"/>
        </w:numPr>
        <w:suppressAutoHyphens w:val="0"/>
        <w:jc w:val="both"/>
        <w:rPr>
          <w:sz w:val="22"/>
          <w:szCs w:val="22"/>
        </w:rPr>
      </w:pPr>
      <w:r w:rsidRPr="004B00B8">
        <w:rPr>
          <w:sz w:val="22"/>
          <w:szCs w:val="22"/>
        </w:rPr>
        <w:t xml:space="preserve">Master’s degree in development economy, marketing, protected area/sustainable tourism management preferred </w:t>
      </w:r>
    </w:p>
    <w:p w14:paraId="7D652865" w14:textId="77777777" w:rsidR="004B00B8" w:rsidRPr="004B00B8" w:rsidRDefault="004B00B8" w:rsidP="0094337D">
      <w:pPr>
        <w:numPr>
          <w:ilvl w:val="0"/>
          <w:numId w:val="16"/>
        </w:numPr>
        <w:suppressAutoHyphens w:val="0"/>
        <w:jc w:val="both"/>
        <w:rPr>
          <w:sz w:val="22"/>
          <w:szCs w:val="22"/>
        </w:rPr>
      </w:pPr>
      <w:r w:rsidRPr="004B00B8">
        <w:rPr>
          <w:sz w:val="22"/>
          <w:szCs w:val="22"/>
        </w:rPr>
        <w:t xml:space="preserve">Five years of experience in sustainable and eco-tourism development within or connected to protected areas </w:t>
      </w:r>
    </w:p>
    <w:p w14:paraId="2CCB9D8F" w14:textId="77777777" w:rsidR="004B00B8" w:rsidRPr="004B00B8" w:rsidRDefault="004B00B8" w:rsidP="0094337D">
      <w:pPr>
        <w:numPr>
          <w:ilvl w:val="0"/>
          <w:numId w:val="16"/>
        </w:numPr>
        <w:suppressAutoHyphens w:val="0"/>
        <w:jc w:val="both"/>
        <w:rPr>
          <w:sz w:val="22"/>
          <w:szCs w:val="22"/>
        </w:rPr>
      </w:pPr>
      <w:r w:rsidRPr="004B00B8">
        <w:rPr>
          <w:sz w:val="22"/>
          <w:szCs w:val="22"/>
        </w:rPr>
        <w:t>Previous experience in multiple countries developing tourism with a focus on protected areas and sustainable tourism development (Similar work experience at both the community and national level preferred)</w:t>
      </w:r>
    </w:p>
    <w:p w14:paraId="1A683BF6" w14:textId="77777777" w:rsidR="004B00B8" w:rsidRPr="004B00B8" w:rsidRDefault="004B00B8" w:rsidP="0094337D">
      <w:pPr>
        <w:numPr>
          <w:ilvl w:val="0"/>
          <w:numId w:val="16"/>
        </w:numPr>
        <w:suppressAutoHyphens w:val="0"/>
        <w:jc w:val="both"/>
      </w:pPr>
      <w:r w:rsidRPr="004B00B8">
        <w:rPr>
          <w:sz w:val="22"/>
          <w:szCs w:val="22"/>
        </w:rPr>
        <w:t>Experience in research and analytical work in sustainable tourism development in protected areas</w:t>
      </w:r>
    </w:p>
    <w:p w14:paraId="2BD10B02" w14:textId="77777777" w:rsidR="004B00B8" w:rsidRPr="004B00B8" w:rsidRDefault="004B00B8" w:rsidP="0094337D">
      <w:pPr>
        <w:numPr>
          <w:ilvl w:val="0"/>
          <w:numId w:val="16"/>
        </w:numPr>
        <w:suppressAutoHyphens w:val="0"/>
        <w:jc w:val="both"/>
      </w:pPr>
      <w:r w:rsidRPr="004B00B8">
        <w:rPr>
          <w:sz w:val="22"/>
          <w:szCs w:val="22"/>
        </w:rPr>
        <w:t>Strong communication and presentation skills</w:t>
      </w:r>
    </w:p>
    <w:p w14:paraId="71042744" w14:textId="3B762236" w:rsidR="004B00B8" w:rsidRPr="00AD34FB" w:rsidRDefault="004B00B8" w:rsidP="0094337D">
      <w:pPr>
        <w:numPr>
          <w:ilvl w:val="0"/>
          <w:numId w:val="16"/>
        </w:numPr>
        <w:suppressAutoHyphens w:val="0"/>
        <w:jc w:val="both"/>
      </w:pPr>
      <w:r w:rsidRPr="004B00B8">
        <w:rPr>
          <w:sz w:val="22"/>
          <w:szCs w:val="22"/>
        </w:rPr>
        <w:t>Language skills in Bosnian/Croatian/Serbian and English required</w:t>
      </w:r>
    </w:p>
    <w:p w14:paraId="3A4BE96B" w14:textId="77777777" w:rsidR="00443DA6" w:rsidRPr="003D042C" w:rsidRDefault="00443DA6" w:rsidP="00443DA6">
      <w:pPr>
        <w:suppressAutoHyphens w:val="0"/>
        <w:jc w:val="both"/>
        <w:rPr>
          <w:bCs/>
          <w:iCs/>
          <w:sz w:val="22"/>
          <w:szCs w:val="22"/>
        </w:rPr>
      </w:pPr>
    </w:p>
    <w:p w14:paraId="0D469307" w14:textId="687A7DF2" w:rsidR="00443DA6" w:rsidRPr="003D042C" w:rsidRDefault="00443DA6" w:rsidP="0094337D">
      <w:pPr>
        <w:numPr>
          <w:ilvl w:val="0"/>
          <w:numId w:val="7"/>
        </w:numPr>
        <w:suppressAutoHyphens w:val="0"/>
        <w:ind w:left="360"/>
        <w:jc w:val="both"/>
        <w:rPr>
          <w:bCs/>
          <w:iCs/>
          <w:sz w:val="22"/>
          <w:szCs w:val="22"/>
        </w:rPr>
      </w:pPr>
      <w:r w:rsidRPr="003D042C">
        <w:rPr>
          <w:sz w:val="22"/>
          <w:szCs w:val="22"/>
        </w:rPr>
        <w:t xml:space="preserve">Part 3: </w:t>
      </w:r>
      <w:r w:rsidRPr="003D042C">
        <w:rPr>
          <w:bCs/>
          <w:sz w:val="22"/>
          <w:szCs w:val="22"/>
        </w:rPr>
        <w:t xml:space="preserve">Corporate Capabilities, Experience, and Past Performance. This part shall be between </w:t>
      </w:r>
      <w:r w:rsidR="008428F0">
        <w:rPr>
          <w:bCs/>
          <w:iCs/>
          <w:sz w:val="22"/>
          <w:szCs w:val="22"/>
        </w:rPr>
        <w:t>4</w:t>
      </w:r>
      <w:r w:rsidR="00C10C34" w:rsidRPr="003D042C">
        <w:rPr>
          <w:bCs/>
          <w:iCs/>
          <w:sz w:val="22"/>
          <w:szCs w:val="22"/>
        </w:rPr>
        <w:t xml:space="preserve"> </w:t>
      </w:r>
      <w:r w:rsidR="00C10C34" w:rsidRPr="003D042C">
        <w:rPr>
          <w:bCs/>
          <w:sz w:val="22"/>
          <w:szCs w:val="22"/>
        </w:rPr>
        <w:t>and</w:t>
      </w:r>
      <w:r w:rsidRPr="003D042C">
        <w:rPr>
          <w:bCs/>
          <w:sz w:val="22"/>
          <w:szCs w:val="22"/>
        </w:rPr>
        <w:t xml:space="preserve"> </w:t>
      </w:r>
      <w:r w:rsidR="008428F0">
        <w:rPr>
          <w:bCs/>
          <w:iCs/>
          <w:sz w:val="22"/>
          <w:szCs w:val="22"/>
        </w:rPr>
        <w:t>5</w:t>
      </w:r>
      <w:r w:rsidR="00C10C34" w:rsidRPr="003D042C">
        <w:rPr>
          <w:bCs/>
          <w:iCs/>
          <w:sz w:val="22"/>
          <w:szCs w:val="22"/>
        </w:rPr>
        <w:t xml:space="preserve"> pages</w:t>
      </w:r>
      <w:r w:rsidRPr="003D042C">
        <w:rPr>
          <w:bCs/>
          <w:iCs/>
          <w:sz w:val="22"/>
          <w:szCs w:val="22"/>
        </w:rPr>
        <w:t xml:space="preserve"> </w:t>
      </w:r>
      <w:r w:rsidR="00C258D0" w:rsidRPr="003D042C">
        <w:rPr>
          <w:bCs/>
          <w:iCs/>
          <w:sz w:val="22"/>
          <w:szCs w:val="22"/>
        </w:rPr>
        <w:t>long</w:t>
      </w:r>
      <w:r w:rsidRPr="003D042C">
        <w:rPr>
          <w:bCs/>
          <w:iCs/>
          <w:sz w:val="22"/>
          <w:szCs w:val="22"/>
        </w:rPr>
        <w:t>.</w:t>
      </w:r>
    </w:p>
    <w:p w14:paraId="67832F42" w14:textId="77777777" w:rsidR="00443DA6" w:rsidRPr="003D042C" w:rsidRDefault="00443DA6" w:rsidP="00443DA6">
      <w:pPr>
        <w:suppressAutoHyphens w:val="0"/>
        <w:jc w:val="both"/>
        <w:rPr>
          <w:sz w:val="22"/>
          <w:szCs w:val="22"/>
        </w:rPr>
      </w:pPr>
    </w:p>
    <w:p w14:paraId="411CA6C6" w14:textId="77777777" w:rsidR="00311F5D" w:rsidRDefault="00443DA6" w:rsidP="00443DA6">
      <w:pPr>
        <w:ind w:left="360"/>
        <w:jc w:val="both"/>
        <w:rPr>
          <w:sz w:val="22"/>
          <w:szCs w:val="22"/>
        </w:rPr>
      </w:pPr>
      <w:r w:rsidRPr="003D042C">
        <w:rPr>
          <w:sz w:val="22"/>
          <w:szCs w:val="22"/>
        </w:rPr>
        <w:t xml:space="preserve">Part 3 must include a description of the company and organization, with appropriate reference to any parent company and subsidiaries. Offerors must include details demonstrating their experience and technical ability in implementing the technical approach/methodology and the detailed work plan. </w:t>
      </w:r>
    </w:p>
    <w:p w14:paraId="690B0260" w14:textId="77777777" w:rsidR="00311F5D" w:rsidRDefault="00311F5D" w:rsidP="00443DA6">
      <w:pPr>
        <w:ind w:left="360"/>
        <w:jc w:val="both"/>
        <w:rPr>
          <w:sz w:val="22"/>
          <w:szCs w:val="22"/>
        </w:rPr>
      </w:pPr>
    </w:p>
    <w:p w14:paraId="22225D01" w14:textId="66A17B8B" w:rsidR="00443DA6" w:rsidRPr="003D042C" w:rsidRDefault="00443DA6" w:rsidP="00311F5D">
      <w:pPr>
        <w:ind w:left="360"/>
        <w:jc w:val="both"/>
        <w:rPr>
          <w:sz w:val="22"/>
          <w:szCs w:val="22"/>
        </w:rPr>
      </w:pPr>
      <w:r w:rsidRPr="003D042C">
        <w:rPr>
          <w:sz w:val="22"/>
          <w:szCs w:val="22"/>
        </w:rPr>
        <w:t xml:space="preserve">Additionally, offerors must include </w:t>
      </w:r>
      <w:r w:rsidR="00B76C92">
        <w:rPr>
          <w:sz w:val="22"/>
          <w:szCs w:val="22"/>
        </w:rPr>
        <w:t>3</w:t>
      </w:r>
      <w:r w:rsidRPr="003D042C">
        <w:rPr>
          <w:sz w:val="22"/>
          <w:szCs w:val="22"/>
        </w:rPr>
        <w:t xml:space="preserve"> past performance references of similar work (under contracts or subcontracts) previously implemented as well as contact information for the companies for which such work was completed. Contact information must include at a minimum: name of point of contact who can speak to the offeror’s performance, </w:t>
      </w:r>
      <w:proofErr w:type="gramStart"/>
      <w:r w:rsidRPr="003D042C">
        <w:rPr>
          <w:sz w:val="22"/>
          <w:szCs w:val="22"/>
        </w:rPr>
        <w:t>name</w:t>
      </w:r>
      <w:proofErr w:type="gramEnd"/>
      <w:r w:rsidRPr="003D042C">
        <w:rPr>
          <w:sz w:val="22"/>
          <w:szCs w:val="22"/>
        </w:rPr>
        <w:t xml:space="preserve"> and address of the company for which the work was performed, and email and phone number of the point of contact.</w:t>
      </w:r>
      <w:r w:rsidR="00311F5D">
        <w:rPr>
          <w:sz w:val="22"/>
          <w:szCs w:val="22"/>
        </w:rPr>
        <w:t xml:space="preserve"> </w:t>
      </w:r>
      <w:r w:rsidRPr="003D042C">
        <w:rPr>
          <w:sz w:val="22"/>
          <w:szCs w:val="22"/>
        </w:rPr>
        <w:t>Chemonics reserves the right to check additional references not provided by an offeror.</w:t>
      </w:r>
    </w:p>
    <w:p w14:paraId="7BD978B9" w14:textId="77777777" w:rsidR="00443DA6" w:rsidRPr="003D042C" w:rsidRDefault="00443DA6" w:rsidP="00311F5D">
      <w:pPr>
        <w:jc w:val="both"/>
        <w:rPr>
          <w:sz w:val="22"/>
          <w:szCs w:val="22"/>
        </w:rPr>
      </w:pPr>
    </w:p>
    <w:p w14:paraId="60F9395B" w14:textId="77777777" w:rsidR="00443DA6" w:rsidRPr="003D042C" w:rsidRDefault="00443DA6" w:rsidP="0094337D">
      <w:pPr>
        <w:numPr>
          <w:ilvl w:val="6"/>
          <w:numId w:val="6"/>
        </w:numPr>
        <w:ind w:left="360"/>
        <w:jc w:val="both"/>
        <w:rPr>
          <w:sz w:val="22"/>
          <w:szCs w:val="22"/>
        </w:rPr>
      </w:pPr>
      <w:r w:rsidRPr="003D042C">
        <w:rPr>
          <w:sz w:val="22"/>
          <w:szCs w:val="22"/>
        </w:rPr>
        <w:t>Cost Proposal</w:t>
      </w:r>
    </w:p>
    <w:p w14:paraId="420D1D58" w14:textId="77777777" w:rsidR="00443DA6" w:rsidRPr="003D042C" w:rsidRDefault="00443DA6" w:rsidP="00443DA6">
      <w:pPr>
        <w:jc w:val="both"/>
        <w:rPr>
          <w:sz w:val="22"/>
          <w:szCs w:val="22"/>
        </w:rPr>
      </w:pPr>
    </w:p>
    <w:p w14:paraId="0C2B9762" w14:textId="77777777" w:rsidR="00443DA6" w:rsidRPr="003D042C" w:rsidRDefault="00443DA6" w:rsidP="00443DA6">
      <w:pPr>
        <w:jc w:val="both"/>
        <w:rPr>
          <w:sz w:val="22"/>
          <w:szCs w:val="22"/>
        </w:rPr>
      </w:pPr>
      <w:r w:rsidRPr="003D042C">
        <w:rPr>
          <w:sz w:val="22"/>
          <w:szCs w:val="22"/>
        </w:rPr>
        <w:t>The cost proposal is used to determine which proposals represent the best value and serves as a basis of negotiation before award of a subcontract.</w:t>
      </w:r>
    </w:p>
    <w:p w14:paraId="7F5B38FB" w14:textId="77777777" w:rsidR="00443DA6" w:rsidRPr="003D042C" w:rsidRDefault="00443DA6" w:rsidP="00443DA6">
      <w:pPr>
        <w:jc w:val="both"/>
        <w:rPr>
          <w:sz w:val="22"/>
          <w:szCs w:val="22"/>
        </w:rPr>
      </w:pPr>
    </w:p>
    <w:p w14:paraId="69A5DFBB" w14:textId="1362FDB9" w:rsidR="00443DA6" w:rsidRPr="003D042C" w:rsidRDefault="00443DA6" w:rsidP="00443DA6">
      <w:pPr>
        <w:jc w:val="both"/>
        <w:rPr>
          <w:sz w:val="22"/>
          <w:szCs w:val="22"/>
        </w:rPr>
      </w:pPr>
      <w:r w:rsidRPr="003D042C">
        <w:rPr>
          <w:sz w:val="22"/>
          <w:szCs w:val="22"/>
        </w:rPr>
        <w:lastRenderedPageBreak/>
        <w:t>The price of the subcontract to be awarded will be an all-inclusive fixed price. Nevertheless, for the purpose of the proposal, offerors must provide a detailed budget showing major line items</w:t>
      </w:r>
      <w:r w:rsidR="005E1579">
        <w:rPr>
          <w:sz w:val="22"/>
          <w:szCs w:val="22"/>
        </w:rPr>
        <w:t xml:space="preserve"> as well as a budget </w:t>
      </w:r>
      <w:r w:rsidR="00C10C34">
        <w:rPr>
          <w:sz w:val="22"/>
          <w:szCs w:val="22"/>
        </w:rPr>
        <w:t>narrative. Please</w:t>
      </w:r>
      <w:r w:rsidR="00BD0B98">
        <w:rPr>
          <w:sz w:val="22"/>
          <w:szCs w:val="22"/>
        </w:rPr>
        <w:t xml:space="preserve"> refer to</w:t>
      </w:r>
      <w:r w:rsidRPr="003D042C">
        <w:rPr>
          <w:sz w:val="22"/>
          <w:szCs w:val="22"/>
        </w:rPr>
        <w:t xml:space="preserve"> Annex 2 for </w:t>
      </w:r>
      <w:r w:rsidR="00BD0B98">
        <w:rPr>
          <w:sz w:val="22"/>
          <w:szCs w:val="22"/>
        </w:rPr>
        <w:t xml:space="preserve">detailed instructions and a </w:t>
      </w:r>
      <w:r w:rsidRPr="003D042C">
        <w:rPr>
          <w:sz w:val="22"/>
          <w:szCs w:val="22"/>
        </w:rPr>
        <w:t>sample cost structure.</w:t>
      </w:r>
    </w:p>
    <w:p w14:paraId="1B84EE2A" w14:textId="77777777" w:rsidR="00443DA6" w:rsidRPr="003D042C" w:rsidRDefault="00443DA6" w:rsidP="00443DA6">
      <w:pPr>
        <w:jc w:val="both"/>
        <w:rPr>
          <w:sz w:val="22"/>
          <w:szCs w:val="22"/>
        </w:rPr>
      </w:pPr>
    </w:p>
    <w:p w14:paraId="55B183F1" w14:textId="65FE42B4" w:rsidR="00443DA6" w:rsidRPr="003D042C" w:rsidRDefault="00444E1F" w:rsidP="00443DA6">
      <w:pPr>
        <w:jc w:val="both"/>
        <w:rPr>
          <w:sz w:val="22"/>
          <w:szCs w:val="22"/>
        </w:rPr>
      </w:pPr>
      <w:r w:rsidRPr="0026428E">
        <w:rPr>
          <w:sz w:val="22"/>
          <w:szCs w:val="22"/>
        </w:rPr>
        <w:t>No profit, fees, taxes, or additional costs may be added after award.</w:t>
      </w:r>
      <w:r w:rsidR="00AD34FB">
        <w:rPr>
          <w:sz w:val="22"/>
          <w:szCs w:val="22"/>
        </w:rPr>
        <w:t xml:space="preserve"> </w:t>
      </w:r>
      <w:r w:rsidR="00443DA6" w:rsidRPr="003D042C">
        <w:rPr>
          <w:sz w:val="22"/>
          <w:szCs w:val="22"/>
        </w:rPr>
        <w:t xml:space="preserve">Because </w:t>
      </w:r>
      <w:proofErr w:type="spellStart"/>
      <w:r w:rsidR="00CA3F6A">
        <w:rPr>
          <w:sz w:val="22"/>
          <w:szCs w:val="22"/>
        </w:rPr>
        <w:t>Turizam</w:t>
      </w:r>
      <w:proofErr w:type="spellEnd"/>
      <w:r w:rsidR="00443DA6" w:rsidRPr="003D042C">
        <w:rPr>
          <w:sz w:val="22"/>
          <w:szCs w:val="22"/>
        </w:rPr>
        <w:t xml:space="preserve"> is a USAID funded project and is implemented under a bilateral agreement between </w:t>
      </w:r>
      <w:r w:rsidR="00CA3F6A">
        <w:rPr>
          <w:sz w:val="22"/>
          <w:szCs w:val="22"/>
        </w:rPr>
        <w:t xml:space="preserve">Bosnia and Herzegovina </w:t>
      </w:r>
      <w:r w:rsidR="00443DA6" w:rsidRPr="003D042C">
        <w:rPr>
          <w:sz w:val="22"/>
          <w:szCs w:val="22"/>
        </w:rPr>
        <w:t>and the U.S. Government, offerors must not include VAT and customs duties in their cost proposal</w:t>
      </w:r>
      <w:r w:rsidR="00B76C92">
        <w:rPr>
          <w:sz w:val="22"/>
          <w:szCs w:val="22"/>
        </w:rPr>
        <w:t>.</w:t>
      </w:r>
    </w:p>
    <w:p w14:paraId="161FA7B8" w14:textId="77777777" w:rsidR="00443DA6" w:rsidRPr="003D042C" w:rsidRDefault="00443DA6" w:rsidP="00443DA6">
      <w:pPr>
        <w:jc w:val="both"/>
        <w:rPr>
          <w:sz w:val="22"/>
          <w:szCs w:val="22"/>
        </w:rPr>
      </w:pPr>
    </w:p>
    <w:p w14:paraId="2B0D2F76" w14:textId="519147BC" w:rsidR="00443DA6" w:rsidRPr="003D042C" w:rsidRDefault="00CA1EEE" w:rsidP="00F744BA">
      <w:pPr>
        <w:jc w:val="both"/>
        <w:rPr>
          <w:b/>
          <w:sz w:val="22"/>
          <w:szCs w:val="22"/>
        </w:rPr>
      </w:pPr>
      <w:r>
        <w:rPr>
          <w:b/>
          <w:sz w:val="22"/>
          <w:szCs w:val="22"/>
        </w:rPr>
        <w:t xml:space="preserve">I.8 </w:t>
      </w:r>
      <w:r>
        <w:rPr>
          <w:b/>
          <w:sz w:val="22"/>
          <w:szCs w:val="22"/>
        </w:rPr>
        <w:tab/>
      </w:r>
      <w:r w:rsidR="00443DA6" w:rsidRPr="003D042C">
        <w:rPr>
          <w:b/>
          <w:sz w:val="22"/>
          <w:szCs w:val="22"/>
        </w:rPr>
        <w:t>Evaluation and Basis for Award</w:t>
      </w:r>
    </w:p>
    <w:p w14:paraId="0D0C44BA" w14:textId="77777777" w:rsidR="0068220B" w:rsidRDefault="0068220B" w:rsidP="00A43EC8">
      <w:pPr>
        <w:jc w:val="both"/>
        <w:rPr>
          <w:sz w:val="22"/>
          <w:szCs w:val="22"/>
        </w:rPr>
      </w:pPr>
    </w:p>
    <w:p w14:paraId="0C4418F0" w14:textId="39DDFB9E" w:rsidR="00A43EC8" w:rsidRPr="003D042C" w:rsidRDefault="00443DA6" w:rsidP="00A43EC8">
      <w:pPr>
        <w:jc w:val="both"/>
        <w:rPr>
          <w:sz w:val="22"/>
          <w:szCs w:val="22"/>
        </w:rPr>
      </w:pPr>
      <w:r w:rsidRPr="003D042C">
        <w:rPr>
          <w:sz w:val="22"/>
          <w:szCs w:val="22"/>
        </w:rPr>
        <w:t>This RFP will use the tradeoff process to determine best value</w:t>
      </w:r>
      <w:r w:rsidR="00A43EC8">
        <w:rPr>
          <w:sz w:val="22"/>
          <w:szCs w:val="22"/>
        </w:rPr>
        <w:t xml:space="preserve"> as set forth in FAR 15.101-1</w:t>
      </w:r>
      <w:r w:rsidRPr="003D042C">
        <w:rPr>
          <w:sz w:val="22"/>
          <w:szCs w:val="22"/>
        </w:rPr>
        <w:t>. That means that each proposal will be evaluated and scored against the evaluation criteria and evaluation sub-criteria, which are stated in the table below.</w:t>
      </w:r>
      <w:r w:rsidR="00A43EC8" w:rsidRPr="00A43EC8">
        <w:rPr>
          <w:sz w:val="22"/>
          <w:szCs w:val="22"/>
        </w:rPr>
        <w:t xml:space="preserve"> </w:t>
      </w:r>
      <w:r w:rsidR="00A43EC8" w:rsidRPr="003D042C">
        <w:rPr>
          <w:sz w:val="22"/>
          <w:szCs w:val="22"/>
        </w:rPr>
        <w:t xml:space="preserve">Chemonics will award a subcontract to the offeror whose proposal represents the best value to Chemonics and the </w:t>
      </w:r>
      <w:proofErr w:type="spellStart"/>
      <w:r w:rsidR="00CA3F6A">
        <w:rPr>
          <w:sz w:val="22"/>
          <w:szCs w:val="22"/>
        </w:rPr>
        <w:t>Turizam</w:t>
      </w:r>
      <w:proofErr w:type="spellEnd"/>
      <w:r w:rsidR="00A43EC8" w:rsidRPr="003D042C">
        <w:rPr>
          <w:sz w:val="22"/>
          <w:szCs w:val="22"/>
        </w:rPr>
        <w:t xml:space="preserve"> project. Chemonics may award to a higher priced offeror if a determination is made that the higher technical evaluation of that offeror merits the additional cost/price.</w:t>
      </w:r>
    </w:p>
    <w:p w14:paraId="432775B7" w14:textId="77777777" w:rsidR="00A43EC8" w:rsidRDefault="00A43EC8" w:rsidP="00443DA6">
      <w:pPr>
        <w:pStyle w:val="BodyText3"/>
        <w:spacing w:after="0"/>
        <w:jc w:val="both"/>
        <w:rPr>
          <w:sz w:val="22"/>
          <w:szCs w:val="22"/>
        </w:rPr>
      </w:pPr>
    </w:p>
    <w:p w14:paraId="0AC50A1E" w14:textId="2BB5D2A3" w:rsidR="00A43EC8" w:rsidRPr="003D042C" w:rsidRDefault="00A43EC8" w:rsidP="00A43EC8">
      <w:pPr>
        <w:pStyle w:val="BodyText3"/>
        <w:spacing w:after="0"/>
        <w:jc w:val="both"/>
        <w:rPr>
          <w:sz w:val="22"/>
          <w:szCs w:val="22"/>
        </w:rPr>
      </w:pPr>
      <w:r>
        <w:rPr>
          <w:sz w:val="22"/>
          <w:szCs w:val="22"/>
          <w:lang w:val="en-US"/>
        </w:rPr>
        <w:t>Evaluation points will not be awarded for cost</w:t>
      </w:r>
      <w:r w:rsidR="00443DA6" w:rsidRPr="003D042C">
        <w:rPr>
          <w:sz w:val="22"/>
          <w:szCs w:val="22"/>
        </w:rPr>
        <w:t xml:space="preserve">, but for overall evaluation purposes of this RFP, technical evaluation factors other than cost, when combined, are considered </w:t>
      </w:r>
      <w:r w:rsidR="005A5AA7">
        <w:rPr>
          <w:sz w:val="22"/>
          <w:szCs w:val="22"/>
          <w:lang w:val="en-US"/>
        </w:rPr>
        <w:t>approximately equal to</w:t>
      </w:r>
      <w:r w:rsidR="00443DA6">
        <w:rPr>
          <w:sz w:val="22"/>
          <w:szCs w:val="22"/>
          <w:lang w:val="bs-Latn-BA"/>
        </w:rPr>
        <w:t xml:space="preserve"> </w:t>
      </w:r>
      <w:r w:rsidR="00443DA6" w:rsidRPr="003D042C">
        <w:rPr>
          <w:sz w:val="22"/>
          <w:szCs w:val="22"/>
        </w:rPr>
        <w:t xml:space="preserve">cost factors. </w:t>
      </w:r>
      <w:r w:rsidRPr="003D042C">
        <w:rPr>
          <w:snapToGrid w:val="0"/>
          <w:sz w:val="22"/>
          <w:szCs w:val="22"/>
        </w:rPr>
        <w:t>Cost will primarily be evaluated for realism and reasonableness. I</w:t>
      </w:r>
      <w:r w:rsidRPr="003D042C">
        <w:rPr>
          <w:sz w:val="22"/>
          <w:szCs w:val="22"/>
        </w:rPr>
        <w:t>f technical scores are determined to be nearly equal, cost will become the determining factor.</w:t>
      </w:r>
    </w:p>
    <w:p w14:paraId="76C6DC8E" w14:textId="77777777" w:rsidR="00443DA6" w:rsidRPr="003D042C" w:rsidRDefault="00443DA6" w:rsidP="00443DA6">
      <w:pPr>
        <w:pStyle w:val="BodyText3"/>
        <w:spacing w:after="0"/>
        <w:jc w:val="both"/>
        <w:rPr>
          <w:sz w:val="22"/>
          <w:szCs w:val="22"/>
        </w:rPr>
      </w:pPr>
    </w:p>
    <w:p w14:paraId="460831B1" w14:textId="7F6BED0E" w:rsidR="00443DA6" w:rsidRPr="003D042C" w:rsidRDefault="00443DA6" w:rsidP="00443DA6">
      <w:pPr>
        <w:pStyle w:val="BodyText3"/>
        <w:spacing w:after="0"/>
        <w:jc w:val="both"/>
        <w:rPr>
          <w:sz w:val="22"/>
          <w:szCs w:val="22"/>
          <w:highlight w:val="yellow"/>
        </w:rPr>
      </w:pPr>
      <w:r w:rsidRPr="003D042C">
        <w:rPr>
          <w:sz w:val="22"/>
          <w:szCs w:val="22"/>
        </w:rPr>
        <w:t xml:space="preserve">In evaluating proposals, Chemonics will use the following evaluation criteria and sub-criteria: </w:t>
      </w:r>
    </w:p>
    <w:p w14:paraId="436721C0" w14:textId="77777777" w:rsidR="00443DA6" w:rsidRPr="003D042C" w:rsidRDefault="00443DA6" w:rsidP="00443DA6">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97"/>
        <w:gridCol w:w="3112"/>
      </w:tblGrid>
      <w:tr w:rsidR="00443DA6" w:rsidRPr="003D042C" w14:paraId="51B9C500" w14:textId="77777777" w:rsidTr="009D2FD4">
        <w:tc>
          <w:tcPr>
            <w:tcW w:w="2141" w:type="dxa"/>
            <w:vAlign w:val="center"/>
          </w:tcPr>
          <w:p w14:paraId="6686A368" w14:textId="77777777" w:rsidR="00443DA6" w:rsidRPr="003D042C" w:rsidRDefault="00443DA6" w:rsidP="00443DA6">
            <w:pPr>
              <w:jc w:val="center"/>
              <w:rPr>
                <w:b/>
                <w:sz w:val="22"/>
                <w:szCs w:val="22"/>
              </w:rPr>
            </w:pPr>
            <w:r w:rsidRPr="003D042C">
              <w:rPr>
                <w:b/>
                <w:sz w:val="22"/>
                <w:szCs w:val="22"/>
              </w:rPr>
              <w:t>Evaluation Criteria</w:t>
            </w:r>
          </w:p>
        </w:tc>
        <w:tc>
          <w:tcPr>
            <w:tcW w:w="4097" w:type="dxa"/>
            <w:vAlign w:val="center"/>
          </w:tcPr>
          <w:p w14:paraId="5637B2C2" w14:textId="77777777" w:rsidR="00443DA6" w:rsidRPr="003D042C" w:rsidRDefault="00443DA6" w:rsidP="00443DA6">
            <w:pPr>
              <w:jc w:val="center"/>
              <w:rPr>
                <w:b/>
                <w:sz w:val="22"/>
                <w:szCs w:val="22"/>
              </w:rPr>
            </w:pPr>
            <w:r w:rsidRPr="003D042C">
              <w:rPr>
                <w:b/>
                <w:sz w:val="22"/>
                <w:szCs w:val="22"/>
              </w:rPr>
              <w:t>Evaluation Sub-criteria</w:t>
            </w:r>
          </w:p>
        </w:tc>
        <w:tc>
          <w:tcPr>
            <w:tcW w:w="3112" w:type="dxa"/>
            <w:vAlign w:val="center"/>
          </w:tcPr>
          <w:p w14:paraId="31D19E7C" w14:textId="77777777" w:rsidR="00443DA6" w:rsidRPr="003D042C" w:rsidRDefault="00443DA6" w:rsidP="00443DA6">
            <w:pPr>
              <w:jc w:val="center"/>
              <w:rPr>
                <w:b/>
                <w:sz w:val="22"/>
                <w:szCs w:val="22"/>
              </w:rPr>
            </w:pPr>
            <w:r w:rsidRPr="003D042C">
              <w:rPr>
                <w:b/>
                <w:sz w:val="22"/>
                <w:szCs w:val="22"/>
              </w:rPr>
              <w:t>Maximum Points</w:t>
            </w:r>
          </w:p>
        </w:tc>
      </w:tr>
      <w:tr w:rsidR="00443DA6" w:rsidRPr="003D042C" w14:paraId="7D06510B" w14:textId="77777777" w:rsidTr="009D2FD4">
        <w:tc>
          <w:tcPr>
            <w:tcW w:w="6238" w:type="dxa"/>
            <w:gridSpan w:val="2"/>
          </w:tcPr>
          <w:p w14:paraId="5EC7758D" w14:textId="77777777" w:rsidR="00443DA6" w:rsidRPr="003D042C" w:rsidRDefault="00443DA6" w:rsidP="00443DA6">
            <w:pPr>
              <w:jc w:val="both"/>
              <w:rPr>
                <w:sz w:val="22"/>
                <w:szCs w:val="22"/>
              </w:rPr>
            </w:pPr>
            <w:r w:rsidRPr="003D042C">
              <w:rPr>
                <w:sz w:val="22"/>
                <w:szCs w:val="22"/>
              </w:rPr>
              <w:t>Technical Approach, Methodology</w:t>
            </w:r>
            <w:r>
              <w:rPr>
                <w:sz w:val="22"/>
                <w:szCs w:val="22"/>
              </w:rPr>
              <w:t>,</w:t>
            </w:r>
            <w:r w:rsidRPr="003D042C">
              <w:rPr>
                <w:sz w:val="22"/>
                <w:szCs w:val="22"/>
              </w:rPr>
              <w:t xml:space="preserve"> and Detailed Work Plan</w:t>
            </w:r>
          </w:p>
        </w:tc>
        <w:tc>
          <w:tcPr>
            <w:tcW w:w="3112" w:type="dxa"/>
          </w:tcPr>
          <w:p w14:paraId="24F59949" w14:textId="77777777" w:rsidR="00443DA6" w:rsidRPr="003D042C" w:rsidRDefault="00443DA6" w:rsidP="00443DA6">
            <w:pPr>
              <w:jc w:val="both"/>
              <w:rPr>
                <w:sz w:val="22"/>
                <w:szCs w:val="22"/>
              </w:rPr>
            </w:pPr>
          </w:p>
        </w:tc>
      </w:tr>
      <w:tr w:rsidR="00443DA6" w:rsidRPr="003D042C" w14:paraId="78AEC716" w14:textId="77777777" w:rsidTr="00A96E94">
        <w:tc>
          <w:tcPr>
            <w:tcW w:w="2141" w:type="dxa"/>
          </w:tcPr>
          <w:p w14:paraId="766016CB" w14:textId="77777777" w:rsidR="00443DA6" w:rsidRPr="003D042C" w:rsidRDefault="00443DA6" w:rsidP="00443DA6">
            <w:pPr>
              <w:jc w:val="both"/>
              <w:rPr>
                <w:sz w:val="22"/>
                <w:szCs w:val="22"/>
              </w:rPr>
            </w:pPr>
          </w:p>
        </w:tc>
        <w:tc>
          <w:tcPr>
            <w:tcW w:w="4097" w:type="dxa"/>
            <w:shd w:val="clear" w:color="auto" w:fill="auto"/>
          </w:tcPr>
          <w:p w14:paraId="5F575711" w14:textId="29350EFE" w:rsidR="00443DA6" w:rsidRPr="00A96E94" w:rsidRDefault="00443DA6" w:rsidP="00443DA6">
            <w:pPr>
              <w:jc w:val="both"/>
              <w:rPr>
                <w:sz w:val="22"/>
                <w:szCs w:val="22"/>
              </w:rPr>
            </w:pPr>
            <w:r w:rsidRPr="00A96E94">
              <w:rPr>
                <w:sz w:val="22"/>
                <w:szCs w:val="22"/>
              </w:rPr>
              <w:t xml:space="preserve">Technical know-how – </w:t>
            </w:r>
            <w:r w:rsidR="00C258D0" w:rsidRPr="00A96E94">
              <w:rPr>
                <w:sz w:val="22"/>
                <w:szCs w:val="22"/>
              </w:rPr>
              <w:t xml:space="preserve">Chemonics will assess whether </w:t>
            </w:r>
            <w:r w:rsidRPr="00A96E94">
              <w:rPr>
                <w:sz w:val="22"/>
                <w:szCs w:val="22"/>
              </w:rPr>
              <w:t>the proposal explain</w:t>
            </w:r>
            <w:r w:rsidR="00E806D2" w:rsidRPr="00A96E94">
              <w:rPr>
                <w:sz w:val="22"/>
                <w:szCs w:val="22"/>
              </w:rPr>
              <w:t>s</w:t>
            </w:r>
            <w:r w:rsidRPr="00A96E94">
              <w:rPr>
                <w:sz w:val="22"/>
                <w:szCs w:val="22"/>
              </w:rPr>
              <w:t xml:space="preserve">, </w:t>
            </w:r>
            <w:r w:rsidR="00FA09C4" w:rsidRPr="00A96E94">
              <w:rPr>
                <w:sz w:val="22"/>
                <w:szCs w:val="22"/>
              </w:rPr>
              <w:t>understands,</w:t>
            </w:r>
            <w:r w:rsidRPr="00A96E94">
              <w:rPr>
                <w:sz w:val="22"/>
                <w:szCs w:val="22"/>
              </w:rPr>
              <w:t xml:space="preserve"> and respond</w:t>
            </w:r>
            <w:r w:rsidR="00E806D2" w:rsidRPr="00A96E94">
              <w:rPr>
                <w:sz w:val="22"/>
                <w:szCs w:val="22"/>
              </w:rPr>
              <w:t>s</w:t>
            </w:r>
            <w:r w:rsidRPr="00A96E94">
              <w:rPr>
                <w:sz w:val="22"/>
                <w:szCs w:val="22"/>
              </w:rPr>
              <w:t xml:space="preserve"> to the objectives of the project as stated in the Scope of Work</w:t>
            </w:r>
          </w:p>
        </w:tc>
        <w:tc>
          <w:tcPr>
            <w:tcW w:w="3112" w:type="dxa"/>
            <w:vAlign w:val="center"/>
          </w:tcPr>
          <w:p w14:paraId="34B4019E" w14:textId="54BEB239" w:rsidR="00443DA6" w:rsidRPr="003D042C" w:rsidRDefault="00881C5A" w:rsidP="00443DA6">
            <w:pPr>
              <w:jc w:val="right"/>
              <w:rPr>
                <w:sz w:val="22"/>
                <w:szCs w:val="22"/>
              </w:rPr>
            </w:pPr>
            <w:r>
              <w:rPr>
                <w:sz w:val="22"/>
                <w:szCs w:val="22"/>
              </w:rPr>
              <w:t>15</w:t>
            </w:r>
            <w:r w:rsidR="00443DA6" w:rsidRPr="003D042C">
              <w:rPr>
                <w:sz w:val="22"/>
                <w:szCs w:val="22"/>
              </w:rPr>
              <w:t xml:space="preserve"> points</w:t>
            </w:r>
          </w:p>
        </w:tc>
      </w:tr>
      <w:tr w:rsidR="00443DA6" w:rsidRPr="003D042C" w14:paraId="3EF056DA" w14:textId="77777777" w:rsidTr="00A96E94">
        <w:tc>
          <w:tcPr>
            <w:tcW w:w="2141" w:type="dxa"/>
          </w:tcPr>
          <w:p w14:paraId="64189C23" w14:textId="77777777" w:rsidR="00443DA6" w:rsidRPr="003D042C" w:rsidRDefault="00443DA6" w:rsidP="00443DA6">
            <w:pPr>
              <w:jc w:val="both"/>
              <w:rPr>
                <w:sz w:val="22"/>
                <w:szCs w:val="22"/>
              </w:rPr>
            </w:pPr>
          </w:p>
        </w:tc>
        <w:tc>
          <w:tcPr>
            <w:tcW w:w="4097" w:type="dxa"/>
            <w:shd w:val="clear" w:color="auto" w:fill="auto"/>
          </w:tcPr>
          <w:p w14:paraId="1F2AE261" w14:textId="7EECA11C" w:rsidR="00443DA6" w:rsidRPr="00A96E94" w:rsidRDefault="00443DA6" w:rsidP="00443DA6">
            <w:pPr>
              <w:jc w:val="both"/>
              <w:rPr>
                <w:sz w:val="22"/>
                <w:szCs w:val="22"/>
              </w:rPr>
            </w:pPr>
            <w:r w:rsidRPr="00A96E94">
              <w:rPr>
                <w:sz w:val="22"/>
                <w:szCs w:val="22"/>
              </w:rPr>
              <w:t xml:space="preserve">Approach and Methodology – </w:t>
            </w:r>
            <w:r w:rsidR="00C258D0" w:rsidRPr="00A96E94">
              <w:rPr>
                <w:sz w:val="22"/>
                <w:szCs w:val="22"/>
              </w:rPr>
              <w:t xml:space="preserve">Chemonics will </w:t>
            </w:r>
            <w:r w:rsidR="00C10C34" w:rsidRPr="00A96E94">
              <w:rPr>
                <w:sz w:val="22"/>
                <w:szCs w:val="22"/>
              </w:rPr>
              <w:t>assess whether</w:t>
            </w:r>
            <w:r w:rsidR="00E806D2" w:rsidRPr="00A96E94">
              <w:rPr>
                <w:sz w:val="22"/>
                <w:szCs w:val="22"/>
              </w:rPr>
              <w:t xml:space="preserve"> </w:t>
            </w:r>
            <w:r w:rsidRPr="00A96E94">
              <w:rPr>
                <w:sz w:val="22"/>
                <w:szCs w:val="22"/>
              </w:rPr>
              <w:t xml:space="preserve">the proposed program approach and detailed activities and </w:t>
            </w:r>
            <w:r w:rsidR="00C258D0" w:rsidRPr="00A96E94">
              <w:rPr>
                <w:sz w:val="22"/>
                <w:szCs w:val="22"/>
              </w:rPr>
              <w:t xml:space="preserve">suggested </w:t>
            </w:r>
            <w:r w:rsidRPr="00A96E94">
              <w:rPr>
                <w:sz w:val="22"/>
                <w:szCs w:val="22"/>
              </w:rPr>
              <w:t>timeline</w:t>
            </w:r>
            <w:r w:rsidR="00C258D0" w:rsidRPr="00A96E94">
              <w:rPr>
                <w:sz w:val="22"/>
                <w:szCs w:val="22"/>
              </w:rPr>
              <w:t xml:space="preserve"> </w:t>
            </w:r>
            <w:r w:rsidRPr="00A96E94">
              <w:rPr>
                <w:sz w:val="22"/>
                <w:szCs w:val="22"/>
              </w:rPr>
              <w:t>fulfill the requirements of executing the Scope of Work effectively and efficiently?</w:t>
            </w:r>
          </w:p>
        </w:tc>
        <w:tc>
          <w:tcPr>
            <w:tcW w:w="3112" w:type="dxa"/>
            <w:vAlign w:val="center"/>
          </w:tcPr>
          <w:p w14:paraId="4B3B59C9" w14:textId="6556D9CF" w:rsidR="00443DA6" w:rsidRPr="003D042C" w:rsidRDefault="00881C5A" w:rsidP="00443DA6">
            <w:pPr>
              <w:jc w:val="right"/>
              <w:rPr>
                <w:sz w:val="22"/>
                <w:szCs w:val="22"/>
              </w:rPr>
            </w:pPr>
            <w:r>
              <w:rPr>
                <w:sz w:val="22"/>
                <w:szCs w:val="22"/>
              </w:rPr>
              <w:t>30</w:t>
            </w:r>
            <w:r w:rsidR="00443DA6" w:rsidRPr="003D042C">
              <w:rPr>
                <w:sz w:val="22"/>
                <w:szCs w:val="22"/>
              </w:rPr>
              <w:t xml:space="preserve"> points</w:t>
            </w:r>
          </w:p>
        </w:tc>
      </w:tr>
      <w:tr w:rsidR="00443DA6" w:rsidRPr="003D042C" w14:paraId="16BC5797" w14:textId="77777777" w:rsidTr="00A96E94">
        <w:tc>
          <w:tcPr>
            <w:tcW w:w="2141" w:type="dxa"/>
          </w:tcPr>
          <w:p w14:paraId="2540B314" w14:textId="77777777" w:rsidR="00443DA6" w:rsidRPr="003D042C" w:rsidRDefault="00443DA6" w:rsidP="00443DA6">
            <w:pPr>
              <w:jc w:val="both"/>
              <w:rPr>
                <w:sz w:val="22"/>
                <w:szCs w:val="22"/>
              </w:rPr>
            </w:pPr>
          </w:p>
        </w:tc>
        <w:tc>
          <w:tcPr>
            <w:tcW w:w="4097" w:type="dxa"/>
            <w:shd w:val="clear" w:color="auto" w:fill="auto"/>
          </w:tcPr>
          <w:p w14:paraId="3E22BD7D" w14:textId="71868D82" w:rsidR="00443DA6" w:rsidRPr="00A96E94" w:rsidRDefault="00443DA6" w:rsidP="00443DA6">
            <w:pPr>
              <w:jc w:val="both"/>
              <w:rPr>
                <w:sz w:val="22"/>
                <w:szCs w:val="22"/>
              </w:rPr>
            </w:pPr>
            <w:r w:rsidRPr="00A96E94">
              <w:rPr>
                <w:sz w:val="22"/>
                <w:szCs w:val="22"/>
              </w:rPr>
              <w:t xml:space="preserve">Sector Knowledge – </w:t>
            </w:r>
            <w:r w:rsidR="00C258D0" w:rsidRPr="00A96E94">
              <w:rPr>
                <w:sz w:val="22"/>
                <w:szCs w:val="22"/>
              </w:rPr>
              <w:t xml:space="preserve">Chemonics will assess </w:t>
            </w:r>
            <w:r w:rsidR="00E806D2" w:rsidRPr="00A96E94">
              <w:rPr>
                <w:sz w:val="22"/>
                <w:szCs w:val="22"/>
              </w:rPr>
              <w:t xml:space="preserve">whether </w:t>
            </w:r>
            <w:r w:rsidRPr="00A96E94">
              <w:rPr>
                <w:sz w:val="22"/>
                <w:szCs w:val="22"/>
              </w:rPr>
              <w:t xml:space="preserve">the proposal </w:t>
            </w:r>
            <w:r w:rsidR="006159E5" w:rsidRPr="00A96E94">
              <w:rPr>
                <w:sz w:val="22"/>
                <w:szCs w:val="22"/>
              </w:rPr>
              <w:t>demonstrates</w:t>
            </w:r>
            <w:r w:rsidRPr="00A96E94">
              <w:rPr>
                <w:sz w:val="22"/>
                <w:szCs w:val="22"/>
              </w:rPr>
              <w:t xml:space="preserve"> the offeror’s knowledge related to technical sectors required by the SOW? </w:t>
            </w:r>
          </w:p>
        </w:tc>
        <w:tc>
          <w:tcPr>
            <w:tcW w:w="3112" w:type="dxa"/>
            <w:vAlign w:val="center"/>
          </w:tcPr>
          <w:p w14:paraId="55CC393A" w14:textId="1D81A1FF" w:rsidR="00443DA6" w:rsidRPr="003D042C" w:rsidRDefault="00881C5A" w:rsidP="00443DA6">
            <w:pPr>
              <w:jc w:val="right"/>
              <w:rPr>
                <w:sz w:val="22"/>
                <w:szCs w:val="22"/>
              </w:rPr>
            </w:pPr>
            <w:r>
              <w:rPr>
                <w:sz w:val="22"/>
                <w:szCs w:val="22"/>
              </w:rPr>
              <w:t>15</w:t>
            </w:r>
            <w:r w:rsidR="00443DA6" w:rsidRPr="003D042C">
              <w:rPr>
                <w:sz w:val="22"/>
                <w:szCs w:val="22"/>
              </w:rPr>
              <w:t xml:space="preserve"> points</w:t>
            </w:r>
          </w:p>
        </w:tc>
      </w:tr>
      <w:tr w:rsidR="00443DA6" w:rsidRPr="003D042C" w14:paraId="3BF3C638" w14:textId="77777777" w:rsidTr="009D2FD4">
        <w:tc>
          <w:tcPr>
            <w:tcW w:w="6238" w:type="dxa"/>
            <w:gridSpan w:val="2"/>
          </w:tcPr>
          <w:p w14:paraId="202AD226" w14:textId="77777777" w:rsidR="00443DA6" w:rsidRPr="003D042C" w:rsidRDefault="00443DA6" w:rsidP="00443DA6">
            <w:pPr>
              <w:jc w:val="right"/>
              <w:rPr>
                <w:b/>
                <w:sz w:val="22"/>
                <w:szCs w:val="22"/>
              </w:rPr>
            </w:pPr>
            <w:r w:rsidRPr="003D042C">
              <w:rPr>
                <w:b/>
                <w:sz w:val="22"/>
                <w:szCs w:val="22"/>
              </w:rPr>
              <w:t>Total Points – Technical Approach</w:t>
            </w:r>
          </w:p>
        </w:tc>
        <w:tc>
          <w:tcPr>
            <w:tcW w:w="3112" w:type="dxa"/>
            <w:vAlign w:val="center"/>
          </w:tcPr>
          <w:p w14:paraId="25CCC6CF" w14:textId="6EC7A01A" w:rsidR="00443DA6" w:rsidRPr="003D042C" w:rsidRDefault="00881C5A" w:rsidP="00443DA6">
            <w:pPr>
              <w:jc w:val="right"/>
              <w:rPr>
                <w:sz w:val="22"/>
                <w:szCs w:val="22"/>
              </w:rPr>
            </w:pPr>
            <w:proofErr w:type="gramStart"/>
            <w:r>
              <w:rPr>
                <w:sz w:val="22"/>
                <w:szCs w:val="22"/>
              </w:rPr>
              <w:t>60</w:t>
            </w:r>
            <w:r w:rsidR="00443DA6" w:rsidRPr="003D042C">
              <w:rPr>
                <w:sz w:val="22"/>
                <w:szCs w:val="22"/>
              </w:rPr>
              <w:t xml:space="preserve">  points</w:t>
            </w:r>
            <w:proofErr w:type="gramEnd"/>
          </w:p>
        </w:tc>
      </w:tr>
      <w:tr w:rsidR="00443DA6" w:rsidRPr="003D042C" w14:paraId="600F47AC" w14:textId="77777777" w:rsidTr="009D2FD4">
        <w:tc>
          <w:tcPr>
            <w:tcW w:w="9350" w:type="dxa"/>
            <w:gridSpan w:val="3"/>
          </w:tcPr>
          <w:p w14:paraId="12083614" w14:textId="77777777" w:rsidR="00443DA6" w:rsidRPr="003D042C" w:rsidRDefault="00443DA6" w:rsidP="00443DA6">
            <w:pPr>
              <w:jc w:val="both"/>
              <w:rPr>
                <w:sz w:val="22"/>
                <w:szCs w:val="22"/>
              </w:rPr>
            </w:pPr>
          </w:p>
        </w:tc>
      </w:tr>
      <w:tr w:rsidR="00443DA6" w:rsidRPr="003D042C" w14:paraId="131656C8" w14:textId="77777777" w:rsidTr="009D2FD4">
        <w:tc>
          <w:tcPr>
            <w:tcW w:w="6238" w:type="dxa"/>
            <w:gridSpan w:val="2"/>
          </w:tcPr>
          <w:p w14:paraId="453D8A58" w14:textId="77777777" w:rsidR="00443DA6" w:rsidRPr="003D042C" w:rsidRDefault="00443DA6" w:rsidP="00443DA6">
            <w:pPr>
              <w:jc w:val="both"/>
              <w:rPr>
                <w:sz w:val="22"/>
                <w:szCs w:val="22"/>
              </w:rPr>
            </w:pPr>
            <w:r w:rsidRPr="003D042C">
              <w:rPr>
                <w:sz w:val="22"/>
                <w:szCs w:val="22"/>
              </w:rPr>
              <w:t>Management, Key Personnel, and Staffing Plan</w:t>
            </w:r>
          </w:p>
        </w:tc>
        <w:tc>
          <w:tcPr>
            <w:tcW w:w="3112" w:type="dxa"/>
          </w:tcPr>
          <w:p w14:paraId="64F12B48" w14:textId="77777777" w:rsidR="00443DA6" w:rsidRPr="003D042C" w:rsidRDefault="00443DA6" w:rsidP="00443DA6">
            <w:pPr>
              <w:jc w:val="both"/>
              <w:rPr>
                <w:sz w:val="22"/>
                <w:szCs w:val="22"/>
              </w:rPr>
            </w:pPr>
          </w:p>
        </w:tc>
      </w:tr>
      <w:tr w:rsidR="00443DA6" w:rsidRPr="003D042C" w14:paraId="47B3B34C" w14:textId="77777777" w:rsidTr="009D2FD4">
        <w:tc>
          <w:tcPr>
            <w:tcW w:w="2141" w:type="dxa"/>
          </w:tcPr>
          <w:p w14:paraId="5B0BE02A" w14:textId="77777777" w:rsidR="00443DA6" w:rsidRPr="003D042C" w:rsidRDefault="00443DA6" w:rsidP="00443DA6">
            <w:pPr>
              <w:jc w:val="both"/>
              <w:rPr>
                <w:sz w:val="22"/>
                <w:szCs w:val="22"/>
              </w:rPr>
            </w:pPr>
          </w:p>
        </w:tc>
        <w:tc>
          <w:tcPr>
            <w:tcW w:w="4097" w:type="dxa"/>
          </w:tcPr>
          <w:p w14:paraId="71A39D39" w14:textId="09E28DCC" w:rsidR="00443DA6" w:rsidRPr="003D042C" w:rsidRDefault="00443DA6" w:rsidP="00443DA6">
            <w:pPr>
              <w:jc w:val="both"/>
              <w:rPr>
                <w:sz w:val="22"/>
                <w:szCs w:val="22"/>
              </w:rPr>
            </w:pPr>
            <w:r w:rsidRPr="00A05F2A">
              <w:rPr>
                <w:sz w:val="22"/>
                <w:szCs w:val="22"/>
              </w:rPr>
              <w:t xml:space="preserve">Personnel Qualifications – </w:t>
            </w:r>
            <w:r w:rsidR="00C258D0" w:rsidRPr="00A05F2A">
              <w:rPr>
                <w:sz w:val="22"/>
                <w:szCs w:val="22"/>
              </w:rPr>
              <w:t xml:space="preserve">Chemonics will evaluate the curriculum </w:t>
            </w:r>
            <w:proofErr w:type="spellStart"/>
            <w:r w:rsidR="00C258D0" w:rsidRPr="00A05F2A">
              <w:rPr>
                <w:sz w:val="22"/>
                <w:szCs w:val="22"/>
              </w:rPr>
              <w:t>vitae</w:t>
            </w:r>
            <w:r w:rsidR="00FA09C4" w:rsidRPr="00A05F2A">
              <w:rPr>
                <w:sz w:val="22"/>
                <w:szCs w:val="22"/>
              </w:rPr>
              <w:t>s</w:t>
            </w:r>
            <w:proofErr w:type="spellEnd"/>
            <w:r w:rsidR="00C258D0" w:rsidRPr="00A05F2A">
              <w:rPr>
                <w:sz w:val="22"/>
                <w:szCs w:val="22"/>
              </w:rPr>
              <w:t xml:space="preserve"> (</w:t>
            </w:r>
            <w:r w:rsidR="00C10C34" w:rsidRPr="00A05F2A">
              <w:rPr>
                <w:sz w:val="22"/>
                <w:szCs w:val="22"/>
              </w:rPr>
              <w:t>CVs) of</w:t>
            </w:r>
            <w:r w:rsidR="00C258D0" w:rsidRPr="00A05F2A">
              <w:rPr>
                <w:sz w:val="22"/>
                <w:szCs w:val="22"/>
              </w:rPr>
              <w:t xml:space="preserve"> </w:t>
            </w:r>
            <w:r w:rsidRPr="00A05F2A">
              <w:rPr>
                <w:sz w:val="22"/>
                <w:szCs w:val="22"/>
              </w:rPr>
              <w:t xml:space="preserve">the proposed team members </w:t>
            </w:r>
            <w:r w:rsidR="00C258D0" w:rsidRPr="00A05F2A">
              <w:rPr>
                <w:sz w:val="22"/>
                <w:szCs w:val="22"/>
              </w:rPr>
              <w:t xml:space="preserve">and evaluate if the offer has the </w:t>
            </w:r>
            <w:r w:rsidRPr="00A05F2A">
              <w:rPr>
                <w:sz w:val="22"/>
                <w:szCs w:val="22"/>
              </w:rPr>
              <w:t xml:space="preserve">experience and capabilities </w:t>
            </w:r>
            <w:r w:rsidR="00C258D0" w:rsidRPr="00A05F2A">
              <w:rPr>
                <w:sz w:val="22"/>
                <w:szCs w:val="22"/>
              </w:rPr>
              <w:t xml:space="preserve">carry out </w:t>
            </w:r>
            <w:r w:rsidRPr="00A05F2A">
              <w:rPr>
                <w:sz w:val="22"/>
                <w:szCs w:val="22"/>
              </w:rPr>
              <w:t>the Scope of Work?</w:t>
            </w:r>
          </w:p>
        </w:tc>
        <w:tc>
          <w:tcPr>
            <w:tcW w:w="3112" w:type="dxa"/>
            <w:vAlign w:val="center"/>
          </w:tcPr>
          <w:p w14:paraId="2CD3781D" w14:textId="28854846" w:rsidR="00443DA6" w:rsidRPr="003D042C" w:rsidRDefault="00823A04" w:rsidP="00443DA6">
            <w:pPr>
              <w:jc w:val="right"/>
              <w:rPr>
                <w:sz w:val="22"/>
                <w:szCs w:val="22"/>
              </w:rPr>
            </w:pPr>
            <w:r>
              <w:rPr>
                <w:sz w:val="22"/>
                <w:szCs w:val="22"/>
              </w:rPr>
              <w:t>15</w:t>
            </w:r>
            <w:r w:rsidR="00443DA6" w:rsidRPr="003D042C">
              <w:rPr>
                <w:sz w:val="22"/>
                <w:szCs w:val="22"/>
              </w:rPr>
              <w:t xml:space="preserve"> points</w:t>
            </w:r>
          </w:p>
        </w:tc>
      </w:tr>
      <w:tr w:rsidR="00443DA6" w:rsidRPr="003D042C" w14:paraId="784771F7" w14:textId="77777777" w:rsidTr="009D2FD4">
        <w:tc>
          <w:tcPr>
            <w:tcW w:w="6238" w:type="dxa"/>
            <w:gridSpan w:val="2"/>
          </w:tcPr>
          <w:p w14:paraId="19A450B3" w14:textId="77777777" w:rsidR="00443DA6" w:rsidRPr="003D042C" w:rsidRDefault="00443DA6" w:rsidP="00443DA6">
            <w:pPr>
              <w:jc w:val="right"/>
              <w:rPr>
                <w:sz w:val="22"/>
                <w:szCs w:val="22"/>
              </w:rPr>
            </w:pPr>
            <w:r w:rsidRPr="003D042C">
              <w:rPr>
                <w:b/>
                <w:sz w:val="22"/>
                <w:szCs w:val="22"/>
              </w:rPr>
              <w:t>Total Points – Management</w:t>
            </w:r>
          </w:p>
        </w:tc>
        <w:tc>
          <w:tcPr>
            <w:tcW w:w="3112" w:type="dxa"/>
          </w:tcPr>
          <w:p w14:paraId="4FB89C0D" w14:textId="78FFC476" w:rsidR="00443DA6" w:rsidRPr="003D042C" w:rsidRDefault="00823A04" w:rsidP="00443DA6">
            <w:pPr>
              <w:jc w:val="right"/>
              <w:rPr>
                <w:sz w:val="22"/>
                <w:szCs w:val="22"/>
              </w:rPr>
            </w:pPr>
            <w:proofErr w:type="gramStart"/>
            <w:r>
              <w:rPr>
                <w:sz w:val="22"/>
                <w:szCs w:val="22"/>
              </w:rPr>
              <w:t>15</w:t>
            </w:r>
            <w:r w:rsidR="00443DA6" w:rsidRPr="003D042C">
              <w:rPr>
                <w:sz w:val="22"/>
                <w:szCs w:val="22"/>
              </w:rPr>
              <w:t xml:space="preserve">  points</w:t>
            </w:r>
            <w:proofErr w:type="gramEnd"/>
          </w:p>
        </w:tc>
      </w:tr>
      <w:tr w:rsidR="00443DA6" w:rsidRPr="003D042C" w14:paraId="65301FB5" w14:textId="77777777" w:rsidTr="009D2FD4">
        <w:tc>
          <w:tcPr>
            <w:tcW w:w="9350" w:type="dxa"/>
            <w:gridSpan w:val="3"/>
          </w:tcPr>
          <w:p w14:paraId="67EC095D" w14:textId="77777777" w:rsidR="00443DA6" w:rsidRPr="003D042C" w:rsidRDefault="00443DA6" w:rsidP="00443DA6">
            <w:pPr>
              <w:jc w:val="both"/>
              <w:rPr>
                <w:sz w:val="22"/>
                <w:szCs w:val="22"/>
              </w:rPr>
            </w:pPr>
          </w:p>
        </w:tc>
      </w:tr>
      <w:tr w:rsidR="00443DA6" w:rsidRPr="003D042C" w14:paraId="5961F2F5" w14:textId="77777777" w:rsidTr="009D2FD4">
        <w:tc>
          <w:tcPr>
            <w:tcW w:w="6238" w:type="dxa"/>
            <w:gridSpan w:val="2"/>
          </w:tcPr>
          <w:p w14:paraId="023D4451" w14:textId="77777777" w:rsidR="00443DA6" w:rsidRPr="003D042C" w:rsidRDefault="00443DA6" w:rsidP="00443DA6">
            <w:pPr>
              <w:jc w:val="both"/>
              <w:rPr>
                <w:sz w:val="22"/>
                <w:szCs w:val="22"/>
              </w:rPr>
            </w:pPr>
            <w:r w:rsidRPr="003D042C">
              <w:rPr>
                <w:bCs/>
                <w:sz w:val="22"/>
                <w:szCs w:val="22"/>
              </w:rPr>
              <w:lastRenderedPageBreak/>
              <w:t>Corporate Capabilities, Experience, and Past Performance</w:t>
            </w:r>
          </w:p>
        </w:tc>
        <w:tc>
          <w:tcPr>
            <w:tcW w:w="3112" w:type="dxa"/>
          </w:tcPr>
          <w:p w14:paraId="03727793" w14:textId="77777777" w:rsidR="00443DA6" w:rsidRPr="003D042C" w:rsidRDefault="00443DA6" w:rsidP="00443DA6">
            <w:pPr>
              <w:jc w:val="both"/>
              <w:rPr>
                <w:sz w:val="22"/>
                <w:szCs w:val="22"/>
              </w:rPr>
            </w:pPr>
          </w:p>
        </w:tc>
      </w:tr>
      <w:tr w:rsidR="00443DA6" w:rsidRPr="003D042C" w14:paraId="401AFF83" w14:textId="77777777" w:rsidTr="009D2FD4">
        <w:tc>
          <w:tcPr>
            <w:tcW w:w="2141" w:type="dxa"/>
          </w:tcPr>
          <w:p w14:paraId="1DB28673" w14:textId="77777777" w:rsidR="00443DA6" w:rsidRPr="00A43EC8" w:rsidRDefault="00443DA6" w:rsidP="00443DA6">
            <w:pPr>
              <w:jc w:val="both"/>
              <w:rPr>
                <w:sz w:val="22"/>
                <w:szCs w:val="22"/>
                <w:highlight w:val="lightGray"/>
              </w:rPr>
            </w:pPr>
          </w:p>
        </w:tc>
        <w:tc>
          <w:tcPr>
            <w:tcW w:w="4097" w:type="dxa"/>
          </w:tcPr>
          <w:p w14:paraId="64DCB215" w14:textId="103B2262" w:rsidR="00443DA6" w:rsidRPr="00A05F2A" w:rsidRDefault="00443DA6" w:rsidP="00443DA6">
            <w:pPr>
              <w:jc w:val="both"/>
              <w:rPr>
                <w:sz w:val="22"/>
                <w:szCs w:val="22"/>
              </w:rPr>
            </w:pPr>
            <w:r w:rsidRPr="00A05F2A">
              <w:rPr>
                <w:sz w:val="22"/>
                <w:szCs w:val="22"/>
              </w:rPr>
              <w:t xml:space="preserve">Company Background and Experience – </w:t>
            </w:r>
            <w:r w:rsidR="00E806D2" w:rsidRPr="00A05F2A">
              <w:rPr>
                <w:sz w:val="22"/>
                <w:szCs w:val="22"/>
              </w:rPr>
              <w:t>Chemonics will evaluate whether</w:t>
            </w:r>
            <w:r w:rsidR="00332D4A" w:rsidRPr="00A05F2A">
              <w:rPr>
                <w:sz w:val="22"/>
                <w:szCs w:val="22"/>
              </w:rPr>
              <w:t xml:space="preserve"> </w:t>
            </w:r>
            <w:r w:rsidRPr="00A05F2A">
              <w:rPr>
                <w:sz w:val="22"/>
                <w:szCs w:val="22"/>
              </w:rPr>
              <w:t xml:space="preserve">the company experience </w:t>
            </w:r>
            <w:r w:rsidR="00FA09C4" w:rsidRPr="00A05F2A">
              <w:rPr>
                <w:sz w:val="22"/>
                <w:szCs w:val="22"/>
              </w:rPr>
              <w:t xml:space="preserve">is </w:t>
            </w:r>
            <w:r w:rsidRPr="00A05F2A">
              <w:rPr>
                <w:sz w:val="22"/>
                <w:szCs w:val="22"/>
              </w:rPr>
              <w:t>relevant to the project Scope of Work</w:t>
            </w:r>
          </w:p>
        </w:tc>
        <w:tc>
          <w:tcPr>
            <w:tcW w:w="3112" w:type="dxa"/>
            <w:vAlign w:val="center"/>
          </w:tcPr>
          <w:p w14:paraId="01A8B456" w14:textId="39E4CB15" w:rsidR="00443DA6" w:rsidRPr="003D042C" w:rsidRDefault="00823A04" w:rsidP="00443DA6">
            <w:pPr>
              <w:jc w:val="right"/>
              <w:rPr>
                <w:sz w:val="22"/>
                <w:szCs w:val="22"/>
              </w:rPr>
            </w:pPr>
            <w:r>
              <w:rPr>
                <w:sz w:val="22"/>
                <w:szCs w:val="22"/>
              </w:rPr>
              <w:t>15</w:t>
            </w:r>
            <w:r w:rsidR="00443DA6" w:rsidRPr="003D042C">
              <w:rPr>
                <w:sz w:val="22"/>
                <w:szCs w:val="22"/>
              </w:rPr>
              <w:t xml:space="preserve"> points</w:t>
            </w:r>
          </w:p>
        </w:tc>
      </w:tr>
      <w:tr w:rsidR="00E9663F" w:rsidRPr="003D042C" w14:paraId="490AFDD1" w14:textId="77777777" w:rsidTr="009D2FD4">
        <w:tc>
          <w:tcPr>
            <w:tcW w:w="2141" w:type="dxa"/>
          </w:tcPr>
          <w:p w14:paraId="2FEDF757" w14:textId="77777777" w:rsidR="00E9663F" w:rsidRPr="003D042C" w:rsidRDefault="00E9663F" w:rsidP="00443DA6">
            <w:pPr>
              <w:jc w:val="both"/>
              <w:rPr>
                <w:sz w:val="22"/>
                <w:szCs w:val="22"/>
              </w:rPr>
            </w:pPr>
          </w:p>
        </w:tc>
        <w:tc>
          <w:tcPr>
            <w:tcW w:w="4097" w:type="dxa"/>
          </w:tcPr>
          <w:p w14:paraId="57369959" w14:textId="3BE1025C" w:rsidR="00E9663F" w:rsidRPr="00A05F2A" w:rsidRDefault="003D0844" w:rsidP="00706700">
            <w:pPr>
              <w:rPr>
                <w:sz w:val="22"/>
                <w:szCs w:val="22"/>
              </w:rPr>
            </w:pPr>
            <w:r>
              <w:rPr>
                <w:sz w:val="22"/>
                <w:szCs w:val="22"/>
              </w:rPr>
              <w:t xml:space="preserve">References - </w:t>
            </w:r>
            <w:r w:rsidR="00E9663F" w:rsidRPr="00A05F2A">
              <w:rPr>
                <w:sz w:val="22"/>
                <w:szCs w:val="22"/>
              </w:rPr>
              <w:t xml:space="preserve">Chemonics will assess the past performance of the Offerors by contacting three references who may indicate the Offeror's past performance for projects of similar size and scope </w:t>
            </w:r>
          </w:p>
        </w:tc>
        <w:tc>
          <w:tcPr>
            <w:tcW w:w="3112" w:type="dxa"/>
            <w:vAlign w:val="center"/>
          </w:tcPr>
          <w:p w14:paraId="64A5D5E1" w14:textId="0CA3B370" w:rsidR="00E9663F" w:rsidRPr="003D042C" w:rsidRDefault="00823A04" w:rsidP="00443DA6">
            <w:pPr>
              <w:jc w:val="right"/>
              <w:rPr>
                <w:sz w:val="22"/>
                <w:szCs w:val="22"/>
              </w:rPr>
            </w:pPr>
            <w:r>
              <w:rPr>
                <w:sz w:val="22"/>
                <w:szCs w:val="22"/>
              </w:rPr>
              <w:t>10</w:t>
            </w:r>
            <w:r w:rsidR="00E9663F" w:rsidRPr="003D042C">
              <w:rPr>
                <w:sz w:val="22"/>
                <w:szCs w:val="22"/>
              </w:rPr>
              <w:t xml:space="preserve"> points</w:t>
            </w:r>
          </w:p>
        </w:tc>
      </w:tr>
      <w:tr w:rsidR="00443DA6" w:rsidRPr="003D042C" w14:paraId="4C8EBE43" w14:textId="77777777" w:rsidTr="009D2FD4">
        <w:tc>
          <w:tcPr>
            <w:tcW w:w="6238" w:type="dxa"/>
            <w:gridSpan w:val="2"/>
          </w:tcPr>
          <w:p w14:paraId="39B1DA62" w14:textId="77777777" w:rsidR="00443DA6" w:rsidRPr="003D042C" w:rsidRDefault="00443DA6" w:rsidP="00443DA6">
            <w:pPr>
              <w:jc w:val="right"/>
              <w:rPr>
                <w:b/>
                <w:sz w:val="22"/>
                <w:szCs w:val="22"/>
                <w:highlight w:val="yellow"/>
              </w:rPr>
            </w:pPr>
            <w:r w:rsidRPr="003D042C">
              <w:rPr>
                <w:b/>
                <w:sz w:val="22"/>
                <w:szCs w:val="22"/>
              </w:rPr>
              <w:t>Total Points – Corporate Capabilities</w:t>
            </w:r>
          </w:p>
        </w:tc>
        <w:tc>
          <w:tcPr>
            <w:tcW w:w="3112" w:type="dxa"/>
          </w:tcPr>
          <w:p w14:paraId="7713C58E" w14:textId="47162646" w:rsidR="00443DA6" w:rsidRPr="003D042C" w:rsidRDefault="00823A04" w:rsidP="00443DA6">
            <w:pPr>
              <w:jc w:val="right"/>
              <w:rPr>
                <w:sz w:val="22"/>
                <w:szCs w:val="22"/>
                <w:highlight w:val="yellow"/>
              </w:rPr>
            </w:pPr>
            <w:proofErr w:type="gramStart"/>
            <w:r>
              <w:rPr>
                <w:sz w:val="22"/>
                <w:szCs w:val="22"/>
              </w:rPr>
              <w:t>25</w:t>
            </w:r>
            <w:r w:rsidR="00443DA6" w:rsidRPr="003D042C">
              <w:rPr>
                <w:sz w:val="22"/>
                <w:szCs w:val="22"/>
              </w:rPr>
              <w:t xml:space="preserve">  points</w:t>
            </w:r>
            <w:proofErr w:type="gramEnd"/>
          </w:p>
        </w:tc>
      </w:tr>
      <w:tr w:rsidR="00443DA6" w:rsidRPr="003D042C" w14:paraId="7392C9A7" w14:textId="77777777" w:rsidTr="009D2FD4">
        <w:tc>
          <w:tcPr>
            <w:tcW w:w="6238" w:type="dxa"/>
            <w:gridSpan w:val="2"/>
            <w:vAlign w:val="center"/>
          </w:tcPr>
          <w:p w14:paraId="1B25FCEA" w14:textId="77777777" w:rsidR="00443DA6" w:rsidRPr="003D042C" w:rsidRDefault="00443DA6" w:rsidP="00443DA6">
            <w:pPr>
              <w:jc w:val="right"/>
              <w:rPr>
                <w:b/>
                <w:sz w:val="22"/>
                <w:szCs w:val="22"/>
              </w:rPr>
            </w:pPr>
            <w:r w:rsidRPr="003D042C">
              <w:rPr>
                <w:b/>
                <w:sz w:val="22"/>
                <w:szCs w:val="22"/>
              </w:rPr>
              <w:t>Total Points</w:t>
            </w:r>
          </w:p>
        </w:tc>
        <w:tc>
          <w:tcPr>
            <w:tcW w:w="3112" w:type="dxa"/>
          </w:tcPr>
          <w:p w14:paraId="1B64580E" w14:textId="38CF92BA" w:rsidR="00443DA6" w:rsidRPr="003D042C" w:rsidRDefault="00823A04" w:rsidP="00443DA6">
            <w:pPr>
              <w:jc w:val="right"/>
              <w:rPr>
                <w:sz w:val="22"/>
                <w:szCs w:val="22"/>
                <w:highlight w:val="yellow"/>
              </w:rPr>
            </w:pPr>
            <w:proofErr w:type="gramStart"/>
            <w:r>
              <w:rPr>
                <w:sz w:val="22"/>
                <w:szCs w:val="22"/>
              </w:rPr>
              <w:t>100</w:t>
            </w:r>
            <w:r w:rsidR="00443DA6" w:rsidRPr="003D042C">
              <w:rPr>
                <w:sz w:val="22"/>
                <w:szCs w:val="22"/>
              </w:rPr>
              <w:t xml:space="preserve">  points</w:t>
            </w:r>
            <w:proofErr w:type="gramEnd"/>
          </w:p>
        </w:tc>
      </w:tr>
    </w:tbl>
    <w:p w14:paraId="614F1130" w14:textId="77777777" w:rsidR="00443DA6" w:rsidRPr="003D042C" w:rsidRDefault="00443DA6" w:rsidP="00443DA6">
      <w:pPr>
        <w:jc w:val="both"/>
        <w:rPr>
          <w:sz w:val="22"/>
          <w:szCs w:val="22"/>
          <w:highlight w:val="yellow"/>
        </w:rPr>
      </w:pPr>
    </w:p>
    <w:p w14:paraId="651E1043" w14:textId="77777777" w:rsidR="00E27FD2" w:rsidRPr="003D042C" w:rsidRDefault="00E27FD2" w:rsidP="00706700">
      <w:pPr>
        <w:jc w:val="both"/>
        <w:rPr>
          <w:sz w:val="22"/>
          <w:szCs w:val="22"/>
        </w:rPr>
      </w:pPr>
    </w:p>
    <w:p w14:paraId="5271F38D" w14:textId="6471E5AE" w:rsidR="00443DA6" w:rsidRPr="005B4AFE" w:rsidRDefault="00CA1EEE" w:rsidP="00F744BA">
      <w:pPr>
        <w:jc w:val="both"/>
        <w:rPr>
          <w:b/>
          <w:bCs/>
          <w:sz w:val="22"/>
          <w:szCs w:val="22"/>
        </w:rPr>
      </w:pPr>
      <w:r>
        <w:rPr>
          <w:b/>
          <w:bCs/>
          <w:sz w:val="22"/>
          <w:szCs w:val="22"/>
        </w:rPr>
        <w:t xml:space="preserve">I.9 </w:t>
      </w:r>
      <w:r>
        <w:rPr>
          <w:b/>
          <w:bCs/>
          <w:sz w:val="22"/>
          <w:szCs w:val="22"/>
        </w:rPr>
        <w:tab/>
      </w:r>
      <w:bookmarkStart w:id="5" w:name="_Hlk42504780"/>
      <w:r w:rsidR="00443DA6" w:rsidRPr="005B4AFE">
        <w:rPr>
          <w:b/>
          <w:bCs/>
          <w:sz w:val="22"/>
          <w:szCs w:val="22"/>
        </w:rPr>
        <w:t>Negotiations</w:t>
      </w:r>
    </w:p>
    <w:bookmarkEnd w:id="5"/>
    <w:p w14:paraId="78993D4D" w14:textId="77777777" w:rsidR="00443DA6" w:rsidRPr="003D042C" w:rsidRDefault="00443DA6" w:rsidP="00443DA6">
      <w:pPr>
        <w:ind w:left="540"/>
        <w:jc w:val="both"/>
        <w:rPr>
          <w:sz w:val="22"/>
          <w:szCs w:val="22"/>
        </w:rPr>
      </w:pPr>
    </w:p>
    <w:p w14:paraId="29D1A9A9" w14:textId="77777777" w:rsidR="00443DA6" w:rsidRPr="003D042C" w:rsidRDefault="00443DA6" w:rsidP="00443DA6">
      <w:pPr>
        <w:pStyle w:val="BodyTextIndent2"/>
        <w:ind w:left="0" w:firstLine="0"/>
        <w:jc w:val="both"/>
        <w:rPr>
          <w:sz w:val="22"/>
          <w:szCs w:val="22"/>
        </w:rPr>
      </w:pPr>
      <w:r w:rsidRPr="003D042C">
        <w:rPr>
          <w:sz w:val="22"/>
          <w:szCs w:val="22"/>
        </w:rPr>
        <w:t>Best offer proposals are requested. It is anticipated that a subcontract will be awarded solely on the basis of the original offers received. However, Chemonics reserves the right to conduct discussions, negotiations and/or request clarifications prior to awarding a subcontract. Furthermore, Chemonics reserves the right to conduct a competitive range and to limit the number of offerors in the competitive range to permit an efficient evaluation environment among the most highly-rated proposals. Highest-rated offerors, as determined by the technical evaluation committee, may be asked to submit their best prices or technical responses during a competitive range. At the sole discretion of Chemonics, offerors may be requested to conduct oral presentations. If deemed an opportunity, Chemonics reserves the right to make separate awards per component or to make no award at all.</w:t>
      </w:r>
    </w:p>
    <w:p w14:paraId="6B668771" w14:textId="77777777" w:rsidR="00443DA6" w:rsidRPr="003D042C" w:rsidRDefault="00443DA6" w:rsidP="00443DA6">
      <w:pPr>
        <w:ind w:left="540"/>
        <w:jc w:val="both"/>
        <w:rPr>
          <w:sz w:val="22"/>
          <w:szCs w:val="22"/>
          <w:highlight w:val="yellow"/>
        </w:rPr>
      </w:pPr>
    </w:p>
    <w:p w14:paraId="5766EC17" w14:textId="5FEBDE8B" w:rsidR="00443DA6" w:rsidRPr="005B4AFE" w:rsidRDefault="00CA1EEE" w:rsidP="00F744BA">
      <w:pPr>
        <w:jc w:val="both"/>
        <w:rPr>
          <w:b/>
          <w:bCs/>
          <w:sz w:val="22"/>
          <w:szCs w:val="22"/>
        </w:rPr>
      </w:pPr>
      <w:r>
        <w:rPr>
          <w:b/>
          <w:bCs/>
          <w:sz w:val="22"/>
          <w:szCs w:val="22"/>
        </w:rPr>
        <w:t xml:space="preserve">I.10 </w:t>
      </w:r>
      <w:r>
        <w:rPr>
          <w:b/>
          <w:bCs/>
          <w:sz w:val="22"/>
          <w:szCs w:val="22"/>
        </w:rPr>
        <w:tab/>
      </w:r>
      <w:bookmarkStart w:id="6" w:name="_Hlk42504791"/>
      <w:r w:rsidR="00443DA6" w:rsidRPr="005B4AFE">
        <w:rPr>
          <w:b/>
          <w:bCs/>
          <w:sz w:val="22"/>
          <w:szCs w:val="22"/>
        </w:rPr>
        <w:t>Terms of Subcontract</w:t>
      </w:r>
      <w:bookmarkEnd w:id="6"/>
    </w:p>
    <w:p w14:paraId="227C19E1" w14:textId="77777777" w:rsidR="00443DA6" w:rsidRPr="003D042C" w:rsidRDefault="00443DA6" w:rsidP="00443DA6">
      <w:pPr>
        <w:jc w:val="both"/>
        <w:rPr>
          <w:sz w:val="22"/>
          <w:szCs w:val="22"/>
        </w:rPr>
      </w:pPr>
    </w:p>
    <w:p w14:paraId="0DF99952" w14:textId="77777777" w:rsidR="00443DA6" w:rsidRPr="003D042C" w:rsidRDefault="00443DA6" w:rsidP="00443DA6">
      <w:pPr>
        <w:jc w:val="both"/>
        <w:rPr>
          <w:sz w:val="22"/>
          <w:szCs w:val="22"/>
        </w:rPr>
      </w:pPr>
      <w:r w:rsidRPr="003D042C">
        <w:rPr>
          <w:sz w:val="22"/>
          <w:szCs w:val="22"/>
        </w:rPr>
        <w:t xml:space="preserve">This is a request for proposals only and in no way obligates Chemonics to award a subcontract. In the event of subcontract negotiations, any resulting subcontract will be subject to and governed by the terms and clauses detailed in Section III. Chemonics will use the template shown in section III to finalize the subcontract. Terms and clauses are not subject to negotiation. By submitting a proposal, offerors certify that they understand and agree to </w:t>
      </w:r>
      <w:proofErr w:type="gramStart"/>
      <w:r w:rsidRPr="003D042C">
        <w:rPr>
          <w:sz w:val="22"/>
          <w:szCs w:val="22"/>
        </w:rPr>
        <w:t>all of</w:t>
      </w:r>
      <w:proofErr w:type="gramEnd"/>
      <w:r w:rsidRPr="003D042C">
        <w:rPr>
          <w:sz w:val="22"/>
          <w:szCs w:val="22"/>
        </w:rPr>
        <w:t xml:space="preserve"> the terms and clauses contained in section III.</w:t>
      </w:r>
    </w:p>
    <w:p w14:paraId="3B7B8454" w14:textId="2F8380FF" w:rsidR="00443DA6" w:rsidRDefault="00443DA6" w:rsidP="00443DA6">
      <w:pPr>
        <w:jc w:val="both"/>
        <w:rPr>
          <w:sz w:val="22"/>
          <w:szCs w:val="22"/>
        </w:rPr>
      </w:pPr>
    </w:p>
    <w:p w14:paraId="32F8F8D7" w14:textId="63D35437" w:rsidR="0055650E" w:rsidRDefault="00CE63C0" w:rsidP="0055650E">
      <w:pPr>
        <w:jc w:val="both"/>
        <w:rPr>
          <w:b/>
          <w:sz w:val="22"/>
          <w:szCs w:val="22"/>
        </w:rPr>
      </w:pPr>
      <w:r w:rsidRPr="00BD3291">
        <w:rPr>
          <w:b/>
          <w:sz w:val="22"/>
          <w:szCs w:val="22"/>
        </w:rPr>
        <w:t>I.</w:t>
      </w:r>
      <w:r w:rsidR="00CA1EEE">
        <w:rPr>
          <w:b/>
          <w:sz w:val="22"/>
          <w:szCs w:val="22"/>
        </w:rPr>
        <w:t>11</w:t>
      </w:r>
      <w:r w:rsidRPr="00BD3291">
        <w:rPr>
          <w:b/>
          <w:sz w:val="22"/>
          <w:szCs w:val="22"/>
        </w:rPr>
        <w:t xml:space="preserve"> </w:t>
      </w:r>
      <w:r w:rsidR="00CA1EEE">
        <w:rPr>
          <w:b/>
          <w:sz w:val="22"/>
          <w:szCs w:val="22"/>
        </w:rPr>
        <w:tab/>
      </w:r>
      <w:bookmarkStart w:id="7" w:name="_Hlk42504803"/>
      <w:r w:rsidRPr="00BD3291">
        <w:rPr>
          <w:b/>
          <w:sz w:val="22"/>
          <w:szCs w:val="22"/>
        </w:rPr>
        <w:t>Insurance and Services</w:t>
      </w:r>
      <w:bookmarkEnd w:id="7"/>
    </w:p>
    <w:p w14:paraId="03BDC7BA" w14:textId="77777777" w:rsidR="0055650E" w:rsidRDefault="0055650E" w:rsidP="0055650E">
      <w:pPr>
        <w:jc w:val="both"/>
        <w:rPr>
          <w:b/>
          <w:sz w:val="22"/>
          <w:szCs w:val="22"/>
        </w:rPr>
      </w:pPr>
    </w:p>
    <w:p w14:paraId="06633287" w14:textId="1DF2C5A2" w:rsidR="00CE63C0" w:rsidRPr="00BD3291" w:rsidRDefault="00CE63C0" w:rsidP="00706700">
      <w:pPr>
        <w:jc w:val="both"/>
        <w:rPr>
          <w:color w:val="000000"/>
          <w:sz w:val="22"/>
          <w:szCs w:val="22"/>
        </w:rPr>
      </w:pPr>
      <w:r w:rsidRPr="00BD3291">
        <w:rPr>
          <w:color w:val="232323"/>
          <w:sz w:val="22"/>
          <w:szCs w:val="22"/>
        </w:rPr>
        <w:t xml:space="preserve">Within two weeks of signature of this </w:t>
      </w:r>
      <w:r w:rsidR="00C258D0">
        <w:rPr>
          <w:color w:val="232323"/>
          <w:sz w:val="22"/>
          <w:szCs w:val="22"/>
        </w:rPr>
        <w:t>subcontract</w:t>
      </w:r>
      <w:r w:rsidRPr="00BD3291">
        <w:rPr>
          <w:color w:val="232323"/>
          <w:sz w:val="22"/>
          <w:szCs w:val="22"/>
        </w:rPr>
        <w:t xml:space="preserve">, the </w:t>
      </w:r>
      <w:r>
        <w:rPr>
          <w:color w:val="232323"/>
          <w:sz w:val="22"/>
          <w:szCs w:val="22"/>
        </w:rPr>
        <w:t>O</w:t>
      </w:r>
      <w:r w:rsidRPr="00CE63C0">
        <w:rPr>
          <w:color w:val="232323"/>
          <w:sz w:val="22"/>
          <w:szCs w:val="22"/>
        </w:rPr>
        <w:t>fferor</w:t>
      </w:r>
      <w:r w:rsidRPr="00706700">
        <w:rPr>
          <w:color w:val="232323"/>
          <w:sz w:val="22"/>
          <w:szCs w:val="22"/>
        </w:rPr>
        <w:t xml:space="preserve"> </w:t>
      </w:r>
      <w:r w:rsidRPr="00BD3291">
        <w:rPr>
          <w:color w:val="232323"/>
          <w:sz w:val="22"/>
          <w:szCs w:val="22"/>
        </w:rPr>
        <w:t>at</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own</w:t>
      </w:r>
      <w:r w:rsidRPr="00706700">
        <w:rPr>
          <w:color w:val="232323"/>
          <w:sz w:val="22"/>
          <w:szCs w:val="22"/>
        </w:rPr>
        <w:t xml:space="preserve"> </w:t>
      </w:r>
      <w:r w:rsidRPr="00BD3291">
        <w:rPr>
          <w:color w:val="232323"/>
          <w:sz w:val="22"/>
          <w:szCs w:val="22"/>
        </w:rPr>
        <w:t>expense</w:t>
      </w:r>
      <w:r w:rsidRPr="00706700">
        <w:rPr>
          <w:color w:val="232323"/>
          <w:sz w:val="22"/>
          <w:szCs w:val="22"/>
        </w:rPr>
        <w:t xml:space="preserve"> </w:t>
      </w:r>
      <w:r w:rsidRPr="00BD3291">
        <w:rPr>
          <w:color w:val="232323"/>
          <w:sz w:val="22"/>
          <w:szCs w:val="22"/>
        </w:rPr>
        <w:t>(except</w:t>
      </w:r>
      <w:r w:rsidRPr="00706700">
        <w:rPr>
          <w:color w:val="232323"/>
          <w:sz w:val="22"/>
          <w:szCs w:val="22"/>
        </w:rPr>
        <w:t xml:space="preserve"> </w:t>
      </w:r>
      <w:r w:rsidRPr="00BD3291">
        <w:rPr>
          <w:color w:val="232323"/>
          <w:sz w:val="22"/>
          <w:szCs w:val="22"/>
        </w:rPr>
        <w:t>that DBA</w:t>
      </w:r>
      <w:r w:rsidRPr="00706700">
        <w:rPr>
          <w:color w:val="232323"/>
          <w:sz w:val="22"/>
          <w:szCs w:val="22"/>
        </w:rPr>
        <w:t xml:space="preserve"> </w:t>
      </w:r>
      <w:r w:rsidRPr="00BD3291">
        <w:rPr>
          <w:color w:val="232323"/>
          <w:sz w:val="22"/>
          <w:szCs w:val="22"/>
        </w:rPr>
        <w:t>shall</w:t>
      </w:r>
      <w:r w:rsidRPr="00706700">
        <w:rPr>
          <w:color w:val="232323"/>
          <w:sz w:val="22"/>
          <w:szCs w:val="22"/>
        </w:rPr>
        <w:t xml:space="preserve"> </w:t>
      </w:r>
      <w:r w:rsidRPr="00BD3291">
        <w:rPr>
          <w:color w:val="232323"/>
          <w:sz w:val="22"/>
          <w:szCs w:val="22"/>
        </w:rPr>
        <w:t>be</w:t>
      </w:r>
      <w:r w:rsidRPr="00706700">
        <w:rPr>
          <w:color w:val="232323"/>
          <w:sz w:val="22"/>
          <w:szCs w:val="22"/>
        </w:rPr>
        <w:t xml:space="preserve"> </w:t>
      </w:r>
      <w:r w:rsidRPr="00BD3291">
        <w:rPr>
          <w:color w:val="232323"/>
          <w:sz w:val="22"/>
          <w:szCs w:val="22"/>
        </w:rPr>
        <w:t>reimbursable</w:t>
      </w:r>
      <w:r w:rsidRPr="00706700">
        <w:rPr>
          <w:color w:val="232323"/>
          <w:sz w:val="22"/>
          <w:szCs w:val="22"/>
        </w:rPr>
        <w:t xml:space="preserve"> to the </w:t>
      </w:r>
      <w:r>
        <w:rPr>
          <w:color w:val="232323"/>
          <w:sz w:val="22"/>
          <w:szCs w:val="22"/>
        </w:rPr>
        <w:t>O</w:t>
      </w:r>
      <w:r w:rsidRPr="00CE63C0">
        <w:rPr>
          <w:color w:val="232323"/>
          <w:sz w:val="22"/>
          <w:szCs w:val="22"/>
        </w:rPr>
        <w:t>fferor</w:t>
      </w:r>
      <w:r w:rsidRPr="00706700">
        <w:rPr>
          <w:color w:val="232323"/>
          <w:sz w:val="22"/>
          <w:szCs w:val="22"/>
        </w:rPr>
        <w:t xml:space="preserve"> </w:t>
      </w:r>
      <w:r w:rsidRPr="00BD3291">
        <w:rPr>
          <w:color w:val="232323"/>
          <w:sz w:val="22"/>
          <w:szCs w:val="22"/>
        </w:rPr>
        <w:t>at</w:t>
      </w:r>
      <w:r w:rsidRPr="00706700">
        <w:rPr>
          <w:color w:val="232323"/>
          <w:sz w:val="22"/>
          <w:szCs w:val="22"/>
        </w:rPr>
        <w:t xml:space="preserve"> </w:t>
      </w:r>
      <w:r w:rsidRPr="00BD3291">
        <w:rPr>
          <w:color w:val="232323"/>
          <w:sz w:val="22"/>
          <w:szCs w:val="22"/>
        </w:rPr>
        <w:t>cost),</w:t>
      </w:r>
      <w:r w:rsidRPr="00706700">
        <w:rPr>
          <w:color w:val="232323"/>
          <w:sz w:val="22"/>
          <w:szCs w:val="22"/>
        </w:rPr>
        <w:t xml:space="preserve"> </w:t>
      </w:r>
      <w:r w:rsidRPr="00BD3291">
        <w:rPr>
          <w:color w:val="232323"/>
          <w:sz w:val="22"/>
          <w:szCs w:val="22"/>
        </w:rPr>
        <w:t>shall procure and</w:t>
      </w:r>
      <w:r w:rsidRPr="00706700">
        <w:rPr>
          <w:color w:val="232323"/>
          <w:sz w:val="22"/>
          <w:szCs w:val="22"/>
        </w:rPr>
        <w:t xml:space="preserve"> </w:t>
      </w:r>
      <w:r w:rsidRPr="00BD3291">
        <w:rPr>
          <w:color w:val="232323"/>
          <w:sz w:val="22"/>
          <w:szCs w:val="22"/>
        </w:rPr>
        <w:t>maintain</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force,</w:t>
      </w:r>
      <w:r w:rsidRPr="00706700">
        <w:rPr>
          <w:color w:val="232323"/>
          <w:sz w:val="22"/>
          <w:szCs w:val="22"/>
        </w:rPr>
        <w:t xml:space="preserve"> </w:t>
      </w:r>
      <w:r w:rsidRPr="00BD3291">
        <w:rPr>
          <w:color w:val="232323"/>
          <w:sz w:val="22"/>
          <w:szCs w:val="22"/>
        </w:rPr>
        <w:t>on</w:t>
      </w:r>
      <w:r w:rsidRPr="00706700">
        <w:rPr>
          <w:color w:val="232323"/>
          <w:sz w:val="22"/>
          <w:szCs w:val="22"/>
        </w:rPr>
        <w:t xml:space="preserve"> </w:t>
      </w:r>
      <w:r w:rsidRPr="00BD3291">
        <w:rPr>
          <w:color w:val="232323"/>
          <w:sz w:val="22"/>
          <w:szCs w:val="22"/>
        </w:rPr>
        <w:t>all</w:t>
      </w:r>
      <w:r w:rsidRPr="00706700">
        <w:rPr>
          <w:color w:val="232323"/>
          <w:sz w:val="22"/>
          <w:szCs w:val="22"/>
        </w:rPr>
        <w:t xml:space="preserve"> </w:t>
      </w:r>
      <w:r w:rsidRPr="00BD3291">
        <w:rPr>
          <w:color w:val="232323"/>
          <w:sz w:val="22"/>
          <w:szCs w:val="22"/>
        </w:rPr>
        <w:t>its</w:t>
      </w:r>
      <w:r w:rsidRPr="00706700">
        <w:rPr>
          <w:color w:val="232323"/>
          <w:sz w:val="22"/>
          <w:szCs w:val="22"/>
        </w:rPr>
        <w:t xml:space="preserve"> </w:t>
      </w:r>
      <w:r w:rsidRPr="00BD3291">
        <w:rPr>
          <w:color w:val="232323"/>
          <w:sz w:val="22"/>
          <w:szCs w:val="22"/>
        </w:rPr>
        <w:t>operations,</w:t>
      </w:r>
      <w:r w:rsidRPr="00706700">
        <w:rPr>
          <w:color w:val="232323"/>
          <w:sz w:val="22"/>
          <w:szCs w:val="22"/>
        </w:rPr>
        <w:t xml:space="preserve"> </w:t>
      </w:r>
      <w:r w:rsidRPr="00BD3291">
        <w:rPr>
          <w:color w:val="232323"/>
          <w:sz w:val="22"/>
          <w:szCs w:val="22"/>
        </w:rPr>
        <w:t>insurance</w:t>
      </w:r>
      <w:r w:rsidRPr="00706700">
        <w:rPr>
          <w:color w:val="232323"/>
          <w:sz w:val="22"/>
          <w:szCs w:val="22"/>
        </w:rPr>
        <w:t xml:space="preserve"> </w:t>
      </w:r>
      <w:r w:rsidRPr="00BD3291">
        <w:rPr>
          <w:color w:val="232323"/>
          <w:sz w:val="22"/>
          <w:szCs w:val="22"/>
        </w:rPr>
        <w:t>in</w:t>
      </w:r>
      <w:r w:rsidRPr="00706700">
        <w:rPr>
          <w:color w:val="232323"/>
          <w:sz w:val="22"/>
          <w:szCs w:val="22"/>
        </w:rPr>
        <w:t xml:space="preserve"> </w:t>
      </w:r>
      <w:r w:rsidRPr="00BD3291">
        <w:rPr>
          <w:color w:val="232323"/>
          <w:sz w:val="22"/>
          <w:szCs w:val="22"/>
        </w:rPr>
        <w:t>accordance</w:t>
      </w:r>
      <w:r w:rsidRPr="00706700">
        <w:rPr>
          <w:color w:val="232323"/>
          <w:sz w:val="22"/>
          <w:szCs w:val="22"/>
        </w:rPr>
        <w:t xml:space="preserve"> </w:t>
      </w:r>
      <w:r w:rsidRPr="00BD3291">
        <w:rPr>
          <w:color w:val="232323"/>
          <w:sz w:val="22"/>
          <w:szCs w:val="22"/>
        </w:rPr>
        <w:t>with</w:t>
      </w:r>
      <w:r w:rsidRPr="00706700">
        <w:rPr>
          <w:color w:val="232323"/>
          <w:sz w:val="22"/>
          <w:szCs w:val="22"/>
        </w:rPr>
        <w:t xml:space="preserve"> </w:t>
      </w:r>
      <w:r w:rsidRPr="00BD3291">
        <w:rPr>
          <w:color w:val="232323"/>
          <w:sz w:val="22"/>
          <w:szCs w:val="22"/>
        </w:rPr>
        <w:t>the</w:t>
      </w:r>
      <w:r w:rsidRPr="00706700">
        <w:rPr>
          <w:color w:val="232323"/>
          <w:sz w:val="22"/>
          <w:szCs w:val="22"/>
        </w:rPr>
        <w:t xml:space="preserve"> </w:t>
      </w:r>
      <w:r w:rsidRPr="00BD3291">
        <w:rPr>
          <w:color w:val="232323"/>
          <w:sz w:val="22"/>
          <w:szCs w:val="22"/>
        </w:rPr>
        <w:t>charts</w:t>
      </w:r>
      <w:r w:rsidRPr="00706700">
        <w:rPr>
          <w:color w:val="232323"/>
          <w:sz w:val="22"/>
          <w:szCs w:val="22"/>
        </w:rPr>
        <w:t xml:space="preserve"> </w:t>
      </w:r>
      <w:r w:rsidRPr="00BD3291">
        <w:rPr>
          <w:color w:val="232323"/>
          <w:sz w:val="22"/>
          <w:szCs w:val="22"/>
        </w:rPr>
        <w:t>listed</w:t>
      </w:r>
      <w:r w:rsidRPr="00706700">
        <w:rPr>
          <w:color w:val="232323"/>
          <w:sz w:val="22"/>
          <w:szCs w:val="22"/>
        </w:rPr>
        <w:t xml:space="preserve"> </w:t>
      </w:r>
      <w:r w:rsidRPr="00BD3291">
        <w:rPr>
          <w:color w:val="232323"/>
          <w:sz w:val="22"/>
          <w:szCs w:val="22"/>
        </w:rPr>
        <w:t>below.</w:t>
      </w:r>
      <w:r w:rsidR="0055650E">
        <w:rPr>
          <w:color w:val="232323"/>
          <w:sz w:val="22"/>
          <w:szCs w:val="22"/>
        </w:rPr>
        <w:t xml:space="preserve"> </w:t>
      </w:r>
      <w:r w:rsidRPr="00BD3291">
        <w:rPr>
          <w:color w:val="232323"/>
          <w:sz w:val="22"/>
          <w:szCs w:val="22"/>
        </w:rPr>
        <w:t>The</w:t>
      </w:r>
      <w:r w:rsidRPr="00BD3291">
        <w:rPr>
          <w:color w:val="232323"/>
          <w:spacing w:val="-10"/>
          <w:sz w:val="22"/>
          <w:szCs w:val="22"/>
        </w:rPr>
        <w:t xml:space="preserve"> </w:t>
      </w:r>
      <w:r w:rsidRPr="00BD3291">
        <w:rPr>
          <w:color w:val="232323"/>
          <w:sz w:val="22"/>
          <w:szCs w:val="22"/>
        </w:rPr>
        <w:t>policies</w:t>
      </w:r>
      <w:r w:rsidRPr="00BD3291">
        <w:rPr>
          <w:color w:val="232323"/>
          <w:spacing w:val="11"/>
          <w:sz w:val="22"/>
          <w:szCs w:val="22"/>
        </w:rPr>
        <w:t xml:space="preserve"> </w:t>
      </w:r>
      <w:r w:rsidRPr="00BD3291">
        <w:rPr>
          <w:color w:val="232323"/>
          <w:sz w:val="22"/>
          <w:szCs w:val="22"/>
        </w:rPr>
        <w:t>of</w:t>
      </w:r>
      <w:r w:rsidRPr="00BD3291">
        <w:rPr>
          <w:color w:val="232323"/>
          <w:spacing w:val="-5"/>
          <w:sz w:val="22"/>
          <w:szCs w:val="22"/>
        </w:rPr>
        <w:t xml:space="preserve"> </w:t>
      </w:r>
      <w:r w:rsidRPr="00BD3291">
        <w:rPr>
          <w:color w:val="232323"/>
          <w:sz w:val="22"/>
          <w:szCs w:val="22"/>
        </w:rPr>
        <w:t>insurance</w:t>
      </w:r>
      <w:r w:rsidRPr="00BD3291">
        <w:rPr>
          <w:color w:val="232323"/>
          <w:spacing w:val="7"/>
          <w:sz w:val="22"/>
          <w:szCs w:val="22"/>
        </w:rPr>
        <w:t xml:space="preserve"> </w:t>
      </w:r>
      <w:r w:rsidRPr="00BD3291">
        <w:rPr>
          <w:color w:val="232323"/>
          <w:sz w:val="22"/>
          <w:szCs w:val="22"/>
        </w:rPr>
        <w:t>shall</w:t>
      </w:r>
      <w:r w:rsidRPr="00BD3291">
        <w:rPr>
          <w:color w:val="232323"/>
          <w:spacing w:val="-4"/>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in</w:t>
      </w:r>
      <w:r w:rsidRPr="00BD3291">
        <w:rPr>
          <w:color w:val="232323"/>
          <w:spacing w:val="4"/>
          <w:sz w:val="22"/>
          <w:szCs w:val="22"/>
        </w:rPr>
        <w:t xml:space="preserve"> </w:t>
      </w:r>
      <w:r w:rsidRPr="00BD3291">
        <w:rPr>
          <w:color w:val="232323"/>
          <w:sz w:val="22"/>
          <w:szCs w:val="22"/>
        </w:rPr>
        <w:t>such</w:t>
      </w:r>
      <w:r w:rsidRPr="00BD3291">
        <w:rPr>
          <w:color w:val="232323"/>
          <w:spacing w:val="-2"/>
          <w:sz w:val="22"/>
          <w:szCs w:val="22"/>
        </w:rPr>
        <w:t xml:space="preserve"> </w:t>
      </w:r>
      <w:r w:rsidRPr="00BD3291">
        <w:rPr>
          <w:color w:val="232323"/>
          <w:sz w:val="22"/>
          <w:szCs w:val="22"/>
        </w:rPr>
        <w:t>form</w:t>
      </w:r>
      <w:r w:rsidRPr="00BD3291">
        <w:rPr>
          <w:color w:val="232323"/>
          <w:spacing w:val="-2"/>
          <w:sz w:val="22"/>
          <w:szCs w:val="22"/>
        </w:rPr>
        <w:t xml:space="preserve"> </w:t>
      </w:r>
      <w:r w:rsidRPr="00BD3291">
        <w:rPr>
          <w:color w:val="232323"/>
          <w:sz w:val="22"/>
          <w:szCs w:val="22"/>
        </w:rPr>
        <w:t>and</w:t>
      </w:r>
      <w:r w:rsidRPr="00BD3291">
        <w:rPr>
          <w:color w:val="232323"/>
          <w:spacing w:val="8"/>
          <w:sz w:val="22"/>
          <w:szCs w:val="22"/>
        </w:rPr>
        <w:t xml:space="preserve"> </w:t>
      </w:r>
      <w:r w:rsidRPr="00BD3291">
        <w:rPr>
          <w:color w:val="232323"/>
          <w:sz w:val="22"/>
          <w:szCs w:val="22"/>
        </w:rPr>
        <w:t>shall</w:t>
      </w:r>
      <w:r w:rsidRPr="00BD3291">
        <w:rPr>
          <w:color w:val="232323"/>
          <w:spacing w:val="-5"/>
          <w:sz w:val="22"/>
          <w:szCs w:val="22"/>
        </w:rPr>
        <w:t xml:space="preserve"> </w:t>
      </w:r>
      <w:r w:rsidRPr="00BD3291">
        <w:rPr>
          <w:color w:val="232323"/>
          <w:sz w:val="22"/>
          <w:szCs w:val="22"/>
        </w:rPr>
        <w:t>be</w:t>
      </w:r>
      <w:r w:rsidRPr="00BD3291">
        <w:rPr>
          <w:color w:val="232323"/>
          <w:spacing w:val="-2"/>
          <w:sz w:val="22"/>
          <w:szCs w:val="22"/>
        </w:rPr>
        <w:t xml:space="preserve"> </w:t>
      </w:r>
      <w:r w:rsidRPr="00BD3291">
        <w:rPr>
          <w:color w:val="232323"/>
          <w:sz w:val="22"/>
          <w:szCs w:val="22"/>
        </w:rPr>
        <w:t>issued</w:t>
      </w:r>
      <w:r w:rsidRPr="00BD3291">
        <w:rPr>
          <w:color w:val="232323"/>
          <w:spacing w:val="3"/>
          <w:sz w:val="22"/>
          <w:szCs w:val="22"/>
        </w:rPr>
        <w:t xml:space="preserve"> </w:t>
      </w:r>
      <w:r w:rsidRPr="00BD3291">
        <w:rPr>
          <w:color w:val="232323"/>
          <w:sz w:val="22"/>
          <w:szCs w:val="22"/>
        </w:rPr>
        <w:t>by</w:t>
      </w:r>
      <w:r w:rsidRPr="00BD3291">
        <w:rPr>
          <w:color w:val="232323"/>
          <w:spacing w:val="7"/>
          <w:sz w:val="22"/>
          <w:szCs w:val="22"/>
        </w:rPr>
        <w:t xml:space="preserve"> </w:t>
      </w:r>
      <w:r w:rsidRPr="00BD3291">
        <w:rPr>
          <w:color w:val="232323"/>
          <w:sz w:val="22"/>
          <w:szCs w:val="22"/>
        </w:rPr>
        <w:t>such company</w:t>
      </w:r>
      <w:r w:rsidRPr="00BD3291">
        <w:rPr>
          <w:color w:val="232323"/>
          <w:spacing w:val="5"/>
          <w:sz w:val="22"/>
          <w:szCs w:val="22"/>
        </w:rPr>
        <w:t xml:space="preserve"> </w:t>
      </w:r>
      <w:r w:rsidRPr="00BD3291">
        <w:rPr>
          <w:color w:val="232323"/>
          <w:sz w:val="22"/>
          <w:szCs w:val="22"/>
        </w:rPr>
        <w:t>or</w:t>
      </w:r>
      <w:r w:rsidRPr="00BD3291">
        <w:rPr>
          <w:color w:val="232323"/>
          <w:spacing w:val="-6"/>
          <w:sz w:val="22"/>
          <w:szCs w:val="22"/>
        </w:rPr>
        <w:t xml:space="preserve"> </w:t>
      </w:r>
      <w:r w:rsidRPr="00BD3291">
        <w:rPr>
          <w:color w:val="232323"/>
          <w:sz w:val="22"/>
          <w:szCs w:val="22"/>
        </w:rPr>
        <w:t>companies</w:t>
      </w:r>
      <w:r w:rsidRPr="00BD3291">
        <w:rPr>
          <w:color w:val="232323"/>
          <w:spacing w:val="-1"/>
          <w:sz w:val="22"/>
          <w:szCs w:val="22"/>
        </w:rPr>
        <w:t xml:space="preserve"> </w:t>
      </w:r>
      <w:r w:rsidRPr="00BD3291">
        <w:rPr>
          <w:color w:val="232323"/>
          <w:sz w:val="22"/>
          <w:szCs w:val="22"/>
        </w:rPr>
        <w:t>as</w:t>
      </w:r>
      <w:r w:rsidRPr="00BD3291">
        <w:rPr>
          <w:color w:val="232323"/>
          <w:spacing w:val="-14"/>
          <w:sz w:val="22"/>
          <w:szCs w:val="22"/>
        </w:rPr>
        <w:t xml:space="preserve"> </w:t>
      </w:r>
      <w:r w:rsidRPr="00BD3291">
        <w:rPr>
          <w:color w:val="232323"/>
          <w:sz w:val="22"/>
          <w:szCs w:val="22"/>
        </w:rPr>
        <w:t>may</w:t>
      </w:r>
      <w:r w:rsidRPr="00BD3291">
        <w:rPr>
          <w:color w:val="232323"/>
          <w:w w:val="96"/>
          <w:sz w:val="22"/>
          <w:szCs w:val="22"/>
        </w:rPr>
        <w:t xml:space="preserve"> </w:t>
      </w:r>
      <w:r w:rsidRPr="00BD3291">
        <w:rPr>
          <w:color w:val="232323"/>
          <w:sz w:val="22"/>
          <w:szCs w:val="22"/>
        </w:rPr>
        <w:t>be</w:t>
      </w:r>
      <w:r w:rsidRPr="00BD3291">
        <w:rPr>
          <w:color w:val="232323"/>
          <w:spacing w:val="42"/>
          <w:sz w:val="22"/>
          <w:szCs w:val="22"/>
        </w:rPr>
        <w:t xml:space="preserve"> </w:t>
      </w:r>
      <w:r w:rsidRPr="00BD3291">
        <w:rPr>
          <w:color w:val="232323"/>
          <w:sz w:val="22"/>
          <w:szCs w:val="22"/>
        </w:rPr>
        <w:t>satisfactory</w:t>
      </w:r>
      <w:r w:rsidRPr="00BD3291">
        <w:rPr>
          <w:color w:val="232323"/>
          <w:spacing w:val="48"/>
          <w:sz w:val="22"/>
          <w:szCs w:val="22"/>
        </w:rPr>
        <w:t xml:space="preserve"> </w:t>
      </w:r>
      <w:r w:rsidRPr="00BD3291">
        <w:rPr>
          <w:color w:val="232323"/>
          <w:sz w:val="22"/>
          <w:szCs w:val="22"/>
        </w:rPr>
        <w:t>to Chemonics.</w:t>
      </w:r>
      <w:r w:rsidRPr="00BD3291">
        <w:rPr>
          <w:color w:val="232323"/>
          <w:spacing w:val="28"/>
          <w:sz w:val="22"/>
          <w:szCs w:val="22"/>
        </w:rPr>
        <w:t xml:space="preserve"> </w:t>
      </w:r>
      <w:r w:rsidRPr="00BD3291">
        <w:rPr>
          <w:color w:val="232323"/>
          <w:sz w:val="22"/>
          <w:szCs w:val="22"/>
        </w:rPr>
        <w:t>Upon</w:t>
      </w:r>
      <w:r w:rsidRPr="00BD3291">
        <w:rPr>
          <w:color w:val="232323"/>
          <w:spacing w:val="54"/>
          <w:sz w:val="22"/>
          <w:szCs w:val="22"/>
        </w:rPr>
        <w:t xml:space="preserve"> </w:t>
      </w:r>
      <w:r w:rsidRPr="00BD3291">
        <w:rPr>
          <w:color w:val="232323"/>
          <w:sz w:val="22"/>
          <w:szCs w:val="22"/>
        </w:rPr>
        <w:t>request</w:t>
      </w:r>
      <w:r w:rsidRPr="00BD3291">
        <w:rPr>
          <w:color w:val="232323"/>
          <w:spacing w:val="48"/>
          <w:sz w:val="22"/>
          <w:szCs w:val="22"/>
        </w:rPr>
        <w:t xml:space="preserve"> </w:t>
      </w:r>
      <w:r w:rsidRPr="00BD3291">
        <w:rPr>
          <w:color w:val="232323"/>
          <w:sz w:val="22"/>
          <w:szCs w:val="22"/>
        </w:rPr>
        <w:t>from</w:t>
      </w:r>
      <w:r w:rsidRPr="00BD3291">
        <w:rPr>
          <w:color w:val="232323"/>
          <w:spacing w:val="52"/>
          <w:sz w:val="22"/>
          <w:szCs w:val="22"/>
        </w:rPr>
        <w:t xml:space="preserve"> </w:t>
      </w:r>
      <w:r w:rsidRPr="00B75DEF">
        <w:rPr>
          <w:color w:val="232323"/>
          <w:sz w:val="22"/>
          <w:szCs w:val="22"/>
        </w:rPr>
        <w:t>Chemonics,</w:t>
      </w:r>
      <w:r w:rsidRPr="00BD3291">
        <w:rPr>
          <w:color w:val="232323"/>
          <w:spacing w:val="24"/>
          <w:sz w:val="22"/>
          <w:szCs w:val="22"/>
        </w:rPr>
        <w:t xml:space="preserve"> </w:t>
      </w:r>
      <w:r w:rsidRPr="00BD3291">
        <w:rPr>
          <w:color w:val="232323"/>
          <w:sz w:val="22"/>
          <w:szCs w:val="22"/>
        </w:rPr>
        <w:t>the</w:t>
      </w:r>
      <w:r w:rsidRPr="00BD3291">
        <w:rPr>
          <w:color w:val="232323"/>
          <w:spacing w:val="47"/>
          <w:sz w:val="22"/>
          <w:szCs w:val="22"/>
        </w:rPr>
        <w:t xml:space="preserve"> </w:t>
      </w:r>
      <w:r w:rsidRPr="00BD3291">
        <w:rPr>
          <w:color w:val="232323"/>
          <w:sz w:val="22"/>
          <w:szCs w:val="22"/>
        </w:rPr>
        <w:t>Supplier</w:t>
      </w:r>
      <w:r w:rsidRPr="00BD3291">
        <w:rPr>
          <w:color w:val="232323"/>
          <w:spacing w:val="45"/>
          <w:sz w:val="22"/>
          <w:szCs w:val="22"/>
        </w:rPr>
        <w:t xml:space="preserve"> </w:t>
      </w:r>
      <w:r w:rsidRPr="00BD3291">
        <w:rPr>
          <w:color w:val="232323"/>
          <w:sz w:val="22"/>
          <w:szCs w:val="22"/>
        </w:rPr>
        <w:t>shall</w:t>
      </w:r>
      <w:r w:rsidRPr="00BD3291">
        <w:rPr>
          <w:color w:val="232323"/>
          <w:spacing w:val="41"/>
          <w:sz w:val="22"/>
          <w:szCs w:val="22"/>
        </w:rPr>
        <w:t xml:space="preserve"> </w:t>
      </w:r>
      <w:r w:rsidRPr="00BD3291">
        <w:rPr>
          <w:color w:val="232323"/>
          <w:sz w:val="22"/>
          <w:szCs w:val="22"/>
        </w:rPr>
        <w:t>furnish</w:t>
      </w:r>
      <w:r w:rsidRPr="00BD3291">
        <w:rPr>
          <w:color w:val="232323"/>
          <w:spacing w:val="50"/>
          <w:sz w:val="22"/>
          <w:szCs w:val="22"/>
        </w:rPr>
        <w:t xml:space="preserve"> </w:t>
      </w:r>
      <w:r w:rsidRPr="00B75DEF">
        <w:rPr>
          <w:color w:val="232323"/>
          <w:sz w:val="22"/>
          <w:szCs w:val="22"/>
        </w:rPr>
        <w:t xml:space="preserve">Chemonics </w:t>
      </w:r>
      <w:r w:rsidRPr="00BD3291">
        <w:rPr>
          <w:color w:val="232323"/>
          <w:sz w:val="22"/>
          <w:szCs w:val="22"/>
        </w:rPr>
        <w:t>with</w:t>
      </w:r>
      <w:r w:rsidRPr="00B75DEF">
        <w:rPr>
          <w:color w:val="232323"/>
          <w:sz w:val="22"/>
          <w:szCs w:val="22"/>
        </w:rPr>
        <w:t xml:space="preserve"> </w:t>
      </w:r>
      <w:r w:rsidRPr="00BD3291">
        <w:rPr>
          <w:color w:val="232323"/>
          <w:sz w:val="22"/>
          <w:szCs w:val="22"/>
        </w:rPr>
        <w:t>certificates</w:t>
      </w:r>
      <w:r w:rsidRPr="00B75DEF">
        <w:rPr>
          <w:color w:val="232323"/>
          <w:spacing w:val="45"/>
          <w:sz w:val="22"/>
          <w:szCs w:val="22"/>
        </w:rPr>
        <w:t xml:space="preserve"> </w:t>
      </w:r>
      <w:r w:rsidRPr="00BD3291">
        <w:rPr>
          <w:color w:val="232323"/>
          <w:sz w:val="22"/>
          <w:szCs w:val="22"/>
        </w:rPr>
        <w:t>of</w:t>
      </w:r>
      <w:r w:rsidRPr="00B75DEF">
        <w:rPr>
          <w:color w:val="232323"/>
          <w:sz w:val="22"/>
          <w:szCs w:val="22"/>
        </w:rPr>
        <w:t xml:space="preserve"> </w:t>
      </w:r>
      <w:r w:rsidRPr="00BD3291">
        <w:rPr>
          <w:color w:val="232323"/>
          <w:sz w:val="22"/>
          <w:szCs w:val="22"/>
        </w:rPr>
        <w:t>insurance</w:t>
      </w:r>
      <w:r w:rsidRPr="00B75DEF">
        <w:rPr>
          <w:color w:val="232323"/>
          <w:sz w:val="22"/>
          <w:szCs w:val="22"/>
        </w:rPr>
        <w:t xml:space="preserve"> </w:t>
      </w:r>
      <w:r w:rsidRPr="00BD3291">
        <w:rPr>
          <w:color w:val="232323"/>
          <w:sz w:val="22"/>
          <w:szCs w:val="22"/>
        </w:rPr>
        <w:t>from</w:t>
      </w:r>
      <w:r w:rsidRPr="00B75DEF">
        <w:rPr>
          <w:color w:val="232323"/>
          <w:sz w:val="22"/>
          <w:szCs w:val="22"/>
        </w:rPr>
        <w:t xml:space="preserve"> </w:t>
      </w:r>
      <w:r w:rsidRPr="00BD3291">
        <w:rPr>
          <w:color w:val="232323"/>
          <w:sz w:val="22"/>
          <w:szCs w:val="22"/>
        </w:rPr>
        <w:t>the</w:t>
      </w:r>
      <w:r w:rsidRPr="00B75DEF">
        <w:rPr>
          <w:color w:val="232323"/>
          <w:sz w:val="22"/>
          <w:szCs w:val="22"/>
        </w:rPr>
        <w:t xml:space="preserve"> </w:t>
      </w:r>
      <w:r w:rsidRPr="00BD3291">
        <w:rPr>
          <w:color w:val="232323"/>
          <w:sz w:val="22"/>
          <w:szCs w:val="22"/>
        </w:rPr>
        <w:t>insuring</w:t>
      </w:r>
      <w:r w:rsidRPr="00B75DEF">
        <w:rPr>
          <w:color w:val="232323"/>
          <w:sz w:val="22"/>
          <w:szCs w:val="22"/>
        </w:rPr>
        <w:t xml:space="preserve"> </w:t>
      </w:r>
      <w:r w:rsidRPr="00BD3291">
        <w:rPr>
          <w:color w:val="232323"/>
          <w:sz w:val="22"/>
          <w:szCs w:val="22"/>
        </w:rPr>
        <w:t>companies</w:t>
      </w:r>
      <w:r w:rsidRPr="00B75DEF">
        <w:rPr>
          <w:color w:val="232323"/>
          <w:sz w:val="22"/>
          <w:szCs w:val="22"/>
        </w:rPr>
        <w:t xml:space="preserve"> </w:t>
      </w:r>
      <w:r w:rsidRPr="00BD3291">
        <w:rPr>
          <w:color w:val="232323"/>
          <w:sz w:val="22"/>
          <w:szCs w:val="22"/>
        </w:rPr>
        <w:t>which</w:t>
      </w:r>
      <w:r w:rsidRPr="00B75DEF">
        <w:rPr>
          <w:color w:val="232323"/>
          <w:sz w:val="22"/>
          <w:szCs w:val="22"/>
        </w:rPr>
        <w:t xml:space="preserve"> </w:t>
      </w:r>
      <w:r w:rsidRPr="00BD3291">
        <w:rPr>
          <w:color w:val="232323"/>
          <w:sz w:val="22"/>
          <w:szCs w:val="22"/>
        </w:rPr>
        <w:t>shall</w:t>
      </w:r>
      <w:r w:rsidRPr="00B75DEF">
        <w:rPr>
          <w:color w:val="232323"/>
          <w:sz w:val="22"/>
          <w:szCs w:val="22"/>
        </w:rPr>
        <w:t xml:space="preserve"> </w:t>
      </w:r>
      <w:r w:rsidRPr="00BD3291">
        <w:rPr>
          <w:color w:val="232323"/>
          <w:sz w:val="22"/>
          <w:szCs w:val="22"/>
        </w:rPr>
        <w:t>specify</w:t>
      </w:r>
      <w:r w:rsidRPr="00B75DEF">
        <w:rPr>
          <w:color w:val="232323"/>
          <w:sz w:val="22"/>
          <w:szCs w:val="22"/>
        </w:rPr>
        <w:t xml:space="preserve"> </w:t>
      </w:r>
      <w:r w:rsidRPr="00BD3291">
        <w:rPr>
          <w:color w:val="232323"/>
          <w:sz w:val="22"/>
          <w:szCs w:val="22"/>
        </w:rPr>
        <w:t>the effective</w:t>
      </w:r>
      <w:r w:rsidRPr="00BD3291">
        <w:rPr>
          <w:color w:val="232323"/>
          <w:spacing w:val="2"/>
          <w:sz w:val="22"/>
          <w:szCs w:val="22"/>
        </w:rPr>
        <w:t xml:space="preserve"> </w:t>
      </w:r>
      <w:r w:rsidRPr="00BD3291">
        <w:rPr>
          <w:color w:val="232323"/>
          <w:sz w:val="22"/>
          <w:szCs w:val="22"/>
        </w:rPr>
        <w:t>dates</w:t>
      </w:r>
      <w:r w:rsidRPr="00BD3291">
        <w:rPr>
          <w:color w:val="232323"/>
          <w:spacing w:val="-2"/>
          <w:sz w:val="22"/>
          <w:szCs w:val="22"/>
        </w:rPr>
        <w:t xml:space="preserve"> </w:t>
      </w:r>
      <w:r w:rsidRPr="00BD3291">
        <w:rPr>
          <w:color w:val="232323"/>
          <w:sz w:val="22"/>
          <w:szCs w:val="22"/>
        </w:rPr>
        <w:t>of</w:t>
      </w:r>
      <w:r w:rsidRPr="00BD3291">
        <w:rPr>
          <w:color w:val="232323"/>
          <w:spacing w:val="-14"/>
          <w:sz w:val="22"/>
          <w:szCs w:val="22"/>
        </w:rPr>
        <w:t xml:space="preserve"> </w:t>
      </w:r>
      <w:r w:rsidRPr="00BD3291">
        <w:rPr>
          <w:color w:val="232323"/>
          <w:sz w:val="22"/>
          <w:szCs w:val="22"/>
        </w:rPr>
        <w:t>the</w:t>
      </w:r>
      <w:r w:rsidRPr="00BD3291">
        <w:rPr>
          <w:color w:val="232323"/>
          <w:spacing w:val="1"/>
          <w:sz w:val="22"/>
          <w:szCs w:val="22"/>
        </w:rPr>
        <w:t xml:space="preserve"> </w:t>
      </w:r>
      <w:r w:rsidRPr="00BD3291">
        <w:rPr>
          <w:color w:val="232323"/>
          <w:sz w:val="22"/>
          <w:szCs w:val="22"/>
        </w:rPr>
        <w:t>policies,</w:t>
      </w:r>
      <w:r w:rsidRPr="00BD3291">
        <w:rPr>
          <w:color w:val="232323"/>
          <w:spacing w:val="4"/>
          <w:sz w:val="22"/>
          <w:szCs w:val="22"/>
        </w:rPr>
        <w:t xml:space="preserve"> </w:t>
      </w:r>
      <w:r w:rsidRPr="00BD3291">
        <w:rPr>
          <w:color w:val="232323"/>
          <w:sz w:val="22"/>
          <w:szCs w:val="22"/>
        </w:rPr>
        <w:t>the</w:t>
      </w:r>
      <w:r w:rsidRPr="00BD3291">
        <w:rPr>
          <w:color w:val="232323"/>
          <w:spacing w:val="9"/>
          <w:sz w:val="22"/>
          <w:szCs w:val="22"/>
        </w:rPr>
        <w:t xml:space="preserve"> </w:t>
      </w:r>
      <w:r w:rsidRPr="00BD3291">
        <w:rPr>
          <w:color w:val="232323"/>
          <w:sz w:val="22"/>
          <w:szCs w:val="22"/>
        </w:rPr>
        <w:t>limits</w:t>
      </w:r>
      <w:r w:rsidRPr="00BD3291">
        <w:rPr>
          <w:color w:val="232323"/>
          <w:spacing w:val="-2"/>
          <w:sz w:val="22"/>
          <w:szCs w:val="22"/>
        </w:rPr>
        <w:t xml:space="preserve"> </w:t>
      </w:r>
      <w:r w:rsidRPr="00BD3291">
        <w:rPr>
          <w:color w:val="232323"/>
          <w:sz w:val="22"/>
          <w:szCs w:val="22"/>
        </w:rPr>
        <w:t>of</w:t>
      </w:r>
      <w:r w:rsidRPr="00BD3291">
        <w:rPr>
          <w:color w:val="232323"/>
          <w:w w:val="102"/>
          <w:sz w:val="22"/>
          <w:szCs w:val="22"/>
        </w:rPr>
        <w:t xml:space="preserve"> </w:t>
      </w:r>
      <w:r w:rsidRPr="00BD3291">
        <w:rPr>
          <w:color w:val="232323"/>
          <w:sz w:val="22"/>
          <w:szCs w:val="22"/>
        </w:rPr>
        <w:t>liabilities</w:t>
      </w:r>
      <w:r w:rsidRPr="00BD3291">
        <w:rPr>
          <w:color w:val="232323"/>
          <w:spacing w:val="-13"/>
          <w:sz w:val="22"/>
          <w:szCs w:val="22"/>
        </w:rPr>
        <w:t xml:space="preserve"> </w:t>
      </w:r>
      <w:r w:rsidRPr="00BD3291">
        <w:rPr>
          <w:color w:val="232323"/>
          <w:sz w:val="22"/>
          <w:szCs w:val="22"/>
        </w:rPr>
        <w:t>there</w:t>
      </w:r>
      <w:r w:rsidRPr="00BD3291">
        <w:rPr>
          <w:color w:val="232323"/>
          <w:spacing w:val="-13"/>
          <w:sz w:val="22"/>
          <w:szCs w:val="22"/>
        </w:rPr>
        <w:t xml:space="preserve"> </w:t>
      </w:r>
      <w:r w:rsidRPr="00BD3291">
        <w:rPr>
          <w:color w:val="232323"/>
          <w:sz w:val="22"/>
          <w:szCs w:val="22"/>
        </w:rPr>
        <w:t>under,</w:t>
      </w:r>
      <w:r w:rsidRPr="00BD3291">
        <w:rPr>
          <w:color w:val="232323"/>
          <w:spacing w:val="-12"/>
          <w:sz w:val="22"/>
          <w:szCs w:val="22"/>
        </w:rPr>
        <w:t xml:space="preserve"> </w:t>
      </w:r>
      <w:r w:rsidRPr="00BD3291">
        <w:rPr>
          <w:color w:val="232323"/>
          <w:sz w:val="22"/>
          <w:szCs w:val="22"/>
        </w:rPr>
        <w:t>and</w:t>
      </w:r>
      <w:r w:rsidRPr="00BD3291">
        <w:rPr>
          <w:color w:val="232323"/>
          <w:spacing w:val="-15"/>
          <w:sz w:val="22"/>
          <w:szCs w:val="22"/>
        </w:rPr>
        <w:t xml:space="preserve"> </w:t>
      </w:r>
      <w:r w:rsidRPr="00BD3291">
        <w:rPr>
          <w:color w:val="232323"/>
          <w:sz w:val="22"/>
          <w:szCs w:val="22"/>
        </w:rPr>
        <w:t>contain</w:t>
      </w:r>
      <w:r w:rsidRPr="00BD3291">
        <w:rPr>
          <w:color w:val="232323"/>
          <w:spacing w:val="-13"/>
          <w:sz w:val="22"/>
          <w:szCs w:val="22"/>
        </w:rPr>
        <w:t xml:space="preserve"> </w:t>
      </w:r>
      <w:r w:rsidRPr="00BD3291">
        <w:rPr>
          <w:color w:val="232323"/>
          <w:sz w:val="22"/>
          <w:szCs w:val="22"/>
        </w:rPr>
        <w:t>a</w:t>
      </w:r>
      <w:r w:rsidRPr="00BD3291">
        <w:rPr>
          <w:color w:val="232323"/>
          <w:spacing w:val="-24"/>
          <w:sz w:val="22"/>
          <w:szCs w:val="22"/>
        </w:rPr>
        <w:t xml:space="preserve"> </w:t>
      </w:r>
      <w:r w:rsidRPr="00BD3291">
        <w:rPr>
          <w:color w:val="232323"/>
          <w:sz w:val="22"/>
          <w:szCs w:val="22"/>
        </w:rPr>
        <w:t>provision</w:t>
      </w:r>
      <w:r w:rsidRPr="00BD3291">
        <w:rPr>
          <w:color w:val="232323"/>
          <w:spacing w:val="-5"/>
          <w:sz w:val="22"/>
          <w:szCs w:val="22"/>
        </w:rPr>
        <w:t xml:space="preserve"> </w:t>
      </w:r>
      <w:r w:rsidRPr="00BD3291">
        <w:rPr>
          <w:color w:val="232323"/>
          <w:sz w:val="22"/>
          <w:szCs w:val="22"/>
        </w:rPr>
        <w:t>that</w:t>
      </w:r>
      <w:r w:rsidRPr="00BD3291">
        <w:rPr>
          <w:color w:val="232323"/>
          <w:spacing w:val="-20"/>
          <w:sz w:val="22"/>
          <w:szCs w:val="22"/>
        </w:rPr>
        <w:t xml:space="preserve"> </w:t>
      </w:r>
      <w:r w:rsidRPr="00BD3291">
        <w:rPr>
          <w:color w:val="232323"/>
          <w:sz w:val="22"/>
          <w:szCs w:val="22"/>
        </w:rPr>
        <w:t>the</w:t>
      </w:r>
      <w:r w:rsidRPr="00BD3291">
        <w:rPr>
          <w:color w:val="232323"/>
          <w:spacing w:val="-18"/>
          <w:sz w:val="22"/>
          <w:szCs w:val="22"/>
        </w:rPr>
        <w:t xml:space="preserve"> </w:t>
      </w:r>
      <w:r w:rsidRPr="00BD3291">
        <w:rPr>
          <w:color w:val="232323"/>
          <w:sz w:val="22"/>
          <w:szCs w:val="22"/>
        </w:rPr>
        <w:t>said</w:t>
      </w:r>
      <w:r w:rsidRPr="00BD3291">
        <w:rPr>
          <w:color w:val="232323"/>
          <w:spacing w:val="-10"/>
          <w:sz w:val="22"/>
          <w:szCs w:val="22"/>
        </w:rPr>
        <w:t xml:space="preserve"> </w:t>
      </w:r>
      <w:r w:rsidRPr="00BD3291">
        <w:rPr>
          <w:color w:val="232323"/>
          <w:sz w:val="22"/>
          <w:szCs w:val="22"/>
        </w:rPr>
        <w:t>insurance</w:t>
      </w:r>
      <w:r w:rsidRPr="00BD3291">
        <w:rPr>
          <w:color w:val="232323"/>
          <w:spacing w:val="-13"/>
          <w:sz w:val="22"/>
          <w:szCs w:val="22"/>
        </w:rPr>
        <w:t xml:space="preserve"> </w:t>
      </w:r>
      <w:r w:rsidRPr="00BD3291">
        <w:rPr>
          <w:color w:val="232323"/>
          <w:sz w:val="22"/>
          <w:szCs w:val="22"/>
        </w:rPr>
        <w:t>will</w:t>
      </w:r>
      <w:r w:rsidRPr="00BD3291">
        <w:rPr>
          <w:color w:val="232323"/>
          <w:spacing w:val="-7"/>
          <w:sz w:val="22"/>
          <w:szCs w:val="22"/>
        </w:rPr>
        <w:t xml:space="preserve"> </w:t>
      </w:r>
      <w:r w:rsidRPr="00BD3291">
        <w:rPr>
          <w:color w:val="232323"/>
          <w:sz w:val="22"/>
          <w:szCs w:val="22"/>
        </w:rPr>
        <w:t>not</w:t>
      </w:r>
      <w:r w:rsidRPr="00BD3291">
        <w:rPr>
          <w:color w:val="232323"/>
          <w:spacing w:val="-10"/>
          <w:sz w:val="22"/>
          <w:szCs w:val="22"/>
        </w:rPr>
        <w:t xml:space="preserve"> </w:t>
      </w:r>
      <w:r w:rsidRPr="00BD3291">
        <w:rPr>
          <w:color w:val="232323"/>
          <w:sz w:val="22"/>
          <w:szCs w:val="22"/>
        </w:rPr>
        <w:t>be</w:t>
      </w:r>
      <w:r w:rsidRPr="00BD3291">
        <w:rPr>
          <w:color w:val="232323"/>
          <w:spacing w:val="-15"/>
          <w:sz w:val="22"/>
          <w:szCs w:val="22"/>
        </w:rPr>
        <w:t xml:space="preserve"> </w:t>
      </w:r>
      <w:r w:rsidRPr="00BD3291">
        <w:rPr>
          <w:color w:val="232323"/>
          <w:sz w:val="22"/>
          <w:szCs w:val="22"/>
        </w:rPr>
        <w:t>canceled</w:t>
      </w:r>
      <w:r w:rsidRPr="00BD3291">
        <w:rPr>
          <w:color w:val="232323"/>
          <w:spacing w:val="-7"/>
          <w:sz w:val="22"/>
          <w:szCs w:val="22"/>
        </w:rPr>
        <w:t xml:space="preserve"> </w:t>
      </w:r>
      <w:r w:rsidRPr="00BD3291">
        <w:rPr>
          <w:color w:val="232323"/>
          <w:sz w:val="22"/>
          <w:szCs w:val="22"/>
        </w:rPr>
        <w:t>except</w:t>
      </w:r>
      <w:r w:rsidRPr="00BD3291">
        <w:rPr>
          <w:color w:val="232323"/>
          <w:spacing w:val="-15"/>
          <w:sz w:val="22"/>
          <w:szCs w:val="22"/>
        </w:rPr>
        <w:t xml:space="preserve"> </w:t>
      </w:r>
      <w:r w:rsidRPr="00BD3291">
        <w:rPr>
          <w:color w:val="232323"/>
          <w:sz w:val="22"/>
          <w:szCs w:val="22"/>
        </w:rPr>
        <w:t>upon</w:t>
      </w:r>
      <w:r w:rsidRPr="00BD3291">
        <w:rPr>
          <w:color w:val="232323"/>
          <w:spacing w:val="-15"/>
          <w:sz w:val="22"/>
          <w:szCs w:val="22"/>
        </w:rPr>
        <w:t xml:space="preserve"> </w:t>
      </w:r>
      <w:r w:rsidRPr="00BD3291">
        <w:rPr>
          <w:color w:val="232323"/>
          <w:sz w:val="22"/>
          <w:szCs w:val="22"/>
        </w:rPr>
        <w:t>thirty (30)</w:t>
      </w:r>
      <w:r w:rsidRPr="00BD3291">
        <w:rPr>
          <w:color w:val="232323"/>
          <w:spacing w:val="26"/>
          <w:sz w:val="22"/>
          <w:szCs w:val="22"/>
        </w:rPr>
        <w:t xml:space="preserve"> </w:t>
      </w:r>
      <w:r w:rsidRPr="00BD3291">
        <w:rPr>
          <w:color w:val="232323"/>
          <w:sz w:val="22"/>
          <w:szCs w:val="22"/>
        </w:rPr>
        <w:t>days'</w:t>
      </w:r>
      <w:r w:rsidRPr="00BD3291">
        <w:rPr>
          <w:color w:val="232323"/>
          <w:spacing w:val="41"/>
          <w:sz w:val="22"/>
          <w:szCs w:val="22"/>
        </w:rPr>
        <w:t xml:space="preserve"> </w:t>
      </w:r>
      <w:proofErr w:type="gramStart"/>
      <w:r w:rsidRPr="00BD3291">
        <w:rPr>
          <w:color w:val="232323"/>
          <w:sz w:val="22"/>
          <w:szCs w:val="22"/>
        </w:rPr>
        <w:t>notice</w:t>
      </w:r>
      <w:proofErr w:type="gramEnd"/>
      <w:r w:rsidRPr="00BD3291">
        <w:rPr>
          <w:color w:val="232323"/>
          <w:spacing w:val="38"/>
          <w:sz w:val="22"/>
          <w:szCs w:val="22"/>
        </w:rPr>
        <w:t xml:space="preserve"> </w:t>
      </w:r>
      <w:r w:rsidRPr="00BD3291">
        <w:rPr>
          <w:color w:val="232323"/>
          <w:sz w:val="22"/>
          <w:szCs w:val="22"/>
        </w:rPr>
        <w:t>in</w:t>
      </w:r>
      <w:r w:rsidRPr="00BD3291">
        <w:rPr>
          <w:color w:val="232323"/>
          <w:spacing w:val="28"/>
          <w:sz w:val="22"/>
          <w:szCs w:val="22"/>
        </w:rPr>
        <w:t xml:space="preserve"> </w:t>
      </w:r>
      <w:r w:rsidRPr="00BD3291">
        <w:rPr>
          <w:color w:val="232323"/>
          <w:sz w:val="22"/>
          <w:szCs w:val="22"/>
        </w:rPr>
        <w:t>writing</w:t>
      </w:r>
      <w:r w:rsidRPr="00BD3291">
        <w:rPr>
          <w:color w:val="232323"/>
          <w:spacing w:val="34"/>
          <w:sz w:val="22"/>
          <w:szCs w:val="22"/>
        </w:rPr>
        <w:t xml:space="preserve"> </w:t>
      </w:r>
      <w:r w:rsidRPr="00BD3291">
        <w:rPr>
          <w:color w:val="232323"/>
          <w:sz w:val="22"/>
          <w:szCs w:val="22"/>
        </w:rPr>
        <w:t>to</w:t>
      </w:r>
      <w:r w:rsidRPr="00BD3291">
        <w:rPr>
          <w:color w:val="232323"/>
          <w:spacing w:val="34"/>
          <w:sz w:val="22"/>
          <w:szCs w:val="22"/>
        </w:rPr>
        <w:t xml:space="preserve"> </w:t>
      </w:r>
      <w:r w:rsidRPr="00B75DEF">
        <w:rPr>
          <w:color w:val="232323"/>
          <w:sz w:val="22"/>
          <w:szCs w:val="22"/>
        </w:rPr>
        <w:t>Chemonics</w:t>
      </w:r>
      <w:r w:rsidRPr="00BD3291">
        <w:rPr>
          <w:color w:val="232323"/>
          <w:sz w:val="22"/>
          <w:szCs w:val="22"/>
        </w:rPr>
        <w:t>.</w:t>
      </w:r>
      <w:r w:rsidRPr="00BD3291">
        <w:rPr>
          <w:color w:val="232323"/>
          <w:spacing w:val="23"/>
          <w:sz w:val="22"/>
          <w:szCs w:val="22"/>
        </w:rPr>
        <w:t xml:space="preserve"> </w:t>
      </w:r>
      <w:r w:rsidRPr="00BD3291">
        <w:rPr>
          <w:color w:val="232323"/>
          <w:sz w:val="22"/>
          <w:szCs w:val="22"/>
        </w:rPr>
        <w:t>The</w:t>
      </w:r>
      <w:r w:rsidRPr="00BD3291">
        <w:rPr>
          <w:color w:val="232323"/>
          <w:spacing w:val="39"/>
          <w:sz w:val="22"/>
          <w:szCs w:val="22"/>
        </w:rPr>
        <w:t xml:space="preserve"> </w:t>
      </w:r>
      <w:r w:rsidRPr="00BD3291">
        <w:rPr>
          <w:color w:val="232323"/>
          <w:sz w:val="22"/>
          <w:szCs w:val="22"/>
        </w:rPr>
        <w:t>Supplier</w:t>
      </w:r>
      <w:r w:rsidRPr="00BD3291">
        <w:rPr>
          <w:color w:val="232323"/>
          <w:spacing w:val="36"/>
          <w:sz w:val="22"/>
          <w:szCs w:val="22"/>
        </w:rPr>
        <w:t xml:space="preserve"> </w:t>
      </w:r>
      <w:r w:rsidRPr="00BD3291">
        <w:rPr>
          <w:color w:val="232323"/>
          <w:sz w:val="22"/>
          <w:szCs w:val="22"/>
        </w:rPr>
        <w:t>shall</w:t>
      </w:r>
      <w:r w:rsidRPr="00BD3291">
        <w:rPr>
          <w:color w:val="232323"/>
          <w:spacing w:val="28"/>
          <w:sz w:val="22"/>
          <w:szCs w:val="22"/>
        </w:rPr>
        <w:t xml:space="preserve"> </w:t>
      </w:r>
      <w:r w:rsidRPr="00BD3291">
        <w:rPr>
          <w:color w:val="232323"/>
          <w:sz w:val="22"/>
          <w:szCs w:val="22"/>
        </w:rPr>
        <w:t>not</w:t>
      </w:r>
      <w:r w:rsidRPr="00BD3291">
        <w:rPr>
          <w:color w:val="232323"/>
          <w:spacing w:val="33"/>
          <w:sz w:val="22"/>
          <w:szCs w:val="22"/>
        </w:rPr>
        <w:t xml:space="preserve"> </w:t>
      </w:r>
      <w:r w:rsidRPr="00BD3291">
        <w:rPr>
          <w:color w:val="232323"/>
          <w:sz w:val="22"/>
          <w:szCs w:val="22"/>
        </w:rPr>
        <w:t>cancel</w:t>
      </w:r>
      <w:r w:rsidRPr="00BD3291">
        <w:rPr>
          <w:color w:val="232323"/>
          <w:spacing w:val="33"/>
          <w:sz w:val="22"/>
          <w:szCs w:val="22"/>
        </w:rPr>
        <w:t xml:space="preserve"> </w:t>
      </w:r>
      <w:r w:rsidRPr="00BD3291">
        <w:rPr>
          <w:color w:val="232323"/>
          <w:sz w:val="22"/>
          <w:szCs w:val="22"/>
        </w:rPr>
        <w:t>any</w:t>
      </w:r>
      <w:r w:rsidRPr="00BD3291">
        <w:rPr>
          <w:color w:val="232323"/>
          <w:spacing w:val="34"/>
          <w:sz w:val="22"/>
          <w:szCs w:val="22"/>
        </w:rPr>
        <w:t xml:space="preserve"> </w:t>
      </w:r>
      <w:r w:rsidRPr="00BD3291">
        <w:rPr>
          <w:color w:val="232323"/>
          <w:sz w:val="22"/>
          <w:szCs w:val="22"/>
        </w:rPr>
        <w:t>policies</w:t>
      </w:r>
      <w:r w:rsidRPr="00BD3291">
        <w:rPr>
          <w:color w:val="232323"/>
          <w:spacing w:val="44"/>
          <w:sz w:val="22"/>
          <w:szCs w:val="22"/>
        </w:rPr>
        <w:t xml:space="preserve"> </w:t>
      </w:r>
      <w:r w:rsidRPr="00BD3291">
        <w:rPr>
          <w:color w:val="232323"/>
          <w:sz w:val="22"/>
          <w:szCs w:val="22"/>
        </w:rPr>
        <w:t>of</w:t>
      </w:r>
      <w:r w:rsidRPr="00BD3291">
        <w:rPr>
          <w:color w:val="232323"/>
          <w:spacing w:val="31"/>
          <w:sz w:val="22"/>
          <w:szCs w:val="22"/>
        </w:rPr>
        <w:t xml:space="preserve"> </w:t>
      </w:r>
      <w:r w:rsidRPr="00BD3291">
        <w:rPr>
          <w:color w:val="232323"/>
          <w:sz w:val="22"/>
          <w:szCs w:val="22"/>
        </w:rPr>
        <w:t>insurance</w:t>
      </w:r>
      <w:r w:rsidRPr="00BD3291">
        <w:rPr>
          <w:color w:val="232323"/>
          <w:spacing w:val="37"/>
          <w:sz w:val="22"/>
          <w:szCs w:val="22"/>
        </w:rPr>
        <w:t xml:space="preserve"> </w:t>
      </w:r>
      <w:r w:rsidRPr="00BD3291">
        <w:rPr>
          <w:color w:val="232323"/>
          <w:sz w:val="22"/>
          <w:szCs w:val="22"/>
        </w:rPr>
        <w:t>required</w:t>
      </w:r>
      <w:r w:rsidRPr="00BD3291">
        <w:rPr>
          <w:color w:val="232323"/>
          <w:w w:val="95"/>
          <w:sz w:val="22"/>
          <w:szCs w:val="22"/>
        </w:rPr>
        <w:t xml:space="preserve"> </w:t>
      </w:r>
      <w:r w:rsidRPr="00BD3291">
        <w:rPr>
          <w:color w:val="232323"/>
          <w:sz w:val="22"/>
          <w:szCs w:val="22"/>
        </w:rPr>
        <w:t>hereunder</w:t>
      </w:r>
      <w:r w:rsidRPr="00BD3291">
        <w:rPr>
          <w:color w:val="232323"/>
          <w:spacing w:val="5"/>
          <w:sz w:val="22"/>
          <w:szCs w:val="22"/>
        </w:rPr>
        <w:t xml:space="preserve"> </w:t>
      </w:r>
      <w:r w:rsidRPr="00BD3291">
        <w:rPr>
          <w:color w:val="232323"/>
          <w:sz w:val="22"/>
          <w:szCs w:val="22"/>
        </w:rPr>
        <w:t>either</w:t>
      </w:r>
      <w:r w:rsidRPr="00BD3291">
        <w:rPr>
          <w:color w:val="232323"/>
          <w:spacing w:val="-3"/>
          <w:sz w:val="22"/>
          <w:szCs w:val="22"/>
        </w:rPr>
        <w:t xml:space="preserve"> </w:t>
      </w:r>
      <w:r w:rsidRPr="00BD3291">
        <w:rPr>
          <w:color w:val="232323"/>
          <w:sz w:val="22"/>
          <w:szCs w:val="22"/>
        </w:rPr>
        <w:t>before</w:t>
      </w:r>
      <w:r w:rsidRPr="00BD3291">
        <w:rPr>
          <w:color w:val="232323"/>
          <w:spacing w:val="9"/>
          <w:sz w:val="22"/>
          <w:szCs w:val="22"/>
        </w:rPr>
        <w:t xml:space="preserve"> </w:t>
      </w:r>
      <w:r w:rsidRPr="00BD3291">
        <w:rPr>
          <w:color w:val="232323"/>
          <w:sz w:val="22"/>
          <w:szCs w:val="22"/>
        </w:rPr>
        <w:t>or</w:t>
      </w:r>
      <w:r w:rsidRPr="00BD3291">
        <w:rPr>
          <w:color w:val="232323"/>
          <w:spacing w:val="-4"/>
          <w:sz w:val="22"/>
          <w:szCs w:val="22"/>
        </w:rPr>
        <w:t xml:space="preserve"> </w:t>
      </w:r>
      <w:r w:rsidRPr="00BD3291">
        <w:rPr>
          <w:color w:val="232323"/>
          <w:sz w:val="22"/>
          <w:szCs w:val="22"/>
        </w:rPr>
        <w:t>after</w:t>
      </w:r>
      <w:r w:rsidRPr="00BD3291">
        <w:rPr>
          <w:color w:val="232323"/>
          <w:spacing w:val="-1"/>
          <w:sz w:val="22"/>
          <w:szCs w:val="22"/>
        </w:rPr>
        <w:t xml:space="preserve"> </w:t>
      </w:r>
      <w:r w:rsidRPr="00BD3291">
        <w:rPr>
          <w:color w:val="232323"/>
          <w:sz w:val="22"/>
          <w:szCs w:val="22"/>
        </w:rPr>
        <w:t>completion</w:t>
      </w:r>
      <w:r w:rsidRPr="00BD3291">
        <w:rPr>
          <w:color w:val="232323"/>
          <w:spacing w:val="6"/>
          <w:sz w:val="22"/>
          <w:szCs w:val="22"/>
        </w:rPr>
        <w:t xml:space="preserve"> </w:t>
      </w:r>
      <w:r w:rsidRPr="00BD3291">
        <w:rPr>
          <w:color w:val="232323"/>
          <w:sz w:val="22"/>
          <w:szCs w:val="22"/>
        </w:rPr>
        <w:t>of</w:t>
      </w:r>
      <w:r w:rsidRPr="00BD3291">
        <w:rPr>
          <w:color w:val="232323"/>
          <w:spacing w:val="-13"/>
          <w:sz w:val="22"/>
          <w:szCs w:val="22"/>
        </w:rPr>
        <w:t xml:space="preserve"> </w:t>
      </w:r>
      <w:r w:rsidRPr="00BD3291">
        <w:rPr>
          <w:color w:val="232323"/>
          <w:sz w:val="22"/>
          <w:szCs w:val="22"/>
        </w:rPr>
        <w:t>the</w:t>
      </w:r>
      <w:r w:rsidRPr="00BD3291">
        <w:rPr>
          <w:color w:val="232323"/>
          <w:spacing w:val="-8"/>
          <w:sz w:val="22"/>
          <w:szCs w:val="22"/>
        </w:rPr>
        <w:t xml:space="preserve"> </w:t>
      </w:r>
      <w:r w:rsidRPr="00BD3291">
        <w:rPr>
          <w:color w:val="232323"/>
          <w:sz w:val="22"/>
          <w:szCs w:val="22"/>
        </w:rPr>
        <w:t>work</w:t>
      </w:r>
      <w:r w:rsidRPr="00BD3291">
        <w:rPr>
          <w:color w:val="232323"/>
          <w:spacing w:val="1"/>
          <w:sz w:val="22"/>
          <w:szCs w:val="22"/>
        </w:rPr>
        <w:t xml:space="preserve"> </w:t>
      </w:r>
      <w:r w:rsidRPr="00BD3291">
        <w:rPr>
          <w:color w:val="232323"/>
          <w:sz w:val="22"/>
          <w:szCs w:val="22"/>
        </w:rPr>
        <w:t>without written</w:t>
      </w:r>
      <w:r w:rsidRPr="00BD3291">
        <w:rPr>
          <w:color w:val="232323"/>
          <w:spacing w:val="5"/>
          <w:sz w:val="22"/>
          <w:szCs w:val="22"/>
        </w:rPr>
        <w:t xml:space="preserve"> </w:t>
      </w:r>
      <w:r w:rsidRPr="00BD3291">
        <w:rPr>
          <w:color w:val="232323"/>
          <w:sz w:val="22"/>
          <w:szCs w:val="22"/>
        </w:rPr>
        <w:t>consent</w:t>
      </w:r>
      <w:r w:rsidRPr="00BD3291">
        <w:rPr>
          <w:color w:val="232323"/>
          <w:spacing w:val="4"/>
          <w:sz w:val="22"/>
          <w:szCs w:val="22"/>
        </w:rPr>
        <w:t xml:space="preserve"> </w:t>
      </w:r>
      <w:r w:rsidRPr="00BD3291">
        <w:rPr>
          <w:color w:val="232323"/>
          <w:sz w:val="22"/>
          <w:szCs w:val="22"/>
        </w:rPr>
        <w:t>of</w:t>
      </w:r>
      <w:r w:rsidRPr="00BD3291">
        <w:rPr>
          <w:color w:val="232323"/>
          <w:spacing w:val="-2"/>
          <w:sz w:val="22"/>
          <w:szCs w:val="22"/>
        </w:rPr>
        <w:t xml:space="preserve"> Chemonics</w:t>
      </w:r>
      <w:r w:rsidRPr="00BD3291">
        <w:rPr>
          <w:color w:val="232323"/>
          <w:sz w:val="22"/>
          <w:szCs w:val="22"/>
        </w:rPr>
        <w:t>.</w:t>
      </w:r>
    </w:p>
    <w:p w14:paraId="2696246F" w14:textId="77777777" w:rsidR="00CE63C0" w:rsidRPr="00CE50F7" w:rsidRDefault="00CE63C0" w:rsidP="00CE63C0">
      <w:pPr>
        <w:kinsoku w:val="0"/>
        <w:overflowPunct w:val="0"/>
        <w:autoSpaceDE w:val="0"/>
        <w:autoSpaceDN w:val="0"/>
        <w:adjustRightInd w:val="0"/>
        <w:spacing w:before="7"/>
        <w:rPr>
          <w:sz w:val="22"/>
          <w:szCs w:val="22"/>
        </w:rPr>
      </w:pPr>
    </w:p>
    <w:p w14:paraId="6900836C" w14:textId="77777777" w:rsidR="00CE63C0" w:rsidRPr="00CE50F7" w:rsidRDefault="00CE63C0" w:rsidP="00706700">
      <w:pPr>
        <w:kinsoku w:val="0"/>
        <w:overflowPunct w:val="0"/>
        <w:autoSpaceDE w:val="0"/>
        <w:autoSpaceDN w:val="0"/>
        <w:adjustRightInd w:val="0"/>
        <w:jc w:val="both"/>
        <w:rPr>
          <w:color w:val="000000"/>
          <w:sz w:val="22"/>
          <w:szCs w:val="22"/>
        </w:rPr>
      </w:pPr>
      <w:r w:rsidRPr="00CE50F7">
        <w:rPr>
          <w:color w:val="232323"/>
          <w:sz w:val="22"/>
          <w:szCs w:val="22"/>
        </w:rPr>
        <w:t>DEFENSE</w:t>
      </w:r>
      <w:r w:rsidRPr="00CE50F7">
        <w:rPr>
          <w:color w:val="232323"/>
          <w:spacing w:val="-1"/>
          <w:sz w:val="22"/>
          <w:szCs w:val="22"/>
        </w:rPr>
        <w:t xml:space="preserve"> </w:t>
      </w:r>
      <w:r w:rsidRPr="00CE50F7">
        <w:rPr>
          <w:color w:val="232323"/>
          <w:sz w:val="22"/>
          <w:szCs w:val="22"/>
        </w:rPr>
        <w:t>BASE</w:t>
      </w:r>
      <w:r w:rsidRPr="00CE50F7">
        <w:rPr>
          <w:color w:val="232323"/>
          <w:spacing w:val="-11"/>
          <w:sz w:val="22"/>
          <w:szCs w:val="22"/>
        </w:rPr>
        <w:t xml:space="preserve"> </w:t>
      </w:r>
      <w:r w:rsidRPr="00CE50F7">
        <w:rPr>
          <w:color w:val="232323"/>
          <w:sz w:val="22"/>
          <w:szCs w:val="22"/>
        </w:rPr>
        <w:t>ACT</w:t>
      </w:r>
      <w:r w:rsidRPr="00CE50F7">
        <w:rPr>
          <w:color w:val="232323"/>
          <w:spacing w:val="-6"/>
          <w:sz w:val="22"/>
          <w:szCs w:val="22"/>
        </w:rPr>
        <w:t xml:space="preserve"> </w:t>
      </w:r>
      <w:r w:rsidRPr="00CE50F7">
        <w:rPr>
          <w:color w:val="232323"/>
          <w:sz w:val="22"/>
          <w:szCs w:val="22"/>
        </w:rPr>
        <w:t>(DBA)</w:t>
      </w:r>
      <w:r w:rsidRPr="00CE50F7">
        <w:rPr>
          <w:color w:val="232323"/>
          <w:spacing w:val="-9"/>
          <w:sz w:val="22"/>
          <w:szCs w:val="22"/>
        </w:rPr>
        <w:t xml:space="preserve"> </w:t>
      </w:r>
      <w:r w:rsidRPr="00CE50F7">
        <w:rPr>
          <w:color w:val="232323"/>
          <w:sz w:val="22"/>
          <w:szCs w:val="22"/>
        </w:rPr>
        <w:t>INSURANCE</w:t>
      </w:r>
    </w:p>
    <w:p w14:paraId="53BEC2EA" w14:textId="77777777" w:rsidR="00CE63C0" w:rsidRPr="00CE50F7" w:rsidRDefault="00CE63C0" w:rsidP="00CE63C0">
      <w:pPr>
        <w:kinsoku w:val="0"/>
        <w:overflowPunct w:val="0"/>
        <w:autoSpaceDE w:val="0"/>
        <w:autoSpaceDN w:val="0"/>
        <w:adjustRightInd w:val="0"/>
        <w:spacing w:before="3"/>
        <w:rPr>
          <w:sz w:val="22"/>
          <w:szCs w:val="22"/>
        </w:rPr>
      </w:pPr>
    </w:p>
    <w:p w14:paraId="58486E70"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a) FAR 52.228-3 WORKER’S COMPENSATION INSURANCE (DEFENSE BASE ACT INSURANCE) (APR 1984) [Updated by AAPD 05-05 — 02/12/04]</w:t>
      </w:r>
    </w:p>
    <w:p w14:paraId="6DC199F3" w14:textId="77777777" w:rsidR="00CE63C0" w:rsidRPr="00F3147A" w:rsidRDefault="00CE63C0" w:rsidP="00CE63C0">
      <w:pPr>
        <w:kinsoku w:val="0"/>
        <w:overflowPunct w:val="0"/>
        <w:autoSpaceDE w:val="0"/>
        <w:autoSpaceDN w:val="0"/>
        <w:adjustRightInd w:val="0"/>
        <w:spacing w:line="240" w:lineRule="exact"/>
        <w:ind w:left="90"/>
        <w:jc w:val="both"/>
        <w:rPr>
          <w:color w:val="232323"/>
        </w:rPr>
      </w:pPr>
    </w:p>
    <w:p w14:paraId="0F63D5DF" w14:textId="649B47D5"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The Subcontractor shall (a) provide, before commencing performance under this Subcontract, such workers’ </w:t>
      </w:r>
      <w:proofErr w:type="gramStart"/>
      <w:r w:rsidRPr="00B75DEF">
        <w:rPr>
          <w:color w:val="232323"/>
          <w:sz w:val="22"/>
          <w:szCs w:val="22"/>
        </w:rPr>
        <w:t>compensation</w:t>
      </w:r>
      <w:proofErr w:type="gramEnd"/>
      <w:r w:rsidRPr="00B75DEF">
        <w:rPr>
          <w:color w:val="232323"/>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B75DEF">
        <w:rPr>
          <w:color w:val="232323"/>
          <w:sz w:val="22"/>
          <w:szCs w:val="22"/>
        </w:rPr>
        <w:t>similar to</w:t>
      </w:r>
      <w:proofErr w:type="gramEnd"/>
      <w:r w:rsidRPr="00B75DEF">
        <w:rPr>
          <w:color w:val="232323"/>
          <w:sz w:val="22"/>
          <w:szCs w:val="22"/>
        </w:rPr>
        <w:t xml:space="preserve"> this clause imposing upon those lower-tier subcontractors this requirement to comply with the Defense Base Act.</w:t>
      </w:r>
      <w:r w:rsidR="00E27FD2">
        <w:rPr>
          <w:color w:val="232323"/>
          <w:sz w:val="22"/>
          <w:szCs w:val="22"/>
        </w:rPr>
        <w:t xml:space="preserve"> </w:t>
      </w:r>
      <w:r w:rsidRPr="00B75DEF">
        <w:rPr>
          <w:color w:val="232323"/>
          <w:sz w:val="22"/>
          <w:szCs w:val="22"/>
        </w:rPr>
        <w:t xml:space="preserve">DBA insurance provides critical protection and limits on liability. The Subcontractor shall provide a proof of DBA insurance coverage to Chemonics upon request. Chemonics will verify coverage for, at least, projects in </w:t>
      </w:r>
      <w:proofErr w:type="gramStart"/>
      <w:r w:rsidRPr="00B75DEF">
        <w:rPr>
          <w:color w:val="232323"/>
          <w:sz w:val="22"/>
          <w:szCs w:val="22"/>
        </w:rPr>
        <w:t>high risk</w:t>
      </w:r>
      <w:proofErr w:type="gramEnd"/>
      <w:r w:rsidRPr="00B75DEF">
        <w:rPr>
          <w:color w:val="232323"/>
          <w:sz w:val="22"/>
          <w:szCs w:val="22"/>
        </w:rPr>
        <w:t xml:space="preserve"> environments and where Chemonics may be providing security.</w:t>
      </w:r>
    </w:p>
    <w:p w14:paraId="041081F7"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B3E9568" w14:textId="5493ED05"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 AIDAR 752.228-3 WORKERS’ COMPENSATION (DEFENSE BASE ACT) [Updated by AAPD 05-05 — 02/12/04]</w:t>
      </w:r>
      <w:r w:rsidR="00E27FD2">
        <w:rPr>
          <w:color w:val="232323"/>
          <w:sz w:val="22"/>
          <w:szCs w:val="22"/>
        </w:rPr>
        <w:t xml:space="preserve"> </w:t>
      </w:r>
      <w:r w:rsidRPr="00B75DEF">
        <w:rPr>
          <w:color w:val="232323"/>
          <w:sz w:val="22"/>
          <w:szCs w:val="22"/>
        </w:rPr>
        <w:t>As prescribed in AIDAR 728.308, the following supplemental coverage is to be added to the clause specified in FAR 52.228-3.</w:t>
      </w:r>
    </w:p>
    <w:p w14:paraId="2AF6B7BC"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5F37200"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77694782"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1CE93A71"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(b)(2) If USAID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080EC09C"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(b)(3) The Subcontractor further agrees to insert in all lower-tier subcontracts hereunder to which the DBA is applicable a clause </w:t>
      </w:r>
      <w:proofErr w:type="gramStart"/>
      <w:r w:rsidRPr="00B75DEF">
        <w:rPr>
          <w:color w:val="232323"/>
          <w:sz w:val="22"/>
          <w:szCs w:val="22"/>
        </w:rPr>
        <w:t>similar to</w:t>
      </w:r>
      <w:proofErr w:type="gramEnd"/>
      <w:r w:rsidRPr="00B75DEF">
        <w:rPr>
          <w:color w:val="232323"/>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38FFD533" w14:textId="77777777" w:rsidR="00CE63C0" w:rsidRPr="00B75DEF" w:rsidRDefault="00CE63C0" w:rsidP="00CE63C0">
      <w:pPr>
        <w:kinsoku w:val="0"/>
        <w:overflowPunct w:val="0"/>
        <w:autoSpaceDE w:val="0"/>
        <w:autoSpaceDN w:val="0"/>
        <w:adjustRightInd w:val="0"/>
        <w:spacing w:line="240" w:lineRule="exact"/>
        <w:ind w:left="720"/>
        <w:jc w:val="both"/>
        <w:rPr>
          <w:color w:val="232323"/>
          <w:sz w:val="22"/>
          <w:szCs w:val="22"/>
        </w:rPr>
      </w:pPr>
    </w:p>
    <w:p w14:paraId="4F6AECE0" w14:textId="396189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(b)(4) USAID’s DBA insurance carrier.</w:t>
      </w:r>
      <w:r w:rsidR="00E27FD2">
        <w:rPr>
          <w:color w:val="232323"/>
          <w:sz w:val="22"/>
          <w:szCs w:val="22"/>
        </w:rPr>
        <w:t xml:space="preserve"> </w:t>
      </w:r>
      <w:r w:rsidRPr="00B75DEF">
        <w:rPr>
          <w:color w:val="232323"/>
          <w:sz w:val="22"/>
          <w:szCs w:val="22"/>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AON Risk Insurance Services West, Inc. Address </w:t>
      </w:r>
      <w:proofErr w:type="gramStart"/>
      <w:r w:rsidRPr="00B75DEF">
        <w:rPr>
          <w:color w:val="232323"/>
          <w:sz w:val="22"/>
          <w:szCs w:val="22"/>
        </w:rPr>
        <w:t>is:</w:t>
      </w:r>
      <w:proofErr w:type="gramEnd"/>
      <w:r w:rsidRPr="00B75DEF">
        <w:rPr>
          <w:color w:val="232323"/>
          <w:sz w:val="22"/>
          <w:szCs w:val="22"/>
        </w:rPr>
        <w:t xml:space="preserve"> AON, 2033 N. Main St., Suite 760, Walnut Creek, CA 94596-3722. Point of contact is Fred Robinson: (o) 925-951-1856, fax: 925-951-1890, E-Mail:  Fred.Robinson@aon.com. </w:t>
      </w:r>
      <w:r w:rsidR="00E27FD2">
        <w:rPr>
          <w:color w:val="232323"/>
          <w:sz w:val="22"/>
          <w:szCs w:val="22"/>
        </w:rPr>
        <w:t xml:space="preserve"> </w:t>
      </w:r>
      <w:r w:rsidRPr="00B75DEF">
        <w:rPr>
          <w:color w:val="232323"/>
          <w:sz w:val="22"/>
          <w:szCs w:val="22"/>
        </w:rPr>
        <w:t>Subcontractor must apply for coverage directly to AON Risk Insurance Services Inc., the agent for AWAC DBA Insurance. For instructions on the required application form and submission requirements, please refer to AAPD 17-01.</w:t>
      </w:r>
      <w:r w:rsidR="00807D75">
        <w:rPr>
          <w:color w:val="232323"/>
          <w:sz w:val="22"/>
          <w:szCs w:val="22"/>
        </w:rPr>
        <w:t xml:space="preserve"> </w:t>
      </w:r>
      <w:r w:rsidRPr="00B75DEF">
        <w:rPr>
          <w:color w:val="232323"/>
          <w:sz w:val="22"/>
          <w:szCs w:val="22"/>
        </w:rPr>
        <w:t>Pursuant to AIDAR 752.228-70, medical evacuation is a separate insurance requirement for overseas performance of USAID funded subcontracts; the Defense Base Act insurance does not provide coverage for medical evacuation. The costs of DBA insurance are allowable and reimbursable as a direct cost to this Subcontract.</w:t>
      </w:r>
    </w:p>
    <w:p w14:paraId="540E221E"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239D17E" w14:textId="51F4B371"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(c) AIDAR 752.228-7 INSURANCE ON PRIVATE AUTOMOBILES</w:t>
      </w:r>
      <w:r w:rsidR="00E806D2">
        <w:rPr>
          <w:color w:val="232323"/>
          <w:sz w:val="22"/>
          <w:szCs w:val="22"/>
        </w:rPr>
        <w:t xml:space="preserve"> </w:t>
      </w:r>
      <w:r w:rsidRPr="00B75DEF">
        <w:rPr>
          <w:color w:val="232323"/>
          <w:sz w:val="22"/>
          <w:szCs w:val="22"/>
        </w:rPr>
        <w:t>Pursuant to the clause of this Subcontract entitled “Insurance Liability to Third Persons” (AIDAR 752.228-07), if the Subcontractor or any of its employees, consultants, or their dependents transport or cause to be transported (whether or not at Subcontract expense) privately owned automobiles to the Cooperating Country, or if any of them purchase an automobile within the Cooperating Country, the Subcontractor shall, during the period of this Subcontract, ensure that all such automobiles during such ownership within the Cooperating Country will be covered by a paid-up insurance policy issued by a reliable company providing minimum coverage of US$10,000/US$20,000 for injury to persons and US$5,000 for property damage, or such other minimum coverages as may be set by the cognizant Mission Director, payable in U.S. dollars or its equivalent in the currency of the Cooperating Country. The premium costs of such insurance shall not be a reimbursable cost under this Subcontract.</w:t>
      </w:r>
    </w:p>
    <w:p w14:paraId="0F26A9E4"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790057BC" w14:textId="7F49567A" w:rsidR="00E806D2" w:rsidRDefault="00CE63C0" w:rsidP="00E806D2">
      <w:pPr>
        <w:kinsoku w:val="0"/>
        <w:overflowPunct w:val="0"/>
        <w:autoSpaceDE w:val="0"/>
        <w:autoSpaceDN w:val="0"/>
        <w:adjustRightInd w:val="0"/>
        <w:spacing w:line="240" w:lineRule="exact"/>
        <w:jc w:val="both"/>
        <w:rPr>
          <w:color w:val="232323"/>
          <w:sz w:val="22"/>
          <w:szCs w:val="22"/>
        </w:rPr>
      </w:pPr>
      <w:r w:rsidRPr="00B75DEF">
        <w:rPr>
          <w:color w:val="232323"/>
          <w:sz w:val="22"/>
          <w:szCs w:val="22"/>
        </w:rPr>
        <w:lastRenderedPageBreak/>
        <w:t>(d) AIDAR 752.228-70 Medical Evacuation Services (MEDEVAC) Services (JULY 2007</w:t>
      </w:r>
      <w:r w:rsidR="00C10C34" w:rsidRPr="00B75DEF">
        <w:rPr>
          <w:color w:val="232323"/>
          <w:sz w:val="22"/>
          <w:szCs w:val="22"/>
        </w:rPr>
        <w:t>) [</w:t>
      </w:r>
      <w:r w:rsidRPr="00B75DEF">
        <w:rPr>
          <w:color w:val="232323"/>
          <w:sz w:val="22"/>
          <w:szCs w:val="22"/>
        </w:rPr>
        <w:t>Updated by AAPD 06-01].</w:t>
      </w:r>
      <w:r w:rsidR="00E806D2">
        <w:rPr>
          <w:color w:val="232323"/>
          <w:sz w:val="22"/>
          <w:szCs w:val="22"/>
        </w:rPr>
        <w:t xml:space="preserve"> </w:t>
      </w:r>
    </w:p>
    <w:p w14:paraId="3DEBC464" w14:textId="77777777" w:rsidR="00E806D2" w:rsidRDefault="00E806D2" w:rsidP="00E806D2">
      <w:pPr>
        <w:kinsoku w:val="0"/>
        <w:overflowPunct w:val="0"/>
        <w:autoSpaceDE w:val="0"/>
        <w:autoSpaceDN w:val="0"/>
        <w:adjustRightInd w:val="0"/>
        <w:spacing w:line="240" w:lineRule="exact"/>
        <w:jc w:val="both"/>
        <w:rPr>
          <w:color w:val="232323"/>
          <w:sz w:val="22"/>
          <w:szCs w:val="22"/>
        </w:rPr>
      </w:pPr>
    </w:p>
    <w:p w14:paraId="67E22E5A" w14:textId="1D32B8E4" w:rsidR="00807D75"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3D081E2A" w14:textId="77777777" w:rsidR="00807D75" w:rsidRDefault="00807D75" w:rsidP="00CE63C0">
      <w:pPr>
        <w:kinsoku w:val="0"/>
        <w:overflowPunct w:val="0"/>
        <w:autoSpaceDE w:val="0"/>
        <w:autoSpaceDN w:val="0"/>
        <w:adjustRightInd w:val="0"/>
        <w:spacing w:line="240" w:lineRule="exact"/>
        <w:ind w:left="720"/>
        <w:jc w:val="both"/>
        <w:rPr>
          <w:color w:val="232323"/>
          <w:sz w:val="22"/>
          <w:szCs w:val="22"/>
        </w:rPr>
      </w:pPr>
    </w:p>
    <w:p w14:paraId="5B99B866" w14:textId="700B3158"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(2) Exceptions: (i) The Subcontractor is not required to provide MEDEVAC insurance to eligible employees and their dependents with a health program that includes sufficient MEDEVAC coverage as approved by Chemonics. </w:t>
      </w:r>
      <w:r w:rsidR="00E806D2">
        <w:rPr>
          <w:color w:val="232323"/>
          <w:sz w:val="22"/>
          <w:szCs w:val="22"/>
        </w:rPr>
        <w:t xml:space="preserve"> </w:t>
      </w:r>
      <w:r w:rsidRPr="00B75DEF">
        <w:rPr>
          <w:color w:val="232323"/>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3344035D"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5341C640" w14:textId="77777777" w:rsidR="00CE63C0" w:rsidRPr="00B75DEF" w:rsidRDefault="00CE63C0" w:rsidP="00706700">
      <w:pPr>
        <w:kinsoku w:val="0"/>
        <w:overflowPunct w:val="0"/>
        <w:autoSpaceDE w:val="0"/>
        <w:autoSpaceDN w:val="0"/>
        <w:adjustRightInd w:val="0"/>
        <w:spacing w:line="240" w:lineRule="exact"/>
        <w:jc w:val="both"/>
        <w:rPr>
          <w:color w:val="232323"/>
          <w:sz w:val="22"/>
          <w:szCs w:val="22"/>
        </w:rPr>
      </w:pPr>
      <w:r w:rsidRPr="00B75DEF">
        <w:rPr>
          <w:color w:val="232323"/>
          <w:sz w:val="22"/>
          <w:szCs w:val="22"/>
        </w:rPr>
        <w:t xml:space="preserve">(3) If authorized to issue lower-tier subcontracts, the Subcontractor shall insert a clause </w:t>
      </w:r>
      <w:proofErr w:type="gramStart"/>
      <w:r w:rsidRPr="00B75DEF">
        <w:rPr>
          <w:color w:val="232323"/>
          <w:sz w:val="22"/>
          <w:szCs w:val="22"/>
        </w:rPr>
        <w:t>similar to</w:t>
      </w:r>
      <w:proofErr w:type="gramEnd"/>
      <w:r w:rsidRPr="00B75DEF">
        <w:rPr>
          <w:color w:val="232323"/>
          <w:sz w:val="22"/>
          <w:szCs w:val="22"/>
        </w:rPr>
        <w:t xml:space="preserve"> this clause in all lower-tier subcontracts that require performance by Subcontractor employees</w:t>
      </w:r>
    </w:p>
    <w:p w14:paraId="1D5F5952" w14:textId="77777777" w:rsidR="00CE63C0" w:rsidRPr="00B75DEF" w:rsidRDefault="00CE63C0" w:rsidP="00CE63C0">
      <w:pPr>
        <w:kinsoku w:val="0"/>
        <w:overflowPunct w:val="0"/>
        <w:autoSpaceDE w:val="0"/>
        <w:autoSpaceDN w:val="0"/>
        <w:adjustRightInd w:val="0"/>
        <w:spacing w:line="240" w:lineRule="exact"/>
        <w:ind w:left="224"/>
        <w:jc w:val="both"/>
        <w:rPr>
          <w:color w:val="232323"/>
          <w:sz w:val="22"/>
          <w:szCs w:val="22"/>
        </w:rPr>
      </w:pPr>
    </w:p>
    <w:p w14:paraId="6DF270FC" w14:textId="77777777" w:rsidR="00CE63C0" w:rsidRPr="00BD3291" w:rsidRDefault="00CE63C0" w:rsidP="00706700">
      <w:pPr>
        <w:spacing w:after="120"/>
        <w:rPr>
          <w:sz w:val="22"/>
          <w:szCs w:val="22"/>
        </w:rPr>
      </w:pPr>
      <w:r w:rsidRPr="00BD3291">
        <w:rPr>
          <w:sz w:val="22"/>
          <w:szCs w:val="22"/>
        </w:rPr>
        <w:t>e) In addition to the foregoing insurance requirements, the Supplier shall, as a minimum, obtain the following insurance in form and substance satisfactory to Chemonics that are covered by the standard fixed rates in Section 3.</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1955"/>
      </w:tblGrid>
      <w:tr w:rsidR="00CE63C0" w:rsidRPr="00BD3291" w14:paraId="634EDB74" w14:textId="77777777" w:rsidTr="00706700">
        <w:trPr>
          <w:trHeight w:hRule="exact" w:val="593"/>
        </w:trPr>
        <w:tc>
          <w:tcPr>
            <w:tcW w:w="6921" w:type="dxa"/>
          </w:tcPr>
          <w:p w14:paraId="3D1B3599" w14:textId="77777777" w:rsidR="00CE63C0" w:rsidRPr="00706700" w:rsidRDefault="00CE63C0" w:rsidP="003A566A">
            <w:pPr>
              <w:kinsoku w:val="0"/>
              <w:overflowPunct w:val="0"/>
              <w:autoSpaceDE w:val="0"/>
              <w:autoSpaceDN w:val="0"/>
              <w:adjustRightInd w:val="0"/>
              <w:spacing w:before="123"/>
              <w:ind w:left="-1" w:right="2"/>
              <w:jc w:val="center"/>
              <w:rPr>
                <w:sz w:val="20"/>
              </w:rPr>
            </w:pPr>
            <w:r w:rsidRPr="00706700">
              <w:rPr>
                <w:b/>
                <w:bCs/>
                <w:spacing w:val="-1"/>
                <w:sz w:val="20"/>
              </w:rPr>
              <w:t>TYPE</w:t>
            </w:r>
          </w:p>
        </w:tc>
        <w:tc>
          <w:tcPr>
            <w:tcW w:w="1955" w:type="dxa"/>
          </w:tcPr>
          <w:p w14:paraId="57E41036" w14:textId="77777777" w:rsidR="00CE63C0" w:rsidRPr="00706700" w:rsidRDefault="00CE63C0" w:rsidP="003A566A">
            <w:pPr>
              <w:kinsoku w:val="0"/>
              <w:overflowPunct w:val="0"/>
              <w:autoSpaceDE w:val="0"/>
              <w:autoSpaceDN w:val="0"/>
              <w:adjustRightInd w:val="0"/>
              <w:ind w:left="645" w:right="405" w:hanging="221"/>
              <w:rPr>
                <w:sz w:val="20"/>
              </w:rPr>
            </w:pPr>
            <w:r w:rsidRPr="00706700">
              <w:rPr>
                <w:b/>
                <w:bCs/>
                <w:spacing w:val="-1"/>
                <w:sz w:val="20"/>
              </w:rPr>
              <w:t>MINIMUM</w:t>
            </w:r>
            <w:r w:rsidRPr="00706700">
              <w:rPr>
                <w:b/>
                <w:bCs/>
                <w:spacing w:val="22"/>
                <w:sz w:val="20"/>
              </w:rPr>
              <w:t xml:space="preserve"> </w:t>
            </w:r>
            <w:r w:rsidRPr="00706700">
              <w:rPr>
                <w:b/>
                <w:bCs/>
                <w:spacing w:val="-1"/>
                <w:sz w:val="20"/>
              </w:rPr>
              <w:t>LIMIT</w:t>
            </w:r>
          </w:p>
        </w:tc>
      </w:tr>
      <w:tr w:rsidR="00CE63C0" w:rsidRPr="00BD3291" w14:paraId="02D88B53" w14:textId="77777777" w:rsidTr="00706700">
        <w:trPr>
          <w:trHeight w:hRule="exact" w:val="856"/>
        </w:trPr>
        <w:tc>
          <w:tcPr>
            <w:tcW w:w="6921" w:type="dxa"/>
          </w:tcPr>
          <w:p w14:paraId="409A3F42" w14:textId="79B176B0" w:rsidR="00CE63C0" w:rsidRPr="00706700" w:rsidRDefault="00CE63C0" w:rsidP="00706700">
            <w:pPr>
              <w:kinsoku w:val="0"/>
              <w:overflowPunct w:val="0"/>
              <w:autoSpaceDE w:val="0"/>
              <w:autoSpaceDN w:val="0"/>
              <w:adjustRightInd w:val="0"/>
              <w:ind w:left="104" w:right="198"/>
              <w:rPr>
                <w:sz w:val="20"/>
              </w:rPr>
            </w:pPr>
            <w:r w:rsidRPr="00706700">
              <w:rPr>
                <w:sz w:val="20"/>
              </w:rPr>
              <w:t>(a)</w:t>
            </w:r>
            <w:r w:rsidRPr="00706700">
              <w:rPr>
                <w:spacing w:val="1"/>
                <w:sz w:val="20"/>
              </w:rPr>
              <w:t xml:space="preserve"> </w:t>
            </w:r>
            <w:r w:rsidRPr="00706700">
              <w:rPr>
                <w:spacing w:val="-1"/>
                <w:sz w:val="20"/>
              </w:rPr>
              <w:t>Defense</w:t>
            </w:r>
            <w:r w:rsidRPr="00706700">
              <w:rPr>
                <w:sz w:val="20"/>
              </w:rPr>
              <w:t xml:space="preserve"> </w:t>
            </w:r>
            <w:r w:rsidRPr="00706700">
              <w:rPr>
                <w:spacing w:val="-1"/>
                <w:sz w:val="20"/>
              </w:rPr>
              <w:t>Base</w:t>
            </w:r>
            <w:r w:rsidRPr="00706700">
              <w:rPr>
                <w:sz w:val="20"/>
              </w:rPr>
              <w:t xml:space="preserve"> </w:t>
            </w:r>
            <w:r w:rsidRPr="00706700">
              <w:rPr>
                <w:spacing w:val="-2"/>
                <w:sz w:val="20"/>
              </w:rPr>
              <w:t>Act</w:t>
            </w:r>
            <w:r w:rsidRPr="00706700">
              <w:rPr>
                <w:spacing w:val="1"/>
                <w:sz w:val="20"/>
              </w:rPr>
              <w:t xml:space="preserve"> </w:t>
            </w:r>
            <w:r w:rsidRPr="00706700">
              <w:rPr>
                <w:sz w:val="20"/>
              </w:rPr>
              <w:t>or</w:t>
            </w:r>
            <w:r w:rsidRPr="00706700">
              <w:rPr>
                <w:spacing w:val="-2"/>
                <w:sz w:val="20"/>
              </w:rPr>
              <w:t xml:space="preserve"> </w:t>
            </w:r>
            <w:r w:rsidRPr="00706700">
              <w:rPr>
                <w:spacing w:val="-1"/>
                <w:sz w:val="20"/>
              </w:rPr>
              <w:t>equivalent</w:t>
            </w:r>
            <w:r w:rsidRPr="00706700">
              <w:rPr>
                <w:spacing w:val="1"/>
                <w:sz w:val="20"/>
              </w:rPr>
              <w:t xml:space="preserve"> </w:t>
            </w:r>
            <w:r w:rsidRPr="00706700">
              <w:rPr>
                <w:spacing w:val="-1"/>
                <w:sz w:val="20"/>
              </w:rPr>
              <w:t>for</w:t>
            </w:r>
            <w:r w:rsidRPr="00706700">
              <w:rPr>
                <w:sz w:val="20"/>
              </w:rPr>
              <w:t xml:space="preserve"> </w:t>
            </w:r>
            <w:r w:rsidRPr="00706700">
              <w:rPr>
                <w:spacing w:val="-2"/>
                <w:sz w:val="20"/>
              </w:rPr>
              <w:t>waived</w:t>
            </w:r>
            <w:r w:rsidRPr="00706700">
              <w:rPr>
                <w:sz w:val="20"/>
              </w:rPr>
              <w:t xml:space="preserve"> </w:t>
            </w:r>
            <w:r w:rsidRPr="00706700">
              <w:rPr>
                <w:spacing w:val="-1"/>
                <w:sz w:val="20"/>
              </w:rPr>
              <w:t>nationals</w:t>
            </w:r>
            <w:r w:rsidRPr="00706700">
              <w:rPr>
                <w:sz w:val="20"/>
              </w:rPr>
              <w:t xml:space="preserve"> </w:t>
            </w:r>
            <w:r w:rsidRPr="00706700">
              <w:rPr>
                <w:spacing w:val="-1"/>
                <w:sz w:val="20"/>
              </w:rPr>
              <w:t>per</w:t>
            </w:r>
            <w:r w:rsidRPr="00706700">
              <w:rPr>
                <w:sz w:val="20"/>
              </w:rPr>
              <w:t xml:space="preserve"> </w:t>
            </w:r>
            <w:r w:rsidRPr="00706700">
              <w:rPr>
                <w:spacing w:val="-1"/>
                <w:sz w:val="20"/>
              </w:rPr>
              <w:t>FAR 52.228-3</w:t>
            </w:r>
            <w:r w:rsidRPr="00706700">
              <w:rPr>
                <w:spacing w:val="51"/>
                <w:sz w:val="20"/>
              </w:rPr>
              <w:t xml:space="preserve"> </w:t>
            </w:r>
            <w:r w:rsidRPr="00706700">
              <w:rPr>
                <w:sz w:val="20"/>
              </w:rPr>
              <w:t xml:space="preserve">and </w:t>
            </w:r>
            <w:r w:rsidRPr="00706700">
              <w:rPr>
                <w:spacing w:val="-1"/>
                <w:sz w:val="20"/>
              </w:rPr>
              <w:t>52.228-4.</w:t>
            </w:r>
            <w:r w:rsidR="00E27FD2" w:rsidRPr="00706700">
              <w:rPr>
                <w:spacing w:val="-1"/>
                <w:sz w:val="20"/>
              </w:rPr>
              <w:t xml:space="preserve"> </w:t>
            </w:r>
            <w:r w:rsidRPr="00706700">
              <w:rPr>
                <w:sz w:val="20"/>
              </w:rPr>
              <w:t>The</w:t>
            </w:r>
            <w:r w:rsidRPr="00706700">
              <w:rPr>
                <w:spacing w:val="-2"/>
                <w:sz w:val="20"/>
              </w:rPr>
              <w:t xml:space="preserve"> </w:t>
            </w:r>
            <w:r w:rsidRPr="00706700">
              <w:rPr>
                <w:spacing w:val="-1"/>
                <w:sz w:val="20"/>
              </w:rPr>
              <w:t>coverage</w:t>
            </w:r>
            <w:r w:rsidRPr="00706700">
              <w:rPr>
                <w:sz w:val="20"/>
              </w:rPr>
              <w:t xml:space="preserve"> </w:t>
            </w:r>
            <w:r w:rsidRPr="00706700">
              <w:rPr>
                <w:spacing w:val="-1"/>
                <w:sz w:val="20"/>
              </w:rPr>
              <w:t>shall</w:t>
            </w:r>
            <w:r w:rsidRPr="00706700">
              <w:rPr>
                <w:spacing w:val="1"/>
                <w:sz w:val="20"/>
              </w:rPr>
              <w:t xml:space="preserve"> </w:t>
            </w:r>
            <w:r w:rsidRPr="00706700">
              <w:rPr>
                <w:spacing w:val="-1"/>
                <w:sz w:val="20"/>
              </w:rPr>
              <w:t>extend</w:t>
            </w:r>
            <w:r w:rsidRPr="00706700">
              <w:rPr>
                <w:spacing w:val="-2"/>
                <w:sz w:val="20"/>
              </w:rPr>
              <w:t xml:space="preserve"> </w:t>
            </w:r>
            <w:r w:rsidRPr="00706700">
              <w:rPr>
                <w:spacing w:val="-1"/>
                <w:sz w:val="20"/>
              </w:rPr>
              <w:t>to</w:t>
            </w:r>
            <w:r w:rsidRPr="00706700">
              <w:rPr>
                <w:spacing w:val="1"/>
                <w:sz w:val="20"/>
              </w:rPr>
              <w:t xml:space="preserve"> </w:t>
            </w:r>
            <w:r w:rsidRPr="00706700">
              <w:rPr>
                <w:spacing w:val="-1"/>
                <w:sz w:val="20"/>
              </w:rPr>
              <w:t>Employers</w:t>
            </w:r>
            <w:r w:rsidRPr="00706700">
              <w:rPr>
                <w:sz w:val="20"/>
              </w:rPr>
              <w:t xml:space="preserve"> </w:t>
            </w:r>
            <w:r w:rsidRPr="00706700">
              <w:rPr>
                <w:spacing w:val="-1"/>
                <w:sz w:val="20"/>
              </w:rPr>
              <w:t>Liability</w:t>
            </w:r>
            <w:r w:rsidRPr="00706700">
              <w:rPr>
                <w:spacing w:val="-3"/>
                <w:sz w:val="20"/>
              </w:rPr>
              <w:t xml:space="preserve"> </w:t>
            </w:r>
            <w:r w:rsidRPr="00706700">
              <w:rPr>
                <w:spacing w:val="-1"/>
                <w:sz w:val="20"/>
              </w:rPr>
              <w:t>for</w:t>
            </w:r>
            <w:r w:rsidRPr="00706700">
              <w:rPr>
                <w:sz w:val="20"/>
              </w:rPr>
              <w:t xml:space="preserve"> </w:t>
            </w:r>
            <w:r w:rsidRPr="00706700">
              <w:rPr>
                <w:spacing w:val="-1"/>
                <w:sz w:val="20"/>
              </w:rPr>
              <w:t>bodily</w:t>
            </w:r>
            <w:r w:rsidRPr="00706700">
              <w:rPr>
                <w:spacing w:val="-3"/>
                <w:sz w:val="20"/>
              </w:rPr>
              <w:t xml:space="preserve"> </w:t>
            </w:r>
            <w:r w:rsidRPr="00706700">
              <w:rPr>
                <w:spacing w:val="-1"/>
                <w:sz w:val="20"/>
              </w:rPr>
              <w:t>injury,</w:t>
            </w:r>
            <w:r w:rsidRPr="00706700">
              <w:rPr>
                <w:sz w:val="20"/>
              </w:rPr>
              <w:t xml:space="preserve"> </w:t>
            </w:r>
            <w:r w:rsidRPr="00706700">
              <w:rPr>
                <w:spacing w:val="-1"/>
                <w:sz w:val="20"/>
              </w:rPr>
              <w:t>death,</w:t>
            </w:r>
            <w:r w:rsidRPr="00706700">
              <w:rPr>
                <w:spacing w:val="53"/>
                <w:sz w:val="20"/>
              </w:rPr>
              <w:t xml:space="preserve"> </w:t>
            </w:r>
            <w:r w:rsidRPr="00706700">
              <w:rPr>
                <w:sz w:val="20"/>
              </w:rPr>
              <w:t xml:space="preserve">and </w:t>
            </w:r>
            <w:r w:rsidRPr="00706700">
              <w:rPr>
                <w:spacing w:val="-1"/>
                <w:sz w:val="20"/>
              </w:rPr>
              <w:t>for</w:t>
            </w:r>
            <w:r w:rsidRPr="00706700">
              <w:rPr>
                <w:sz w:val="20"/>
              </w:rPr>
              <w:t xml:space="preserve"> </w:t>
            </w:r>
            <w:r w:rsidRPr="00706700">
              <w:rPr>
                <w:spacing w:val="-1"/>
                <w:sz w:val="20"/>
              </w:rPr>
              <w:t>occupational</w:t>
            </w:r>
            <w:r w:rsidRPr="00706700">
              <w:rPr>
                <w:spacing w:val="1"/>
                <w:sz w:val="20"/>
              </w:rPr>
              <w:t xml:space="preserve"> </w:t>
            </w:r>
            <w:r w:rsidRPr="00706700">
              <w:rPr>
                <w:spacing w:val="-1"/>
                <w:sz w:val="20"/>
              </w:rPr>
              <w:t>disease.</w:t>
            </w:r>
          </w:p>
        </w:tc>
        <w:tc>
          <w:tcPr>
            <w:tcW w:w="1955" w:type="dxa"/>
          </w:tcPr>
          <w:p w14:paraId="7879AADA" w14:textId="77777777" w:rsidR="00CE63C0" w:rsidRPr="00706700" w:rsidRDefault="00CE63C0" w:rsidP="003A566A">
            <w:pPr>
              <w:kinsoku w:val="0"/>
              <w:overflowPunct w:val="0"/>
              <w:autoSpaceDE w:val="0"/>
              <w:autoSpaceDN w:val="0"/>
              <w:adjustRightInd w:val="0"/>
              <w:spacing w:before="3"/>
              <w:rPr>
                <w:sz w:val="20"/>
              </w:rPr>
            </w:pPr>
          </w:p>
          <w:p w14:paraId="6E9C7244" w14:textId="77777777" w:rsidR="00CE63C0" w:rsidRPr="00706700" w:rsidRDefault="00CE63C0" w:rsidP="003A566A">
            <w:pPr>
              <w:kinsoku w:val="0"/>
              <w:overflowPunct w:val="0"/>
              <w:autoSpaceDE w:val="0"/>
              <w:autoSpaceDN w:val="0"/>
              <w:adjustRightInd w:val="0"/>
              <w:ind w:left="110" w:right="523"/>
              <w:rPr>
                <w:sz w:val="20"/>
              </w:rPr>
            </w:pPr>
            <w:r w:rsidRPr="00706700">
              <w:rPr>
                <w:spacing w:val="-1"/>
                <w:sz w:val="20"/>
              </w:rPr>
              <w:t>As</w:t>
            </w:r>
            <w:r w:rsidRPr="00706700">
              <w:rPr>
                <w:sz w:val="20"/>
              </w:rPr>
              <w:t xml:space="preserve"> </w:t>
            </w:r>
            <w:r w:rsidRPr="00706700">
              <w:rPr>
                <w:spacing w:val="-1"/>
                <w:sz w:val="20"/>
              </w:rPr>
              <w:t>required</w:t>
            </w:r>
            <w:r w:rsidRPr="00706700">
              <w:rPr>
                <w:sz w:val="20"/>
              </w:rPr>
              <w:t xml:space="preserve"> by</w:t>
            </w:r>
            <w:r w:rsidRPr="00706700">
              <w:rPr>
                <w:spacing w:val="25"/>
                <w:sz w:val="20"/>
              </w:rPr>
              <w:t xml:space="preserve"> </w:t>
            </w:r>
            <w:r w:rsidRPr="00706700">
              <w:rPr>
                <w:spacing w:val="-1"/>
                <w:sz w:val="20"/>
              </w:rPr>
              <w:t>DBA</w:t>
            </w:r>
          </w:p>
        </w:tc>
      </w:tr>
      <w:tr w:rsidR="00FA09C4" w:rsidRPr="00BD3291" w14:paraId="12C4F6DF" w14:textId="77777777" w:rsidTr="00706700">
        <w:trPr>
          <w:trHeight w:hRule="exact" w:val="595"/>
        </w:trPr>
        <w:tc>
          <w:tcPr>
            <w:tcW w:w="6921" w:type="dxa"/>
          </w:tcPr>
          <w:p w14:paraId="396591F5" w14:textId="01DE8248" w:rsidR="00FA09C4" w:rsidRPr="009A7925" w:rsidRDefault="00FA09C4" w:rsidP="00706700">
            <w:pPr>
              <w:kinsoku w:val="0"/>
              <w:overflowPunct w:val="0"/>
              <w:autoSpaceDE w:val="0"/>
              <w:autoSpaceDN w:val="0"/>
              <w:adjustRightInd w:val="0"/>
              <w:ind w:left="104" w:right="198"/>
              <w:rPr>
                <w:sz w:val="20"/>
              </w:rPr>
            </w:pPr>
            <w:r>
              <w:rPr>
                <w:sz w:val="20"/>
              </w:rPr>
              <w:t xml:space="preserve">(b) </w:t>
            </w:r>
            <w:r w:rsidRPr="00FA09C4">
              <w:rPr>
                <w:sz w:val="20"/>
              </w:rPr>
              <w:t>Comprehensive General Liability Each Occurrence Combined Single Limit for Personal Injury and/or Property Damage.</w:t>
            </w:r>
          </w:p>
        </w:tc>
        <w:tc>
          <w:tcPr>
            <w:tcW w:w="1955" w:type="dxa"/>
          </w:tcPr>
          <w:p w14:paraId="795E7F4B" w14:textId="77777777" w:rsidR="00FA09C4" w:rsidRPr="00706700" w:rsidRDefault="00FA09C4" w:rsidP="00706700">
            <w:pPr>
              <w:kinsoku w:val="0"/>
              <w:overflowPunct w:val="0"/>
              <w:autoSpaceDE w:val="0"/>
              <w:autoSpaceDN w:val="0"/>
              <w:adjustRightInd w:val="0"/>
              <w:ind w:left="110" w:right="523"/>
              <w:rPr>
                <w:spacing w:val="-1"/>
                <w:sz w:val="20"/>
              </w:rPr>
            </w:pPr>
            <w:r w:rsidRPr="00706700">
              <w:rPr>
                <w:spacing w:val="-1"/>
                <w:sz w:val="20"/>
              </w:rPr>
              <w:t>$1,000,000</w:t>
            </w:r>
          </w:p>
          <w:p w14:paraId="089D39F4" w14:textId="394657AF" w:rsidR="00FA09C4" w:rsidRPr="009A7925" w:rsidRDefault="00FA09C4" w:rsidP="00706700">
            <w:pPr>
              <w:kinsoku w:val="0"/>
              <w:overflowPunct w:val="0"/>
              <w:autoSpaceDE w:val="0"/>
              <w:autoSpaceDN w:val="0"/>
              <w:adjustRightInd w:val="0"/>
              <w:ind w:left="110" w:right="523"/>
              <w:rPr>
                <w:sz w:val="20"/>
              </w:rPr>
            </w:pPr>
            <w:r w:rsidRPr="00706700">
              <w:rPr>
                <w:spacing w:val="-1"/>
                <w:sz w:val="20"/>
              </w:rPr>
              <w:t>$2,000,000</w:t>
            </w:r>
          </w:p>
        </w:tc>
      </w:tr>
      <w:tr w:rsidR="00CE63C0" w:rsidRPr="00BD3291" w14:paraId="3B63A62A" w14:textId="77777777" w:rsidTr="00706700">
        <w:trPr>
          <w:trHeight w:hRule="exact" w:val="802"/>
        </w:trPr>
        <w:tc>
          <w:tcPr>
            <w:tcW w:w="6921" w:type="dxa"/>
          </w:tcPr>
          <w:p w14:paraId="0A9B297E" w14:textId="76546E03" w:rsidR="00CE63C0" w:rsidRPr="00706700" w:rsidRDefault="00CE63C0" w:rsidP="00706700">
            <w:pPr>
              <w:kinsoku w:val="0"/>
              <w:overflowPunct w:val="0"/>
              <w:autoSpaceDE w:val="0"/>
              <w:autoSpaceDN w:val="0"/>
              <w:adjustRightInd w:val="0"/>
              <w:ind w:left="104"/>
              <w:rPr>
                <w:sz w:val="20"/>
              </w:rPr>
            </w:pPr>
            <w:r w:rsidRPr="00706700">
              <w:rPr>
                <w:sz w:val="20"/>
              </w:rPr>
              <w:t>(c)</w:t>
            </w:r>
            <w:r w:rsidRPr="00706700">
              <w:rPr>
                <w:spacing w:val="1"/>
                <w:sz w:val="20"/>
              </w:rPr>
              <w:t xml:space="preserve"> </w:t>
            </w:r>
            <w:r w:rsidRPr="00706700">
              <w:rPr>
                <w:spacing w:val="-1"/>
                <w:sz w:val="20"/>
              </w:rPr>
              <w:t>Automobile</w:t>
            </w:r>
            <w:r w:rsidRPr="00706700">
              <w:rPr>
                <w:sz w:val="20"/>
              </w:rPr>
              <w:t xml:space="preserve"> </w:t>
            </w:r>
            <w:r w:rsidRPr="00706700">
              <w:rPr>
                <w:spacing w:val="-1"/>
                <w:sz w:val="20"/>
              </w:rPr>
              <w:t>Liability</w:t>
            </w:r>
            <w:r w:rsidR="00FA09C4">
              <w:rPr>
                <w:spacing w:val="-1"/>
                <w:sz w:val="20"/>
              </w:rPr>
              <w:t xml:space="preserve"> </w:t>
            </w:r>
            <w:r w:rsidRPr="00706700">
              <w:rPr>
                <w:spacing w:val="-1"/>
                <w:sz w:val="20"/>
              </w:rPr>
              <w:t>Combined</w:t>
            </w:r>
            <w:r w:rsidRPr="00706700">
              <w:rPr>
                <w:sz w:val="20"/>
              </w:rPr>
              <w:t xml:space="preserve"> </w:t>
            </w:r>
            <w:r w:rsidRPr="00706700">
              <w:rPr>
                <w:spacing w:val="-1"/>
                <w:sz w:val="20"/>
              </w:rPr>
              <w:t>Single</w:t>
            </w:r>
            <w:r w:rsidRPr="00706700">
              <w:rPr>
                <w:sz w:val="20"/>
              </w:rPr>
              <w:t xml:space="preserve"> </w:t>
            </w:r>
            <w:r w:rsidRPr="00706700">
              <w:rPr>
                <w:spacing w:val="-1"/>
                <w:sz w:val="20"/>
              </w:rPr>
              <w:t>Limit</w:t>
            </w:r>
            <w:r w:rsidRPr="00706700">
              <w:rPr>
                <w:spacing w:val="-2"/>
                <w:sz w:val="20"/>
              </w:rPr>
              <w:t xml:space="preserve"> </w:t>
            </w:r>
            <w:r w:rsidRPr="00706700">
              <w:rPr>
                <w:spacing w:val="-1"/>
                <w:sz w:val="20"/>
              </w:rPr>
              <w:t>each</w:t>
            </w:r>
            <w:r w:rsidRPr="00706700">
              <w:rPr>
                <w:sz w:val="20"/>
              </w:rPr>
              <w:t xml:space="preserve"> </w:t>
            </w:r>
            <w:r w:rsidRPr="00706700">
              <w:rPr>
                <w:spacing w:val="-1"/>
                <w:sz w:val="20"/>
              </w:rPr>
              <w:t>occurrence</w:t>
            </w:r>
          </w:p>
        </w:tc>
        <w:tc>
          <w:tcPr>
            <w:tcW w:w="1955" w:type="dxa"/>
          </w:tcPr>
          <w:p w14:paraId="7D9389FB" w14:textId="77777777" w:rsidR="00CE63C0" w:rsidRPr="00706700" w:rsidRDefault="00CE63C0" w:rsidP="003A566A">
            <w:pPr>
              <w:kinsoku w:val="0"/>
              <w:overflowPunct w:val="0"/>
              <w:autoSpaceDE w:val="0"/>
              <w:autoSpaceDN w:val="0"/>
              <w:adjustRightInd w:val="0"/>
              <w:spacing w:line="239" w:lineRule="auto"/>
              <w:ind w:left="110" w:right="502"/>
              <w:rPr>
                <w:sz w:val="20"/>
              </w:rPr>
            </w:pPr>
            <w:r w:rsidRPr="00706700">
              <w:rPr>
                <w:spacing w:val="-1"/>
                <w:sz w:val="20"/>
              </w:rPr>
              <w:t>As</w:t>
            </w:r>
            <w:r w:rsidRPr="00706700">
              <w:rPr>
                <w:sz w:val="20"/>
              </w:rPr>
              <w:t xml:space="preserve"> per </w:t>
            </w:r>
            <w:r w:rsidRPr="00706700">
              <w:rPr>
                <w:spacing w:val="-2"/>
                <w:sz w:val="20"/>
              </w:rPr>
              <w:t>AIDAR</w:t>
            </w:r>
            <w:r w:rsidRPr="00706700">
              <w:rPr>
                <w:spacing w:val="21"/>
                <w:sz w:val="20"/>
              </w:rPr>
              <w:t xml:space="preserve"> </w:t>
            </w:r>
            <w:r w:rsidRPr="00706700">
              <w:rPr>
                <w:spacing w:val="-1"/>
                <w:sz w:val="20"/>
              </w:rPr>
              <w:t>752.228-7</w:t>
            </w:r>
            <w:r w:rsidRPr="00706700">
              <w:rPr>
                <w:sz w:val="20"/>
              </w:rPr>
              <w:t xml:space="preserve"> and</w:t>
            </w:r>
          </w:p>
          <w:p w14:paraId="20215FC4" w14:textId="77777777" w:rsidR="00CE63C0" w:rsidRPr="00706700" w:rsidRDefault="00CE63C0" w:rsidP="003A566A">
            <w:pPr>
              <w:kinsoku w:val="0"/>
              <w:overflowPunct w:val="0"/>
              <w:autoSpaceDE w:val="0"/>
              <w:autoSpaceDN w:val="0"/>
              <w:adjustRightInd w:val="0"/>
              <w:spacing w:line="252" w:lineRule="exact"/>
              <w:ind w:left="110"/>
              <w:rPr>
                <w:sz w:val="20"/>
              </w:rPr>
            </w:pPr>
            <w:r w:rsidRPr="00706700">
              <w:rPr>
                <w:sz w:val="20"/>
              </w:rPr>
              <w:t>$1,000,000</w:t>
            </w:r>
          </w:p>
        </w:tc>
      </w:tr>
      <w:tr w:rsidR="00CE63C0" w:rsidRPr="00BD3291" w14:paraId="16B1786D" w14:textId="77777777" w:rsidTr="00706700">
        <w:trPr>
          <w:trHeight w:hRule="exact" w:val="550"/>
        </w:trPr>
        <w:tc>
          <w:tcPr>
            <w:tcW w:w="6921" w:type="dxa"/>
          </w:tcPr>
          <w:p w14:paraId="280E04AF" w14:textId="67F38D16" w:rsidR="00CE63C0" w:rsidRPr="00706700" w:rsidRDefault="00FA09C4" w:rsidP="00706700">
            <w:pPr>
              <w:tabs>
                <w:tab w:val="left" w:pos="419"/>
              </w:tabs>
              <w:suppressAutoHyphens w:val="0"/>
              <w:kinsoku w:val="0"/>
              <w:overflowPunct w:val="0"/>
              <w:autoSpaceDE w:val="0"/>
              <w:autoSpaceDN w:val="0"/>
              <w:adjustRightInd w:val="0"/>
              <w:spacing w:line="252" w:lineRule="exact"/>
              <w:rPr>
                <w:sz w:val="20"/>
              </w:rPr>
            </w:pPr>
            <w:r>
              <w:rPr>
                <w:sz w:val="20"/>
              </w:rPr>
              <w:t xml:space="preserve">  (d) </w:t>
            </w:r>
            <w:r w:rsidR="00CE63C0" w:rsidRPr="00706700">
              <w:rPr>
                <w:sz w:val="20"/>
              </w:rPr>
              <w:t>Other Required Insurance</w:t>
            </w:r>
            <w:r>
              <w:rPr>
                <w:sz w:val="20"/>
              </w:rPr>
              <w:t xml:space="preserve">- </w:t>
            </w:r>
            <w:r w:rsidR="00CE63C0" w:rsidRPr="00706700">
              <w:rPr>
                <w:spacing w:val="-1"/>
                <w:sz w:val="20"/>
              </w:rPr>
              <w:t>Umbrella</w:t>
            </w:r>
            <w:r w:rsidR="00CE63C0" w:rsidRPr="00706700">
              <w:rPr>
                <w:sz w:val="20"/>
              </w:rPr>
              <w:t xml:space="preserve"> </w:t>
            </w:r>
            <w:r w:rsidR="00CE63C0" w:rsidRPr="00706700">
              <w:rPr>
                <w:spacing w:val="-1"/>
                <w:sz w:val="20"/>
              </w:rPr>
              <w:t>Insurance</w:t>
            </w:r>
            <w:r w:rsidR="00CE63C0" w:rsidRPr="00706700">
              <w:rPr>
                <w:spacing w:val="28"/>
                <w:sz w:val="20"/>
              </w:rPr>
              <w:t xml:space="preserve"> </w:t>
            </w:r>
            <w:r w:rsidR="00CE63C0" w:rsidRPr="00706700">
              <w:rPr>
                <w:spacing w:val="-1"/>
                <w:sz w:val="20"/>
              </w:rPr>
              <w:t>additive</w:t>
            </w:r>
            <w:r w:rsidR="00CE63C0" w:rsidRPr="00706700">
              <w:rPr>
                <w:sz w:val="20"/>
              </w:rPr>
              <w:t xml:space="preserve"> to</w:t>
            </w:r>
            <w:r w:rsidR="00CE63C0" w:rsidRPr="00706700">
              <w:rPr>
                <w:spacing w:val="-3"/>
                <w:sz w:val="20"/>
              </w:rPr>
              <w:t xml:space="preserve"> </w:t>
            </w:r>
            <w:r w:rsidR="00CE63C0" w:rsidRPr="00706700">
              <w:rPr>
                <w:spacing w:val="-1"/>
                <w:sz w:val="20"/>
              </w:rPr>
              <w:t>(b)</w:t>
            </w:r>
            <w:r w:rsidR="00CE63C0" w:rsidRPr="00706700">
              <w:rPr>
                <w:sz w:val="20"/>
              </w:rPr>
              <w:t xml:space="preserve"> and</w:t>
            </w:r>
            <w:r w:rsidR="00CE63C0" w:rsidRPr="00706700">
              <w:rPr>
                <w:spacing w:val="-2"/>
                <w:sz w:val="20"/>
              </w:rPr>
              <w:t xml:space="preserve"> </w:t>
            </w:r>
            <w:r w:rsidR="00CE63C0" w:rsidRPr="00706700">
              <w:rPr>
                <w:spacing w:val="-1"/>
                <w:sz w:val="20"/>
              </w:rPr>
              <w:t>(c)</w:t>
            </w:r>
            <w:r w:rsidR="00CE63C0" w:rsidRPr="00706700">
              <w:rPr>
                <w:sz w:val="20"/>
              </w:rPr>
              <w:t xml:space="preserve"> </w:t>
            </w:r>
            <w:r w:rsidR="00CE63C0" w:rsidRPr="00706700">
              <w:rPr>
                <w:spacing w:val="-1"/>
                <w:sz w:val="20"/>
              </w:rPr>
              <w:t>above</w:t>
            </w:r>
          </w:p>
        </w:tc>
        <w:tc>
          <w:tcPr>
            <w:tcW w:w="1955" w:type="dxa"/>
          </w:tcPr>
          <w:p w14:paraId="0AE53867" w14:textId="476E2858" w:rsidR="00CE63C0" w:rsidRPr="00706700" w:rsidRDefault="00CE63C0" w:rsidP="003A566A">
            <w:pPr>
              <w:kinsoku w:val="0"/>
              <w:overflowPunct w:val="0"/>
              <w:autoSpaceDE w:val="0"/>
              <w:autoSpaceDN w:val="0"/>
              <w:adjustRightInd w:val="0"/>
              <w:ind w:left="110" w:right="468"/>
              <w:rPr>
                <w:sz w:val="20"/>
              </w:rPr>
            </w:pPr>
            <w:r w:rsidRPr="00706700">
              <w:rPr>
                <w:spacing w:val="-1"/>
                <w:sz w:val="20"/>
              </w:rPr>
              <w:t>$1,000,000/</w:t>
            </w:r>
            <w:r w:rsidRPr="00706700">
              <w:rPr>
                <w:spacing w:val="26"/>
                <w:sz w:val="20"/>
              </w:rPr>
              <w:t xml:space="preserve"> </w:t>
            </w:r>
            <w:r w:rsidRPr="00706700">
              <w:rPr>
                <w:spacing w:val="-1"/>
                <w:sz w:val="20"/>
              </w:rPr>
              <w:t>$2,000,000</w:t>
            </w:r>
          </w:p>
        </w:tc>
      </w:tr>
    </w:tbl>
    <w:p w14:paraId="62F87F17" w14:textId="77777777" w:rsidR="00CE63C0" w:rsidRPr="003D042C" w:rsidRDefault="00CE63C0" w:rsidP="00443DA6">
      <w:pPr>
        <w:jc w:val="both"/>
        <w:rPr>
          <w:sz w:val="22"/>
          <w:szCs w:val="22"/>
        </w:rPr>
      </w:pPr>
    </w:p>
    <w:p w14:paraId="0C90646F" w14:textId="10C4A29F" w:rsidR="00443DA6" w:rsidRPr="00E27FD2" w:rsidRDefault="00E27FD2" w:rsidP="00706700">
      <w:pPr>
        <w:jc w:val="both"/>
        <w:rPr>
          <w:b/>
          <w:sz w:val="22"/>
          <w:szCs w:val="22"/>
        </w:rPr>
      </w:pPr>
      <w:r w:rsidRPr="00E27FD2">
        <w:rPr>
          <w:b/>
          <w:sz w:val="22"/>
          <w:szCs w:val="22"/>
        </w:rPr>
        <w:t xml:space="preserve">I. </w:t>
      </w:r>
      <w:r w:rsidR="00CA1EEE">
        <w:rPr>
          <w:b/>
          <w:sz w:val="22"/>
          <w:szCs w:val="22"/>
        </w:rPr>
        <w:t>12</w:t>
      </w:r>
      <w:bookmarkStart w:id="8" w:name="_Hlk42504816"/>
      <w:r w:rsidRPr="00E27FD2">
        <w:rPr>
          <w:b/>
          <w:sz w:val="22"/>
          <w:szCs w:val="22"/>
        </w:rPr>
        <w:t xml:space="preserve"> </w:t>
      </w:r>
      <w:r w:rsidR="00443DA6" w:rsidRPr="00E27FD2">
        <w:rPr>
          <w:b/>
          <w:sz w:val="22"/>
          <w:szCs w:val="22"/>
        </w:rPr>
        <w:t>Privity</w:t>
      </w:r>
      <w:bookmarkEnd w:id="8"/>
      <w:r w:rsidR="00443DA6" w:rsidRPr="00E27FD2">
        <w:rPr>
          <w:b/>
          <w:sz w:val="22"/>
          <w:szCs w:val="22"/>
        </w:rPr>
        <w:tab/>
      </w:r>
    </w:p>
    <w:p w14:paraId="1A69A89B" w14:textId="77777777" w:rsidR="00443DA6" w:rsidRPr="003D042C" w:rsidRDefault="00443DA6" w:rsidP="00443DA6">
      <w:pPr>
        <w:jc w:val="both"/>
        <w:rPr>
          <w:sz w:val="22"/>
          <w:szCs w:val="22"/>
          <w:highlight w:val="yellow"/>
        </w:rPr>
      </w:pPr>
    </w:p>
    <w:p w14:paraId="6275F136" w14:textId="74F2E45A" w:rsidR="00443DA6" w:rsidRPr="003D042C" w:rsidRDefault="00443DA6" w:rsidP="00443DA6">
      <w:pPr>
        <w:jc w:val="both"/>
        <w:rPr>
          <w:sz w:val="22"/>
          <w:szCs w:val="22"/>
        </w:rPr>
      </w:pPr>
      <w:r w:rsidRPr="003D042C">
        <w:rPr>
          <w:sz w:val="22"/>
          <w:szCs w:val="22"/>
        </w:rPr>
        <w:t xml:space="preserve">By submitting a response to this request for proposals, offerors understand that USAID is NOT a party to this </w:t>
      </w:r>
      <w:r w:rsidR="00C258D0" w:rsidRPr="003D042C">
        <w:rPr>
          <w:sz w:val="22"/>
          <w:szCs w:val="22"/>
        </w:rPr>
        <w:t>solicitation</w:t>
      </w:r>
      <w:r w:rsidR="00C258D0" w:rsidRPr="0092405B">
        <w:rPr>
          <w:sz w:val="22"/>
          <w:szCs w:val="22"/>
        </w:rPr>
        <w:t xml:space="preserve"> and</w:t>
      </w:r>
      <w:r w:rsidR="00E27FD2" w:rsidRPr="0092405B">
        <w:rPr>
          <w:sz w:val="22"/>
          <w:szCs w:val="22"/>
        </w:rPr>
        <w:t xml:space="preserve"> the offeror agrees that any protest hereunder must be presented—in writing with full explanations—to Chemonics International for consideration, as USAID will not consider protests made to it under USAID-financed subcontracts. Chemonics, at its sole discretion, will make a final decision on the protest for this procurement</w:t>
      </w:r>
    </w:p>
    <w:p w14:paraId="61B39994" w14:textId="77777777" w:rsidR="00443DA6" w:rsidRPr="003D042C" w:rsidRDefault="00443DA6" w:rsidP="00443DA6">
      <w:pPr>
        <w:ind w:left="1440" w:hanging="1440"/>
        <w:rPr>
          <w:b/>
          <w:sz w:val="22"/>
          <w:szCs w:val="22"/>
          <w:highlight w:val="lightGray"/>
        </w:rPr>
      </w:pPr>
      <w:r w:rsidRPr="003D042C">
        <w:rPr>
          <w:sz w:val="22"/>
          <w:szCs w:val="22"/>
          <w:highlight w:val="lightGray"/>
        </w:rPr>
        <w:br w:type="page"/>
      </w:r>
      <w:r w:rsidRPr="003D042C">
        <w:rPr>
          <w:b/>
          <w:sz w:val="22"/>
          <w:szCs w:val="22"/>
        </w:rPr>
        <w:lastRenderedPageBreak/>
        <w:t>Section II</w:t>
      </w:r>
      <w:r w:rsidRPr="003D042C">
        <w:rPr>
          <w:b/>
          <w:sz w:val="22"/>
          <w:szCs w:val="22"/>
        </w:rPr>
        <w:tab/>
        <w:t>Background, Scope of Work, Deliverables, and Deliverables Schedule</w:t>
      </w:r>
      <w:r w:rsidRPr="003D042C">
        <w:rPr>
          <w:b/>
          <w:sz w:val="22"/>
          <w:szCs w:val="22"/>
          <w:highlight w:val="lightGray"/>
        </w:rPr>
        <w:t xml:space="preserve"> </w:t>
      </w:r>
    </w:p>
    <w:p w14:paraId="4217B15C" w14:textId="77777777" w:rsidR="00443DA6" w:rsidRPr="003D042C" w:rsidRDefault="00443DA6" w:rsidP="00443DA6">
      <w:pPr>
        <w:rPr>
          <w:sz w:val="22"/>
          <w:szCs w:val="22"/>
          <w:highlight w:val="lightGray"/>
        </w:rPr>
      </w:pPr>
    </w:p>
    <w:p w14:paraId="21FBF429" w14:textId="77777777" w:rsidR="00443DA6" w:rsidRPr="005B4AFE" w:rsidRDefault="00443DA6" w:rsidP="0094337D">
      <w:pPr>
        <w:numPr>
          <w:ilvl w:val="0"/>
          <w:numId w:val="9"/>
        </w:numPr>
        <w:tabs>
          <w:tab w:val="left" w:pos="540"/>
        </w:tabs>
        <w:ind w:left="360"/>
        <w:jc w:val="both"/>
        <w:rPr>
          <w:b/>
          <w:bCs/>
          <w:sz w:val="22"/>
          <w:szCs w:val="22"/>
        </w:rPr>
      </w:pPr>
      <w:r w:rsidRPr="005B4AFE">
        <w:rPr>
          <w:b/>
          <w:bCs/>
          <w:sz w:val="22"/>
          <w:szCs w:val="22"/>
        </w:rPr>
        <w:t>Background</w:t>
      </w:r>
    </w:p>
    <w:p w14:paraId="59D28549" w14:textId="77777777" w:rsidR="00443DA6" w:rsidRPr="003D042C" w:rsidRDefault="00443DA6" w:rsidP="00443DA6">
      <w:pPr>
        <w:jc w:val="both"/>
        <w:rPr>
          <w:sz w:val="22"/>
          <w:szCs w:val="22"/>
        </w:rPr>
      </w:pPr>
    </w:p>
    <w:p w14:paraId="154EFE0D" w14:textId="0C761BEE" w:rsidR="00CA3F6A" w:rsidRPr="00CA3F6A" w:rsidRDefault="00E82BCE" w:rsidP="00CA3F6A">
      <w:pPr>
        <w:pStyle w:val="Default"/>
        <w:spacing w:before="240" w:after="240"/>
        <w:jc w:val="both"/>
        <w:rPr>
          <w:rFonts w:ascii="Times New Roman" w:hAnsi="Times New Roman" w:cs="Times New Roman"/>
          <w:sz w:val="22"/>
          <w:szCs w:val="22"/>
        </w:rPr>
      </w:pPr>
      <w:r>
        <w:rPr>
          <w:rFonts w:ascii="Times New Roman" w:hAnsi="Times New Roman" w:cs="Times New Roman"/>
          <w:sz w:val="22"/>
          <w:szCs w:val="22"/>
        </w:rPr>
        <w:t>Bosnia and Herzegovina (</w:t>
      </w:r>
      <w:r w:rsidR="00CA3F6A" w:rsidRPr="00CA3F6A">
        <w:rPr>
          <w:rFonts w:ascii="Times New Roman" w:hAnsi="Times New Roman" w:cs="Times New Roman"/>
          <w:sz w:val="22"/>
          <w:szCs w:val="22"/>
        </w:rPr>
        <w:t>BiH</w:t>
      </w:r>
      <w:r>
        <w:rPr>
          <w:rFonts w:ascii="Times New Roman" w:hAnsi="Times New Roman" w:cs="Times New Roman"/>
          <w:sz w:val="22"/>
          <w:szCs w:val="22"/>
        </w:rPr>
        <w:t>)</w:t>
      </w:r>
      <w:r w:rsidR="00CA3F6A" w:rsidRPr="00CA3F6A">
        <w:rPr>
          <w:rFonts w:ascii="Times New Roman" w:hAnsi="Times New Roman" w:cs="Times New Roman"/>
          <w:sz w:val="22"/>
          <w:szCs w:val="22"/>
        </w:rPr>
        <w:t xml:space="preserve"> </w:t>
      </w:r>
      <w:proofErr w:type="gramStart"/>
      <w:r w:rsidR="00CA3F6A" w:rsidRPr="00CA3F6A">
        <w:rPr>
          <w:rFonts w:ascii="Times New Roman" w:hAnsi="Times New Roman" w:cs="Times New Roman"/>
          <w:sz w:val="22"/>
          <w:szCs w:val="22"/>
        </w:rPr>
        <w:t>is</w:t>
      </w:r>
      <w:proofErr w:type="gramEnd"/>
      <w:r w:rsidR="00CA3F6A" w:rsidRPr="00CA3F6A">
        <w:rPr>
          <w:rFonts w:ascii="Times New Roman" w:hAnsi="Times New Roman" w:cs="Times New Roman"/>
          <w:sz w:val="22"/>
          <w:szCs w:val="22"/>
        </w:rPr>
        <w:t xml:space="preserve"> well-positioned to compete in the burgeoning global tourism industry. Over the last decade, the tourism industry in Bosnia and Herzegovina was one of the fastest growing sectors. In 2019, BiH attracted 1.64 million visitors (a 12% increase over 2018), who generated 2.42 million overnight stays. However, in the first ten months of 2020, foreign arrivals fell to a mere 174,209, a decrease of 84% compared to 2019. This significant decline offers an opportunity to renew BiH’s tourism sector and embrace new travel trends, as a return of 2019 travel patterns and levels will not be realized without concerted action over the coming few years.</w:t>
      </w:r>
    </w:p>
    <w:p w14:paraId="1274E78E" w14:textId="77777777" w:rsidR="00CA3F6A" w:rsidRPr="00CA3F6A" w:rsidRDefault="00CA3F6A" w:rsidP="00CA3F6A">
      <w:pPr>
        <w:jc w:val="both"/>
        <w:rPr>
          <w:sz w:val="22"/>
          <w:szCs w:val="22"/>
        </w:rPr>
      </w:pPr>
      <w:proofErr w:type="gramStart"/>
      <w:r w:rsidRPr="00CA3F6A">
        <w:rPr>
          <w:sz w:val="22"/>
          <w:szCs w:val="22"/>
        </w:rPr>
        <w:t>In particular, BiH</w:t>
      </w:r>
      <w:proofErr w:type="gramEnd"/>
      <w:r w:rsidRPr="00CA3F6A">
        <w:rPr>
          <w:sz w:val="22"/>
          <w:szCs w:val="22"/>
        </w:rPr>
        <w:t xml:space="preserve"> is gifted with a varied natural landscape conducive to outdoor sports and adventure activities; a wide range of cultural, historical and religious sites; and possibilities for eco-tourism. Mostar welcomes thousands of tourists every year, many of whom take day trips from the coast </w:t>
      </w:r>
      <w:proofErr w:type="gramStart"/>
      <w:r w:rsidRPr="00CA3F6A">
        <w:rPr>
          <w:sz w:val="22"/>
          <w:szCs w:val="22"/>
        </w:rPr>
        <w:t>in order to</w:t>
      </w:r>
      <w:proofErr w:type="gramEnd"/>
      <w:r w:rsidRPr="00CA3F6A">
        <w:rPr>
          <w:sz w:val="22"/>
          <w:szCs w:val="22"/>
        </w:rPr>
        <w:t xml:space="preserve"> take pictures of the city’s famous bridge. The streets of Sarajevo’s old city are filled with those who want to experience the “Jerusalem of Europe,” a unique mix of Eastern and Western cultures. Whitewater rafting, hiking, and cycling are available in multiple areas of the country and the soil is mostly unspoiled and fertile, leading to a unique offering of culinary products. </w:t>
      </w:r>
    </w:p>
    <w:p w14:paraId="29E3FA38" w14:textId="77777777" w:rsidR="00CA3F6A" w:rsidRPr="00CA3F6A" w:rsidRDefault="00CA3F6A" w:rsidP="00CA3F6A">
      <w:pPr>
        <w:jc w:val="both"/>
        <w:rPr>
          <w:sz w:val="22"/>
          <w:szCs w:val="22"/>
        </w:rPr>
      </w:pPr>
    </w:p>
    <w:p w14:paraId="2A0302B3" w14:textId="77777777" w:rsidR="00CA3F6A" w:rsidRPr="00CA3F6A" w:rsidRDefault="00CA3F6A" w:rsidP="00CA3F6A">
      <w:pPr>
        <w:jc w:val="both"/>
        <w:rPr>
          <w:snapToGrid w:val="0"/>
          <w:sz w:val="22"/>
          <w:szCs w:val="22"/>
          <w:lang w:bidi="he-IL"/>
        </w:rPr>
      </w:pPr>
      <w:r w:rsidRPr="00CA3F6A">
        <w:rPr>
          <w:snapToGrid w:val="0"/>
          <w:sz w:val="22"/>
          <w:szCs w:val="22"/>
          <w:lang w:bidi="he-IL"/>
        </w:rPr>
        <w:t xml:space="preserve">Tourism in the protected areas (PAs) depends on the natural and cultural landscapes, beauty of the nature, healthy wildlife, and authentic cultural heritage. With a growing demand for nature-based tourism, it is especially essential to implement sustainable tourism practices in these PAs. These practices support the conservation of the PAs despite growing visitor numbers creating pressure on environmental, social, and local resources. Additionally, improvements to park infrastructure and visitor services are necessary for the growing visitors to understand and appreciate each protected area’s unique offerings.  </w:t>
      </w:r>
    </w:p>
    <w:p w14:paraId="508B4406" w14:textId="77777777" w:rsidR="00CA3F6A" w:rsidRPr="00CA3F6A" w:rsidRDefault="00CA3F6A" w:rsidP="00CA3F6A">
      <w:pPr>
        <w:jc w:val="both"/>
        <w:rPr>
          <w:snapToGrid w:val="0"/>
          <w:sz w:val="22"/>
          <w:szCs w:val="22"/>
          <w:lang w:bidi="he-IL"/>
        </w:rPr>
      </w:pPr>
    </w:p>
    <w:p w14:paraId="09BD8076" w14:textId="77777777" w:rsidR="00CA3F6A" w:rsidRPr="00CA3F6A" w:rsidRDefault="00CA3F6A" w:rsidP="00CA3F6A">
      <w:pPr>
        <w:jc w:val="both"/>
        <w:rPr>
          <w:snapToGrid w:val="0"/>
          <w:sz w:val="22"/>
          <w:szCs w:val="22"/>
          <w:lang w:bidi="he-IL"/>
        </w:rPr>
      </w:pPr>
      <w:r w:rsidRPr="00CA3F6A">
        <w:rPr>
          <w:rFonts w:eastAsia="Gill Sans"/>
          <w:sz w:val="22"/>
          <w:szCs w:val="22"/>
        </w:rPr>
        <w:t>Protected areas</w:t>
      </w:r>
      <w:r w:rsidRPr="00CA3F6A" w:rsidDel="00E15D34">
        <w:rPr>
          <w:rFonts w:eastAsia="Gill Sans"/>
          <w:sz w:val="22"/>
          <w:szCs w:val="22"/>
        </w:rPr>
        <w:t xml:space="preserve"> </w:t>
      </w:r>
      <w:r w:rsidRPr="00CA3F6A">
        <w:rPr>
          <w:rFonts w:eastAsia="Gill Sans"/>
          <w:sz w:val="22"/>
          <w:szCs w:val="22"/>
        </w:rPr>
        <w:t>are among BiH’s most valuable assets, with National Park Una (NP Una), the only national park in the Federation, among its best.</w:t>
      </w:r>
      <w:r w:rsidRPr="00CA3F6A">
        <w:rPr>
          <w:sz w:val="22"/>
          <w:szCs w:val="22"/>
        </w:rPr>
        <w:t xml:space="preserve"> To manage the area, the NP Una Public Enterprise is legally required to develop a management plan every ten years. Analysis of plan implementation and evaluation of the achieved results is performed every five years, and the current management plan for NP Una expires in December 2021. As the park prepares to develop a new plan, there are concepts in sustainable tourism and environmental conservation practices that </w:t>
      </w:r>
      <w:proofErr w:type="spellStart"/>
      <w:r w:rsidRPr="00CA3F6A">
        <w:rPr>
          <w:sz w:val="22"/>
          <w:szCs w:val="22"/>
        </w:rPr>
        <w:t>Turizam</w:t>
      </w:r>
      <w:proofErr w:type="spellEnd"/>
      <w:r w:rsidRPr="00CA3F6A">
        <w:rPr>
          <w:sz w:val="22"/>
          <w:szCs w:val="22"/>
        </w:rPr>
        <w:t xml:space="preserve"> can support to be incorporated to support park conservation. </w:t>
      </w:r>
    </w:p>
    <w:p w14:paraId="2A868F74" w14:textId="77777777" w:rsidR="00443DA6" w:rsidRPr="003D042C" w:rsidRDefault="00443DA6" w:rsidP="00443DA6">
      <w:pPr>
        <w:ind w:firstLine="720"/>
        <w:jc w:val="both"/>
        <w:rPr>
          <w:sz w:val="22"/>
          <w:szCs w:val="22"/>
        </w:rPr>
      </w:pPr>
    </w:p>
    <w:p w14:paraId="073A2997" w14:textId="77777777" w:rsidR="00443DA6" w:rsidRPr="005B4AFE" w:rsidRDefault="00443DA6" w:rsidP="0094337D">
      <w:pPr>
        <w:numPr>
          <w:ilvl w:val="0"/>
          <w:numId w:val="9"/>
        </w:numPr>
        <w:ind w:left="540" w:hanging="540"/>
        <w:jc w:val="both"/>
        <w:rPr>
          <w:b/>
          <w:bCs/>
          <w:sz w:val="22"/>
          <w:szCs w:val="22"/>
        </w:rPr>
      </w:pPr>
      <w:r w:rsidRPr="005B4AFE">
        <w:rPr>
          <w:b/>
          <w:bCs/>
          <w:sz w:val="22"/>
          <w:szCs w:val="22"/>
        </w:rPr>
        <w:t>Scope of Work</w:t>
      </w:r>
    </w:p>
    <w:p w14:paraId="5D5A2E2A" w14:textId="77777777" w:rsidR="00443DA6" w:rsidRPr="00CA3F6A" w:rsidRDefault="00443DA6" w:rsidP="00443DA6">
      <w:pPr>
        <w:jc w:val="both"/>
        <w:rPr>
          <w:sz w:val="22"/>
          <w:szCs w:val="22"/>
        </w:rPr>
      </w:pPr>
    </w:p>
    <w:p w14:paraId="7D962555" w14:textId="77777777" w:rsidR="00CA3F6A" w:rsidRPr="00CA3F6A" w:rsidRDefault="00CA3F6A" w:rsidP="00CA3F6A">
      <w:pPr>
        <w:jc w:val="both"/>
        <w:rPr>
          <w:rFonts w:eastAsia="Gill Sans"/>
          <w:sz w:val="22"/>
          <w:szCs w:val="22"/>
        </w:rPr>
      </w:pPr>
    </w:p>
    <w:p w14:paraId="0423337B" w14:textId="35ECA2C2" w:rsidR="00CA3F6A" w:rsidRPr="00CA3F6A" w:rsidRDefault="00CA3F6A" w:rsidP="00CA3F6A">
      <w:pPr>
        <w:jc w:val="both"/>
        <w:rPr>
          <w:sz w:val="22"/>
          <w:szCs w:val="22"/>
        </w:rPr>
      </w:pPr>
      <w:r w:rsidRPr="00CA3F6A">
        <w:rPr>
          <w:rFonts w:eastAsia="Gill Sans"/>
          <w:sz w:val="22"/>
          <w:szCs w:val="22"/>
        </w:rPr>
        <w:t xml:space="preserve">The subcontractor will work with </w:t>
      </w:r>
      <w:proofErr w:type="spellStart"/>
      <w:r w:rsidRPr="00CA3F6A">
        <w:rPr>
          <w:rFonts w:eastAsia="Gill Sans"/>
          <w:sz w:val="22"/>
          <w:szCs w:val="22"/>
        </w:rPr>
        <w:t>Turizam</w:t>
      </w:r>
      <w:proofErr w:type="spellEnd"/>
      <w:r w:rsidR="00AB1494">
        <w:rPr>
          <w:rFonts w:eastAsia="Gill Sans"/>
          <w:sz w:val="22"/>
          <w:szCs w:val="22"/>
        </w:rPr>
        <w:t>, NP Una, and a second park</w:t>
      </w:r>
      <w:r w:rsidR="001311B5">
        <w:rPr>
          <w:rFonts w:eastAsia="Gill Sans"/>
          <w:sz w:val="22"/>
          <w:szCs w:val="22"/>
        </w:rPr>
        <w:t xml:space="preserve"> </w:t>
      </w:r>
      <w:r w:rsidRPr="00CA3F6A">
        <w:rPr>
          <w:rFonts w:eastAsia="Gill Sans"/>
          <w:sz w:val="22"/>
          <w:szCs w:val="22"/>
        </w:rPr>
        <w:t>to develop sustainable visitor management and community engagement plan</w:t>
      </w:r>
      <w:r w:rsidR="00AB1494">
        <w:rPr>
          <w:rFonts w:eastAsia="Gill Sans"/>
          <w:sz w:val="22"/>
          <w:szCs w:val="22"/>
        </w:rPr>
        <w:t>s</w:t>
      </w:r>
      <w:r w:rsidRPr="00CA3F6A">
        <w:rPr>
          <w:rFonts w:eastAsia="Gill Sans"/>
          <w:sz w:val="22"/>
          <w:szCs w:val="22"/>
        </w:rPr>
        <w:t xml:space="preserve">, weaving in GSTC and Green Destinations criteria. </w:t>
      </w:r>
      <w:r w:rsidR="00B22A52">
        <w:rPr>
          <w:rFonts w:eastAsia="Gill Sans"/>
          <w:sz w:val="22"/>
          <w:szCs w:val="22"/>
        </w:rPr>
        <w:t xml:space="preserve">The </w:t>
      </w:r>
      <w:r w:rsidR="00D85A17">
        <w:rPr>
          <w:rFonts w:eastAsia="Gill Sans"/>
          <w:sz w:val="22"/>
          <w:szCs w:val="22"/>
        </w:rPr>
        <w:t xml:space="preserve">award for </w:t>
      </w:r>
      <w:r w:rsidR="003A1FDA">
        <w:rPr>
          <w:rFonts w:eastAsia="Gill Sans"/>
          <w:sz w:val="22"/>
          <w:szCs w:val="22"/>
        </w:rPr>
        <w:t xml:space="preserve">the </w:t>
      </w:r>
      <w:r w:rsidR="00B22A52">
        <w:rPr>
          <w:rFonts w:eastAsia="Gill Sans"/>
          <w:sz w:val="22"/>
          <w:szCs w:val="22"/>
        </w:rPr>
        <w:t>second park</w:t>
      </w:r>
      <w:r w:rsidR="003A1FDA">
        <w:rPr>
          <w:rFonts w:eastAsia="Gill Sans"/>
          <w:sz w:val="22"/>
          <w:szCs w:val="22"/>
        </w:rPr>
        <w:t xml:space="preserve"> will </w:t>
      </w:r>
      <w:r w:rsidR="00B22A52">
        <w:rPr>
          <w:rFonts w:eastAsia="Gill Sans"/>
          <w:sz w:val="22"/>
          <w:szCs w:val="22"/>
        </w:rPr>
        <w:t xml:space="preserve">be </w:t>
      </w:r>
      <w:r w:rsidR="00D85A17">
        <w:rPr>
          <w:rFonts w:eastAsia="Gill Sans"/>
          <w:sz w:val="22"/>
          <w:szCs w:val="22"/>
        </w:rPr>
        <w:t xml:space="preserve">issued </w:t>
      </w:r>
      <w:r w:rsidR="00B22A52">
        <w:rPr>
          <w:rFonts w:eastAsia="Gill Sans"/>
          <w:sz w:val="22"/>
          <w:szCs w:val="22"/>
        </w:rPr>
        <w:t>upon</w:t>
      </w:r>
      <w:r w:rsidR="00B15EDA">
        <w:rPr>
          <w:rFonts w:eastAsia="Gill Sans"/>
          <w:sz w:val="22"/>
          <w:szCs w:val="22"/>
        </w:rPr>
        <w:t xml:space="preserve"> identification of the second park based on the </w:t>
      </w:r>
      <w:proofErr w:type="gramStart"/>
      <w:r w:rsidR="00B15EDA">
        <w:rPr>
          <w:rFonts w:eastAsia="Gill Sans"/>
          <w:sz w:val="22"/>
          <w:szCs w:val="22"/>
        </w:rPr>
        <w:t xml:space="preserve">factors </w:t>
      </w:r>
      <w:r w:rsidR="00B22A52">
        <w:rPr>
          <w:rFonts w:eastAsia="Gill Sans"/>
          <w:sz w:val="22"/>
          <w:szCs w:val="22"/>
        </w:rPr>
        <w:t xml:space="preserve"> described</w:t>
      </w:r>
      <w:proofErr w:type="gramEnd"/>
      <w:r w:rsidR="00B22A52">
        <w:rPr>
          <w:rFonts w:eastAsia="Gill Sans"/>
          <w:sz w:val="22"/>
          <w:szCs w:val="22"/>
        </w:rPr>
        <w:t xml:space="preserve"> further </w:t>
      </w:r>
      <w:r w:rsidR="00324874">
        <w:rPr>
          <w:rFonts w:eastAsia="Gill Sans"/>
          <w:sz w:val="22"/>
          <w:szCs w:val="22"/>
        </w:rPr>
        <w:t xml:space="preserve">in this RFP </w:t>
      </w:r>
      <w:r w:rsidR="00B22A52">
        <w:rPr>
          <w:rFonts w:eastAsia="Gill Sans"/>
          <w:sz w:val="22"/>
          <w:szCs w:val="22"/>
        </w:rPr>
        <w:t>under Phase 1 “Situational Analysis</w:t>
      </w:r>
      <w:r w:rsidR="009E237E">
        <w:rPr>
          <w:rFonts w:eastAsia="Gill Sans"/>
          <w:sz w:val="22"/>
          <w:szCs w:val="22"/>
        </w:rPr>
        <w:t>”</w:t>
      </w:r>
      <w:r w:rsidR="00BA1567">
        <w:rPr>
          <w:rFonts w:eastAsia="Gill Sans"/>
          <w:sz w:val="22"/>
          <w:szCs w:val="22"/>
        </w:rPr>
        <w:t>,</w:t>
      </w:r>
      <w:r w:rsidR="00324874">
        <w:rPr>
          <w:rFonts w:eastAsia="Gill Sans"/>
          <w:sz w:val="22"/>
          <w:szCs w:val="22"/>
        </w:rPr>
        <w:t xml:space="preserve"> </w:t>
      </w:r>
      <w:r w:rsidR="00372DE4">
        <w:rPr>
          <w:rFonts w:eastAsia="Gill Sans"/>
          <w:sz w:val="22"/>
          <w:szCs w:val="22"/>
        </w:rPr>
        <w:t xml:space="preserve">and following </w:t>
      </w:r>
      <w:proofErr w:type="spellStart"/>
      <w:r w:rsidR="00372DE4">
        <w:rPr>
          <w:rFonts w:eastAsia="Gill Sans"/>
          <w:sz w:val="22"/>
          <w:szCs w:val="22"/>
        </w:rPr>
        <w:t>Turizam</w:t>
      </w:r>
      <w:proofErr w:type="spellEnd"/>
      <w:r w:rsidR="00372DE4">
        <w:rPr>
          <w:rFonts w:eastAsia="Gill Sans"/>
          <w:sz w:val="22"/>
          <w:szCs w:val="22"/>
        </w:rPr>
        <w:t xml:space="preserve"> agreement with the second park and USAID.</w:t>
      </w:r>
      <w:r w:rsidR="00B22A52" w:rsidRPr="00CA3F6A">
        <w:rPr>
          <w:rFonts w:eastAsia="Gill Sans"/>
          <w:sz w:val="22"/>
          <w:szCs w:val="22"/>
        </w:rPr>
        <w:t xml:space="preserve"> </w:t>
      </w:r>
      <w:r w:rsidR="00AB1494" w:rsidRPr="00CA3F6A">
        <w:rPr>
          <w:rFonts w:eastAsia="Gill Sans"/>
          <w:sz w:val="22"/>
          <w:szCs w:val="22"/>
        </w:rPr>
        <w:t>Th</w:t>
      </w:r>
      <w:r w:rsidR="00AB1494">
        <w:rPr>
          <w:rFonts w:eastAsia="Gill Sans"/>
          <w:sz w:val="22"/>
          <w:szCs w:val="22"/>
        </w:rPr>
        <w:t>e</w:t>
      </w:r>
      <w:r w:rsidR="00AB1494" w:rsidRPr="00CA3F6A">
        <w:rPr>
          <w:rFonts w:eastAsia="Gill Sans"/>
          <w:sz w:val="22"/>
          <w:szCs w:val="22"/>
        </w:rPr>
        <w:t xml:space="preserve"> </w:t>
      </w:r>
      <w:r w:rsidRPr="00CA3F6A">
        <w:rPr>
          <w:rFonts w:eastAsia="Gill Sans"/>
          <w:sz w:val="22"/>
          <w:szCs w:val="22"/>
        </w:rPr>
        <w:t>sustainable visitor management and community engagement plan</w:t>
      </w:r>
      <w:r w:rsidR="00AB1494">
        <w:rPr>
          <w:rFonts w:eastAsia="Gill Sans"/>
          <w:sz w:val="22"/>
          <w:szCs w:val="22"/>
        </w:rPr>
        <w:t>s</w:t>
      </w:r>
      <w:r w:rsidRPr="00CA3F6A">
        <w:rPr>
          <w:rFonts w:eastAsia="Gill Sans"/>
          <w:sz w:val="22"/>
          <w:szCs w:val="22"/>
        </w:rPr>
        <w:t xml:space="preserve"> will be a component of the overall park management plan soon to be updated by the park</w:t>
      </w:r>
      <w:r w:rsidR="00AB1494">
        <w:rPr>
          <w:rFonts w:eastAsia="Gill Sans"/>
          <w:sz w:val="22"/>
          <w:szCs w:val="22"/>
        </w:rPr>
        <w:t>s</w:t>
      </w:r>
      <w:r w:rsidRPr="00CA3F6A">
        <w:rPr>
          <w:rFonts w:eastAsia="Gill Sans"/>
          <w:sz w:val="22"/>
          <w:szCs w:val="22"/>
        </w:rPr>
        <w:t xml:space="preserve">. </w:t>
      </w:r>
      <w:r w:rsidRPr="00CA3F6A">
        <w:rPr>
          <w:sz w:val="22"/>
          <w:szCs w:val="22"/>
        </w:rPr>
        <w:t xml:space="preserve">This will help to improve the attractiveness and readiness of BiH, in general, and NP </w:t>
      </w:r>
      <w:proofErr w:type="gramStart"/>
      <w:r w:rsidRPr="00CA3F6A">
        <w:rPr>
          <w:sz w:val="22"/>
          <w:szCs w:val="22"/>
        </w:rPr>
        <w:t>Una</w:t>
      </w:r>
      <w:r w:rsidR="00AB1494">
        <w:rPr>
          <w:sz w:val="22"/>
          <w:szCs w:val="22"/>
        </w:rPr>
        <w:t xml:space="preserve">  and</w:t>
      </w:r>
      <w:proofErr w:type="gramEnd"/>
      <w:r w:rsidR="00AB1494">
        <w:rPr>
          <w:sz w:val="22"/>
          <w:szCs w:val="22"/>
        </w:rPr>
        <w:t xml:space="preserve"> the second park</w:t>
      </w:r>
      <w:r w:rsidRPr="00CA3F6A">
        <w:rPr>
          <w:sz w:val="22"/>
          <w:szCs w:val="22"/>
        </w:rPr>
        <w:t xml:space="preserve">, in particular, as a sought-after sustainable destination for the higher-yield outdoor and nature-based travelers. </w:t>
      </w:r>
      <w:r w:rsidRPr="00CA3F6A">
        <w:rPr>
          <w:rFonts w:eastAsia="Gill Sans"/>
          <w:sz w:val="22"/>
          <w:szCs w:val="22"/>
        </w:rPr>
        <w:t>This plan will be a component of NP Una</w:t>
      </w:r>
      <w:r w:rsidR="00AB1494">
        <w:rPr>
          <w:rFonts w:eastAsia="Gill Sans"/>
          <w:sz w:val="22"/>
          <w:szCs w:val="22"/>
        </w:rPr>
        <w:t xml:space="preserve"> and the second park</w:t>
      </w:r>
      <w:r w:rsidRPr="00CA3F6A">
        <w:rPr>
          <w:rFonts w:eastAsia="Gill Sans"/>
          <w:sz w:val="22"/>
          <w:szCs w:val="22"/>
        </w:rPr>
        <w:t xml:space="preserve">’s overall updated management plan. </w:t>
      </w:r>
      <w:r w:rsidRPr="00CA3F6A">
        <w:rPr>
          <w:sz w:val="22"/>
          <w:szCs w:val="22"/>
        </w:rPr>
        <w:t xml:space="preserve">The subcontractor will also collaborate with World Wildlife Fund (WWF) Adria on the </w:t>
      </w:r>
      <w:r w:rsidRPr="00CA3F6A">
        <w:rPr>
          <w:rFonts w:eastAsia="Gill Sans"/>
          <w:sz w:val="22"/>
          <w:szCs w:val="22"/>
        </w:rPr>
        <w:t xml:space="preserve">sustainable visitor management and </w:t>
      </w:r>
      <w:r w:rsidRPr="00CA3F6A">
        <w:rPr>
          <w:rFonts w:eastAsia="Gill Sans"/>
          <w:sz w:val="22"/>
          <w:szCs w:val="22"/>
        </w:rPr>
        <w:lastRenderedPageBreak/>
        <w:t>community engagement plan</w:t>
      </w:r>
      <w:r w:rsidR="00AB1494">
        <w:rPr>
          <w:rFonts w:eastAsia="Gill Sans"/>
          <w:sz w:val="22"/>
          <w:szCs w:val="22"/>
        </w:rPr>
        <w:t>s</w:t>
      </w:r>
      <w:r w:rsidRPr="00CA3F6A">
        <w:rPr>
          <w:sz w:val="22"/>
          <w:szCs w:val="22"/>
        </w:rPr>
        <w:t xml:space="preserve">, as WWF Adria supported previous management plan revisions and will be involved in development of the park’s new overall management plan. </w:t>
      </w:r>
    </w:p>
    <w:p w14:paraId="557AA410" w14:textId="77777777" w:rsidR="00CA3F6A" w:rsidRPr="00CA3F6A" w:rsidRDefault="00CA3F6A" w:rsidP="00CA3F6A">
      <w:pPr>
        <w:jc w:val="both"/>
        <w:rPr>
          <w:sz w:val="22"/>
          <w:szCs w:val="22"/>
        </w:rPr>
      </w:pPr>
    </w:p>
    <w:p w14:paraId="5CF4E45C" w14:textId="77777777" w:rsidR="00CA3F6A" w:rsidRPr="00CA3F6A" w:rsidRDefault="00CA3F6A" w:rsidP="00CA3F6A">
      <w:pPr>
        <w:jc w:val="both"/>
        <w:rPr>
          <w:rFonts w:eastAsia="Gill Sans"/>
          <w:sz w:val="22"/>
          <w:szCs w:val="22"/>
        </w:rPr>
      </w:pPr>
      <w:r w:rsidRPr="00CA3F6A">
        <w:rPr>
          <w:rFonts w:eastAsia="Gill Sans"/>
          <w:sz w:val="22"/>
          <w:szCs w:val="22"/>
        </w:rPr>
        <w:t>The ultimate objectives of the sustainable visitor management and community engagement plan are to:</w:t>
      </w:r>
    </w:p>
    <w:p w14:paraId="39E98280" w14:textId="77777777" w:rsidR="00CA3F6A" w:rsidRPr="00CA3F6A" w:rsidRDefault="00CA3F6A" w:rsidP="0094337D">
      <w:pPr>
        <w:numPr>
          <w:ilvl w:val="0"/>
          <w:numId w:val="20"/>
        </w:numPr>
        <w:suppressAutoHyphens w:val="0"/>
        <w:jc w:val="both"/>
        <w:rPr>
          <w:sz w:val="22"/>
          <w:szCs w:val="22"/>
        </w:rPr>
      </w:pPr>
      <w:proofErr w:type="gramStart"/>
      <w:r w:rsidRPr="00CA3F6A">
        <w:rPr>
          <w:sz w:val="22"/>
          <w:szCs w:val="22"/>
        </w:rPr>
        <w:t>Enhance park</w:t>
      </w:r>
      <w:proofErr w:type="gramEnd"/>
      <w:r w:rsidRPr="00CA3F6A">
        <w:rPr>
          <w:sz w:val="22"/>
          <w:szCs w:val="22"/>
        </w:rPr>
        <w:t xml:space="preserve"> conservation and management</w:t>
      </w:r>
    </w:p>
    <w:p w14:paraId="4E40439D" w14:textId="77777777" w:rsidR="00CA3F6A" w:rsidRPr="00CA3F6A" w:rsidRDefault="00CA3F6A" w:rsidP="0094337D">
      <w:pPr>
        <w:numPr>
          <w:ilvl w:val="0"/>
          <w:numId w:val="20"/>
        </w:numPr>
        <w:suppressAutoHyphens w:val="0"/>
        <w:jc w:val="both"/>
        <w:rPr>
          <w:sz w:val="22"/>
          <w:szCs w:val="22"/>
        </w:rPr>
      </w:pPr>
      <w:r w:rsidRPr="00CA3F6A">
        <w:rPr>
          <w:sz w:val="22"/>
          <w:szCs w:val="22"/>
        </w:rPr>
        <w:t>Improve livelihoods and incomes of local communities through jobs and increased entrepreneurial activities and showcasing local culture and traditions</w:t>
      </w:r>
    </w:p>
    <w:p w14:paraId="126EB315" w14:textId="77777777" w:rsidR="00CA3F6A" w:rsidRPr="00CA3F6A" w:rsidRDefault="00CA3F6A" w:rsidP="0094337D">
      <w:pPr>
        <w:numPr>
          <w:ilvl w:val="0"/>
          <w:numId w:val="20"/>
        </w:numPr>
        <w:suppressAutoHyphens w:val="0"/>
        <w:jc w:val="both"/>
        <w:rPr>
          <w:sz w:val="22"/>
          <w:szCs w:val="22"/>
        </w:rPr>
      </w:pPr>
      <w:r w:rsidRPr="00CA3F6A">
        <w:rPr>
          <w:sz w:val="22"/>
          <w:szCs w:val="22"/>
        </w:rPr>
        <w:t xml:space="preserve">Increase income to the park through visitor fees, commercial concessions, </w:t>
      </w:r>
      <w:proofErr w:type="gramStart"/>
      <w:r w:rsidRPr="00CA3F6A">
        <w:rPr>
          <w:sz w:val="22"/>
          <w:szCs w:val="22"/>
        </w:rPr>
        <w:t>donations</w:t>
      </w:r>
      <w:proofErr w:type="gramEnd"/>
      <w:r w:rsidRPr="00CA3F6A">
        <w:rPr>
          <w:sz w:val="22"/>
          <w:szCs w:val="22"/>
        </w:rPr>
        <w:t xml:space="preserve"> and other fee-based visitor services</w:t>
      </w:r>
    </w:p>
    <w:p w14:paraId="3BD8E653" w14:textId="77777777" w:rsidR="00CA3F6A" w:rsidRPr="00CA3F6A" w:rsidRDefault="00CA3F6A" w:rsidP="0094337D">
      <w:pPr>
        <w:numPr>
          <w:ilvl w:val="0"/>
          <w:numId w:val="20"/>
        </w:numPr>
        <w:suppressAutoHyphens w:val="0"/>
        <w:jc w:val="both"/>
        <w:rPr>
          <w:sz w:val="22"/>
          <w:szCs w:val="22"/>
        </w:rPr>
      </w:pPr>
      <w:r w:rsidRPr="00CA3F6A">
        <w:rPr>
          <w:sz w:val="22"/>
          <w:szCs w:val="22"/>
        </w:rPr>
        <w:t>Expand the range and diversity of sustainable visitor experiences offers on the market through direct channels to consumers (offline and online), and through tour operators and other tourism providers</w:t>
      </w:r>
    </w:p>
    <w:p w14:paraId="0B08D2C0" w14:textId="77777777" w:rsidR="00CA3F6A" w:rsidRPr="00CA3F6A" w:rsidRDefault="00CA3F6A" w:rsidP="0094337D">
      <w:pPr>
        <w:numPr>
          <w:ilvl w:val="0"/>
          <w:numId w:val="20"/>
        </w:numPr>
        <w:suppressAutoHyphens w:val="0"/>
        <w:jc w:val="both"/>
        <w:rPr>
          <w:sz w:val="22"/>
          <w:szCs w:val="22"/>
        </w:rPr>
      </w:pPr>
      <w:r w:rsidRPr="00CA3F6A">
        <w:rPr>
          <w:sz w:val="22"/>
          <w:szCs w:val="22"/>
        </w:rPr>
        <w:t>Identify capacity building, training and certification opportunities for local stakeholders and entrepreneurs</w:t>
      </w:r>
    </w:p>
    <w:p w14:paraId="6C89C5FF" w14:textId="77777777" w:rsidR="00CA3F6A" w:rsidRPr="00CA3F6A" w:rsidRDefault="00CA3F6A" w:rsidP="00CA3F6A">
      <w:pPr>
        <w:jc w:val="both"/>
        <w:rPr>
          <w:sz w:val="22"/>
          <w:szCs w:val="22"/>
        </w:rPr>
      </w:pPr>
    </w:p>
    <w:p w14:paraId="7C7DB4F4" w14:textId="522CABCA" w:rsidR="00CA3F6A" w:rsidRPr="00CA3F6A" w:rsidRDefault="00CA3F6A" w:rsidP="00CA3F6A">
      <w:pPr>
        <w:jc w:val="both"/>
        <w:rPr>
          <w:snapToGrid w:val="0"/>
          <w:sz w:val="22"/>
          <w:szCs w:val="22"/>
          <w:lang w:bidi="he-IL"/>
        </w:rPr>
      </w:pPr>
      <w:r w:rsidRPr="00CA3F6A">
        <w:rPr>
          <w:sz w:val="22"/>
          <w:szCs w:val="22"/>
        </w:rPr>
        <w:t>To develop the plan</w:t>
      </w:r>
      <w:r w:rsidR="00AB1494">
        <w:rPr>
          <w:sz w:val="22"/>
          <w:szCs w:val="22"/>
        </w:rPr>
        <w:t>s</w:t>
      </w:r>
      <w:r w:rsidRPr="00CA3F6A">
        <w:rPr>
          <w:sz w:val="22"/>
          <w:szCs w:val="22"/>
        </w:rPr>
        <w:t>, the subcontractor will engage with WWF Adria</w:t>
      </w:r>
      <w:r w:rsidR="00AB1494">
        <w:rPr>
          <w:sz w:val="22"/>
          <w:szCs w:val="22"/>
        </w:rPr>
        <w:t xml:space="preserve">, </w:t>
      </w:r>
      <w:r w:rsidRPr="00CA3F6A">
        <w:rPr>
          <w:sz w:val="22"/>
          <w:szCs w:val="22"/>
        </w:rPr>
        <w:t>NP Una management</w:t>
      </w:r>
      <w:r w:rsidR="00AB1494">
        <w:rPr>
          <w:sz w:val="22"/>
          <w:szCs w:val="22"/>
        </w:rPr>
        <w:t>, and the second park</w:t>
      </w:r>
      <w:r w:rsidRPr="00CA3F6A">
        <w:rPr>
          <w:sz w:val="22"/>
          <w:szCs w:val="22"/>
        </w:rPr>
        <w:t xml:space="preserve"> to gather information on current visitor services and management protocols to determine development gaps. Based on the findings, aggregated in a situation analysis report, the subcontractor will identify opportunities to introduce new or improved visitor experiences for the Visitor Management and Community Engagement Plan</w:t>
      </w:r>
      <w:r w:rsidR="00AB1494">
        <w:rPr>
          <w:sz w:val="22"/>
          <w:szCs w:val="22"/>
        </w:rPr>
        <w:t>s</w:t>
      </w:r>
      <w:r w:rsidRPr="00CA3F6A">
        <w:rPr>
          <w:sz w:val="22"/>
          <w:szCs w:val="22"/>
        </w:rPr>
        <w:t xml:space="preserve">. It should be noted for the plan that managing visitor flow requires both acquiring </w:t>
      </w:r>
      <w:r w:rsidRPr="00CA3F6A">
        <w:rPr>
          <w:snapToGrid w:val="0"/>
          <w:sz w:val="22"/>
          <w:szCs w:val="22"/>
          <w:lang w:bidi="he-IL"/>
        </w:rPr>
        <w:t>knowledge about guests as well as providing services to guests for an enriching and sustainable experience. Successful visitor management includes data on visitor numbers and activities undertaken in the protected area as well as accurate information on visitors’ needs and interests. The management plan</w:t>
      </w:r>
      <w:r w:rsidR="00AB1494">
        <w:rPr>
          <w:snapToGrid w:val="0"/>
          <w:sz w:val="22"/>
          <w:szCs w:val="22"/>
          <w:lang w:bidi="he-IL"/>
        </w:rPr>
        <w:t>s</w:t>
      </w:r>
      <w:r w:rsidRPr="00CA3F6A">
        <w:rPr>
          <w:snapToGrid w:val="0"/>
          <w:sz w:val="22"/>
          <w:szCs w:val="22"/>
          <w:lang w:bidi="he-IL"/>
        </w:rPr>
        <w:t xml:space="preserve"> should not only report on visitor </w:t>
      </w:r>
      <w:proofErr w:type="gramStart"/>
      <w:r w:rsidRPr="00CA3F6A">
        <w:rPr>
          <w:snapToGrid w:val="0"/>
          <w:sz w:val="22"/>
          <w:szCs w:val="22"/>
          <w:lang w:bidi="he-IL"/>
        </w:rPr>
        <w:t>observations, but</w:t>
      </w:r>
      <w:proofErr w:type="gramEnd"/>
      <w:r w:rsidRPr="00CA3F6A">
        <w:rPr>
          <w:snapToGrid w:val="0"/>
          <w:sz w:val="22"/>
          <w:szCs w:val="22"/>
          <w:lang w:bidi="he-IL"/>
        </w:rPr>
        <w:t xml:space="preserve"> propose strategies that lead to minimizing visitor concentrations or activities that may have a negative impact on the environment or natural resources, while expanding the range of experiences and services throughout the park.</w:t>
      </w:r>
    </w:p>
    <w:p w14:paraId="7D93F570" w14:textId="77777777" w:rsidR="00CA3F6A" w:rsidRPr="00CA3F6A" w:rsidRDefault="00CA3F6A" w:rsidP="00CA3F6A">
      <w:pPr>
        <w:jc w:val="both"/>
        <w:rPr>
          <w:snapToGrid w:val="0"/>
          <w:sz w:val="22"/>
          <w:szCs w:val="22"/>
          <w:lang w:bidi="he-IL"/>
        </w:rPr>
      </w:pPr>
    </w:p>
    <w:p w14:paraId="303BD32F" w14:textId="77777777" w:rsidR="00CA3F6A" w:rsidRPr="00CA3F6A" w:rsidRDefault="00CA3F6A" w:rsidP="00CA3F6A">
      <w:pPr>
        <w:jc w:val="both"/>
        <w:rPr>
          <w:snapToGrid w:val="0"/>
          <w:sz w:val="22"/>
          <w:szCs w:val="22"/>
          <w:lang w:bidi="he-IL"/>
        </w:rPr>
      </w:pPr>
      <w:r w:rsidRPr="00CA3F6A">
        <w:rPr>
          <w:snapToGrid w:val="0"/>
          <w:sz w:val="22"/>
          <w:szCs w:val="22"/>
          <w:lang w:bidi="he-IL"/>
        </w:rPr>
        <w:t xml:space="preserve">NP Una is expected to deliver benefits beyond biodiversity protection to the communities living nearby or within it, including increasing community well-being and economic gain. As such, the inclusion of local communities in NP Una management planning is required to be a key contributor to NP Una’s conservation strategy. In general, local communities are more likely to comply with park policies and rules when they are included in the decision-making process. The inclusion of local communities in PA decision-making processes can promote a sense of ownership, where local community members cooperatively protect the park and better regulate their own use of natural resources by electing more sustainable livelihoods. Therefore, the subcontractor will deliver an informational workshop on the plan to park management and local communities to promote both conservation as well as sustainable economic development. </w:t>
      </w:r>
    </w:p>
    <w:p w14:paraId="0221718B" w14:textId="77777777" w:rsidR="00CA3F6A" w:rsidRPr="00CA3F6A" w:rsidRDefault="00CA3F6A" w:rsidP="00CA3F6A">
      <w:pPr>
        <w:jc w:val="both"/>
        <w:rPr>
          <w:snapToGrid w:val="0"/>
          <w:sz w:val="22"/>
          <w:szCs w:val="22"/>
          <w:lang w:bidi="he-IL"/>
        </w:rPr>
      </w:pPr>
    </w:p>
    <w:p w14:paraId="580D8F34" w14:textId="77777777" w:rsidR="00CA3F6A" w:rsidRPr="00CA3F6A" w:rsidRDefault="00CA3F6A" w:rsidP="00CA3F6A">
      <w:pPr>
        <w:jc w:val="both"/>
        <w:rPr>
          <w:snapToGrid w:val="0"/>
          <w:sz w:val="22"/>
          <w:szCs w:val="22"/>
          <w:lang w:bidi="he-IL"/>
        </w:rPr>
      </w:pPr>
      <w:r w:rsidRPr="00CA3F6A">
        <w:rPr>
          <w:snapToGrid w:val="0"/>
          <w:sz w:val="22"/>
          <w:szCs w:val="22"/>
          <w:lang w:bidi="he-IL"/>
        </w:rPr>
        <w:t>The subcontractor will complete three phases to complete the deliverables outlined below.</w:t>
      </w:r>
    </w:p>
    <w:p w14:paraId="1B3B9018" w14:textId="77777777" w:rsidR="00CA3F6A" w:rsidRPr="00CA3F6A" w:rsidRDefault="00CA3F6A" w:rsidP="00CA3F6A">
      <w:pPr>
        <w:jc w:val="both"/>
        <w:rPr>
          <w:sz w:val="22"/>
          <w:szCs w:val="22"/>
        </w:rPr>
      </w:pPr>
    </w:p>
    <w:p w14:paraId="571396CC" w14:textId="77777777" w:rsidR="00CA3F6A" w:rsidRPr="00CA3F6A" w:rsidRDefault="00CA3F6A" w:rsidP="0094337D">
      <w:pPr>
        <w:numPr>
          <w:ilvl w:val="0"/>
          <w:numId w:val="17"/>
        </w:numPr>
        <w:suppressAutoHyphens w:val="0"/>
        <w:jc w:val="both"/>
        <w:rPr>
          <w:b/>
          <w:sz w:val="22"/>
          <w:szCs w:val="22"/>
        </w:rPr>
      </w:pPr>
      <w:r w:rsidRPr="00CA3F6A">
        <w:rPr>
          <w:b/>
          <w:sz w:val="22"/>
          <w:szCs w:val="22"/>
        </w:rPr>
        <w:t>Phase I: Situation analysis</w:t>
      </w:r>
    </w:p>
    <w:p w14:paraId="258D0526" w14:textId="77777777" w:rsidR="00CA3F6A" w:rsidRPr="00CA3F6A" w:rsidRDefault="00CA3F6A" w:rsidP="00CA3F6A">
      <w:pPr>
        <w:jc w:val="both"/>
        <w:rPr>
          <w:sz w:val="22"/>
          <w:szCs w:val="22"/>
        </w:rPr>
      </w:pPr>
    </w:p>
    <w:p w14:paraId="2E0B5201" w14:textId="4FB4E923" w:rsidR="00CA3F6A" w:rsidRPr="00CA3F6A" w:rsidRDefault="00CA3F6A" w:rsidP="00CA3F6A">
      <w:pPr>
        <w:jc w:val="both"/>
        <w:rPr>
          <w:sz w:val="22"/>
          <w:szCs w:val="22"/>
        </w:rPr>
      </w:pPr>
      <w:r w:rsidRPr="00CA3F6A">
        <w:rPr>
          <w:sz w:val="22"/>
          <w:szCs w:val="22"/>
        </w:rPr>
        <w:t xml:space="preserve">The subcontractor will meet with the </w:t>
      </w:r>
      <w:proofErr w:type="spellStart"/>
      <w:r w:rsidRPr="00CA3F6A">
        <w:rPr>
          <w:sz w:val="22"/>
          <w:szCs w:val="22"/>
        </w:rPr>
        <w:t>Turizam</w:t>
      </w:r>
      <w:proofErr w:type="spellEnd"/>
      <w:r w:rsidRPr="00CA3F6A">
        <w:rPr>
          <w:sz w:val="22"/>
          <w:szCs w:val="22"/>
        </w:rPr>
        <w:t xml:space="preserve"> team who will provide required context on the environmental protection, conservation, preservation, and tourism situation in BiH. Then, with support from WWF Adria, the subcontractor will provide information related to global best practices for visitor management and community engagement plans as well as data on existing nature park-based tourism market in </w:t>
      </w:r>
      <w:proofErr w:type="gramStart"/>
      <w:r w:rsidRPr="00CA3F6A">
        <w:rPr>
          <w:sz w:val="22"/>
          <w:szCs w:val="22"/>
        </w:rPr>
        <w:t>BiH, and</w:t>
      </w:r>
      <w:proofErr w:type="gramEnd"/>
      <w:r w:rsidRPr="00CA3F6A">
        <w:rPr>
          <w:sz w:val="22"/>
          <w:szCs w:val="22"/>
        </w:rPr>
        <w:t xml:space="preserve"> review the previous management plan for the NP Una</w:t>
      </w:r>
      <w:r w:rsidR="00AB1494">
        <w:rPr>
          <w:sz w:val="22"/>
          <w:szCs w:val="22"/>
        </w:rPr>
        <w:t xml:space="preserve"> and the second park</w:t>
      </w:r>
      <w:r w:rsidRPr="00CA3F6A">
        <w:rPr>
          <w:sz w:val="22"/>
          <w:szCs w:val="22"/>
        </w:rPr>
        <w:t>. The subcontractor will hold in-person discussions with NP Una</w:t>
      </w:r>
      <w:r w:rsidR="00AB1494">
        <w:rPr>
          <w:sz w:val="22"/>
          <w:szCs w:val="22"/>
        </w:rPr>
        <w:t xml:space="preserve"> and the second park’s</w:t>
      </w:r>
      <w:r w:rsidRPr="00CA3F6A">
        <w:rPr>
          <w:sz w:val="22"/>
          <w:szCs w:val="22"/>
        </w:rPr>
        <w:t xml:space="preserve"> management to better understand the existing conditions at the park, volume of visitors, activities, current and </w:t>
      </w:r>
      <w:proofErr w:type="gramStart"/>
      <w:r w:rsidRPr="00CA3F6A">
        <w:rPr>
          <w:sz w:val="22"/>
          <w:szCs w:val="22"/>
        </w:rPr>
        <w:t>future plans</w:t>
      </w:r>
      <w:proofErr w:type="gramEnd"/>
      <w:r w:rsidRPr="00CA3F6A">
        <w:rPr>
          <w:sz w:val="22"/>
          <w:szCs w:val="22"/>
        </w:rPr>
        <w:t>, management structure, and available resources. The discussion will also review tourism challenges and issues faced in implementing the existing plan.</w:t>
      </w:r>
    </w:p>
    <w:p w14:paraId="0355C9FB" w14:textId="77777777" w:rsidR="00CA3F6A" w:rsidRPr="00CA3F6A" w:rsidRDefault="00CA3F6A" w:rsidP="00CA3F6A">
      <w:pPr>
        <w:jc w:val="both"/>
        <w:rPr>
          <w:sz w:val="22"/>
          <w:szCs w:val="22"/>
        </w:rPr>
      </w:pPr>
    </w:p>
    <w:p w14:paraId="0D325EF4" w14:textId="77777777" w:rsidR="00CA3F6A" w:rsidRPr="00CA3F6A" w:rsidRDefault="00CA3F6A" w:rsidP="00CA3F6A">
      <w:pPr>
        <w:jc w:val="both"/>
        <w:rPr>
          <w:sz w:val="22"/>
          <w:szCs w:val="22"/>
        </w:rPr>
      </w:pPr>
      <w:r w:rsidRPr="00CA3F6A">
        <w:rPr>
          <w:sz w:val="22"/>
          <w:szCs w:val="22"/>
        </w:rPr>
        <w:t xml:space="preserve">The subcontractor will meet with additional parties as necessary to analyze the current situation. USAID </w:t>
      </w:r>
      <w:proofErr w:type="spellStart"/>
      <w:r w:rsidRPr="00CA3F6A">
        <w:rPr>
          <w:sz w:val="22"/>
          <w:szCs w:val="22"/>
        </w:rPr>
        <w:t>Turizam</w:t>
      </w:r>
      <w:proofErr w:type="spellEnd"/>
      <w:r w:rsidRPr="00CA3F6A">
        <w:rPr>
          <w:sz w:val="22"/>
          <w:szCs w:val="22"/>
        </w:rPr>
        <w:t xml:space="preserve"> will organize meetings with relevant entity ministries and stakeholders and facilitate focus group discussions, onsite meetings, and remote consultations to identify sustainable tourism product development. This will include:</w:t>
      </w:r>
    </w:p>
    <w:p w14:paraId="60717607" w14:textId="77777777" w:rsidR="00CA3F6A" w:rsidRPr="00CA3F6A" w:rsidRDefault="00CA3F6A" w:rsidP="00CA3F6A">
      <w:pPr>
        <w:ind w:left="720"/>
        <w:jc w:val="both"/>
        <w:rPr>
          <w:sz w:val="22"/>
          <w:szCs w:val="22"/>
        </w:rPr>
      </w:pPr>
    </w:p>
    <w:p w14:paraId="7BC9DE01" w14:textId="77777777" w:rsidR="00CA3F6A" w:rsidRPr="00CA3F6A" w:rsidRDefault="00CA3F6A" w:rsidP="0094337D">
      <w:pPr>
        <w:numPr>
          <w:ilvl w:val="0"/>
          <w:numId w:val="18"/>
        </w:numPr>
        <w:suppressAutoHyphens w:val="0"/>
        <w:jc w:val="both"/>
        <w:rPr>
          <w:sz w:val="22"/>
          <w:szCs w:val="22"/>
        </w:rPr>
      </w:pPr>
      <w:r w:rsidRPr="00CA3F6A">
        <w:rPr>
          <w:sz w:val="22"/>
          <w:szCs w:val="22"/>
        </w:rPr>
        <w:t xml:space="preserve">Online or in-person discussion with relevant representatives within the Federal Ministry of Environment and Tourism to identify potential areas of support and obtain any relevant data and information. </w:t>
      </w:r>
    </w:p>
    <w:p w14:paraId="0A56C90C" w14:textId="16C750E2" w:rsidR="00CA3F6A" w:rsidRPr="00CA3F6A" w:rsidRDefault="00CA3F6A" w:rsidP="0094337D">
      <w:pPr>
        <w:pStyle w:val="Default"/>
        <w:numPr>
          <w:ilvl w:val="0"/>
          <w:numId w:val="18"/>
        </w:numPr>
        <w:jc w:val="both"/>
        <w:rPr>
          <w:rFonts w:ascii="Times New Roman" w:hAnsi="Times New Roman" w:cs="Times New Roman"/>
          <w:sz w:val="22"/>
          <w:szCs w:val="22"/>
        </w:rPr>
      </w:pPr>
      <w:r w:rsidRPr="00CA3F6A">
        <w:rPr>
          <w:rFonts w:ascii="Times New Roman" w:hAnsi="Times New Roman" w:cs="Times New Roman"/>
          <w:sz w:val="22"/>
          <w:szCs w:val="22"/>
        </w:rPr>
        <w:t>Conduct one workshop in NP Una</w:t>
      </w:r>
      <w:r w:rsidR="00AB1494">
        <w:rPr>
          <w:rFonts w:ascii="Times New Roman" w:hAnsi="Times New Roman" w:cs="Times New Roman"/>
          <w:sz w:val="22"/>
          <w:szCs w:val="22"/>
        </w:rPr>
        <w:t xml:space="preserve"> and one in the second park</w:t>
      </w:r>
      <w:r w:rsidRPr="00CA3F6A">
        <w:rPr>
          <w:rFonts w:ascii="Times New Roman" w:hAnsi="Times New Roman" w:cs="Times New Roman"/>
          <w:sz w:val="22"/>
          <w:szCs w:val="22"/>
        </w:rPr>
        <w:t xml:space="preserve"> for key stakeholders and communities on park constraints and opportunities. The agenda, content, and list of recommended stakeholders to participate should be coordinated with the </w:t>
      </w:r>
      <w:proofErr w:type="spellStart"/>
      <w:r w:rsidRPr="00CA3F6A">
        <w:rPr>
          <w:rFonts w:ascii="Times New Roman" w:hAnsi="Times New Roman" w:cs="Times New Roman"/>
          <w:sz w:val="22"/>
          <w:szCs w:val="22"/>
        </w:rPr>
        <w:t>Turizam</w:t>
      </w:r>
      <w:proofErr w:type="spellEnd"/>
      <w:r w:rsidRPr="00CA3F6A">
        <w:rPr>
          <w:rFonts w:ascii="Times New Roman" w:hAnsi="Times New Roman" w:cs="Times New Roman"/>
          <w:sz w:val="22"/>
          <w:szCs w:val="22"/>
        </w:rPr>
        <w:t xml:space="preserve"> </w:t>
      </w:r>
      <w:proofErr w:type="spellStart"/>
      <w:proofErr w:type="gramStart"/>
      <w:r w:rsidRPr="00CA3F6A">
        <w:rPr>
          <w:rFonts w:ascii="Times New Roman" w:hAnsi="Times New Roman" w:cs="Times New Roman"/>
          <w:sz w:val="22"/>
          <w:szCs w:val="22"/>
        </w:rPr>
        <w:t>team</w:t>
      </w:r>
      <w:r w:rsidR="00AB1494">
        <w:rPr>
          <w:rFonts w:ascii="Times New Roman" w:hAnsi="Times New Roman" w:cs="Times New Roman"/>
          <w:sz w:val="22"/>
          <w:szCs w:val="22"/>
        </w:rPr>
        <w:t>,</w:t>
      </w:r>
      <w:r w:rsidRPr="00CA3F6A">
        <w:rPr>
          <w:rFonts w:ascii="Times New Roman" w:hAnsi="Times New Roman" w:cs="Times New Roman"/>
          <w:sz w:val="22"/>
          <w:szCs w:val="22"/>
        </w:rPr>
        <w:t>NP</w:t>
      </w:r>
      <w:proofErr w:type="spellEnd"/>
      <w:proofErr w:type="gramEnd"/>
      <w:r w:rsidRPr="00CA3F6A">
        <w:rPr>
          <w:rFonts w:ascii="Times New Roman" w:hAnsi="Times New Roman" w:cs="Times New Roman"/>
          <w:sz w:val="22"/>
          <w:szCs w:val="22"/>
        </w:rPr>
        <w:t xml:space="preserve"> Una management</w:t>
      </w:r>
      <w:r w:rsidR="00AB1494">
        <w:rPr>
          <w:rFonts w:ascii="Times New Roman" w:hAnsi="Times New Roman" w:cs="Times New Roman"/>
          <w:sz w:val="22"/>
          <w:szCs w:val="22"/>
        </w:rPr>
        <w:t>, and the second park</w:t>
      </w:r>
      <w:r w:rsidRPr="00CA3F6A">
        <w:rPr>
          <w:rFonts w:ascii="Times New Roman" w:hAnsi="Times New Roman" w:cs="Times New Roman"/>
          <w:sz w:val="22"/>
          <w:szCs w:val="22"/>
        </w:rPr>
        <w:t xml:space="preserve">. </w:t>
      </w:r>
      <w:proofErr w:type="spellStart"/>
      <w:r w:rsidRPr="00CA3F6A">
        <w:rPr>
          <w:rFonts w:ascii="Times New Roman" w:hAnsi="Times New Roman" w:cs="Times New Roman"/>
          <w:sz w:val="22"/>
          <w:szCs w:val="22"/>
        </w:rPr>
        <w:t>Turizam</w:t>
      </w:r>
      <w:proofErr w:type="spellEnd"/>
      <w:r w:rsidRPr="00CA3F6A">
        <w:rPr>
          <w:rFonts w:ascii="Times New Roman" w:hAnsi="Times New Roman" w:cs="Times New Roman"/>
          <w:sz w:val="22"/>
          <w:szCs w:val="22"/>
        </w:rPr>
        <w:t xml:space="preserve"> will conduct outreach to stakeholders to participate. WWF Adria will provide the assessment of the community attitude and community engagement towards the Una National Park</w:t>
      </w:r>
      <w:r w:rsidR="00AB1494">
        <w:rPr>
          <w:rFonts w:ascii="Times New Roman" w:hAnsi="Times New Roman" w:cs="Times New Roman"/>
          <w:sz w:val="22"/>
          <w:szCs w:val="22"/>
        </w:rPr>
        <w:t xml:space="preserve"> and the second park</w:t>
      </w:r>
      <w:r w:rsidRPr="00CA3F6A">
        <w:rPr>
          <w:rFonts w:ascii="Times New Roman" w:hAnsi="Times New Roman" w:cs="Times New Roman"/>
          <w:sz w:val="22"/>
          <w:szCs w:val="22"/>
        </w:rPr>
        <w:t>. This workshop would include outdoor- and nature-based inbound operators and service providers to discuss the strengths and weakness of the product offerings and areas for improvement and development, as well as local tourism authorities and community representatives to identify their level of involvement in tourism related activities within the park and potential areas of improvement, including assessing readiness and interest of the local communities to engage in tourism related activities within the park and local authorities to support the park.</w:t>
      </w:r>
    </w:p>
    <w:p w14:paraId="3E6B8E6D" w14:textId="77777777" w:rsidR="00CA3F6A" w:rsidRPr="00CA3F6A" w:rsidRDefault="00CA3F6A" w:rsidP="00CA3F6A">
      <w:pPr>
        <w:jc w:val="both"/>
        <w:rPr>
          <w:sz w:val="22"/>
          <w:szCs w:val="22"/>
        </w:rPr>
      </w:pPr>
    </w:p>
    <w:p w14:paraId="3F43C6DC" w14:textId="77777777" w:rsidR="00CA3F6A" w:rsidRPr="00CA3F6A" w:rsidRDefault="00CA3F6A" w:rsidP="00CA3F6A">
      <w:pPr>
        <w:jc w:val="both"/>
        <w:rPr>
          <w:sz w:val="22"/>
          <w:szCs w:val="22"/>
        </w:rPr>
      </w:pPr>
      <w:r w:rsidRPr="00CA3F6A">
        <w:rPr>
          <w:sz w:val="22"/>
          <w:szCs w:val="22"/>
        </w:rPr>
        <w:t xml:space="preserve">By </w:t>
      </w:r>
      <w:proofErr w:type="spellStart"/>
      <w:r w:rsidRPr="00CA3F6A">
        <w:rPr>
          <w:sz w:val="22"/>
          <w:szCs w:val="22"/>
        </w:rPr>
        <w:t>Turizam</w:t>
      </w:r>
      <w:proofErr w:type="spellEnd"/>
      <w:r w:rsidRPr="00CA3F6A">
        <w:rPr>
          <w:sz w:val="22"/>
          <w:szCs w:val="22"/>
        </w:rPr>
        <w:t xml:space="preserve"> taking lead on organizing the workshop and discussion, this will minimize the level of effort required for such an activity by the subcontractor and enhance the diversity and seniority of stakeholder engagement, </w:t>
      </w:r>
      <w:proofErr w:type="gramStart"/>
      <w:r w:rsidRPr="00CA3F6A">
        <w:rPr>
          <w:sz w:val="22"/>
          <w:szCs w:val="22"/>
        </w:rPr>
        <w:t>so as to</w:t>
      </w:r>
      <w:proofErr w:type="gramEnd"/>
      <w:r w:rsidRPr="00CA3F6A">
        <w:rPr>
          <w:sz w:val="22"/>
          <w:szCs w:val="22"/>
        </w:rPr>
        <w:t xml:space="preserve"> allow the subcontractor to focus on the core technical aspects of the scope of work. </w:t>
      </w:r>
    </w:p>
    <w:p w14:paraId="2630C8E7" w14:textId="77777777" w:rsidR="00CA3F6A" w:rsidRPr="00CA3F6A" w:rsidRDefault="00CA3F6A" w:rsidP="00CA3F6A">
      <w:pPr>
        <w:jc w:val="both"/>
        <w:rPr>
          <w:sz w:val="22"/>
          <w:szCs w:val="22"/>
        </w:rPr>
      </w:pPr>
    </w:p>
    <w:p w14:paraId="38981DBC" w14:textId="4D09A055" w:rsidR="00CA3F6A" w:rsidRPr="00CA3F6A" w:rsidRDefault="00CA3F6A" w:rsidP="00CA3F6A">
      <w:pPr>
        <w:jc w:val="both"/>
        <w:rPr>
          <w:sz w:val="22"/>
          <w:szCs w:val="22"/>
        </w:rPr>
      </w:pPr>
      <w:r w:rsidRPr="00CA3F6A">
        <w:rPr>
          <w:sz w:val="22"/>
          <w:szCs w:val="22"/>
        </w:rPr>
        <w:t>The subcontractor will prepare survey tools for a visitor demand analysis at selected NP Una</w:t>
      </w:r>
      <w:r w:rsidR="00AB1494">
        <w:rPr>
          <w:sz w:val="22"/>
          <w:szCs w:val="22"/>
        </w:rPr>
        <w:t>, the second park,</w:t>
      </w:r>
      <w:r w:rsidRPr="00CA3F6A">
        <w:rPr>
          <w:sz w:val="22"/>
          <w:szCs w:val="22"/>
        </w:rPr>
        <w:t xml:space="preserve"> and in nearby locations to gather information about the characteristics, behavior, and interests of visitors. This will include formulating the objectives and methodology of the survey as well as questionnaire development. The survey will be distributed by the </w:t>
      </w:r>
      <w:proofErr w:type="spellStart"/>
      <w:r w:rsidRPr="00CA3F6A">
        <w:rPr>
          <w:sz w:val="22"/>
          <w:szCs w:val="22"/>
        </w:rPr>
        <w:t>Turizam</w:t>
      </w:r>
      <w:proofErr w:type="spellEnd"/>
      <w:r w:rsidRPr="00CA3F6A">
        <w:rPr>
          <w:sz w:val="22"/>
          <w:szCs w:val="22"/>
        </w:rPr>
        <w:t xml:space="preserve"> team, but the subcontractor will be responsible to analyze and report on the data.</w:t>
      </w:r>
    </w:p>
    <w:p w14:paraId="3EB98AA4" w14:textId="77777777" w:rsidR="00CA3F6A" w:rsidRPr="00CA3F6A" w:rsidRDefault="00CA3F6A" w:rsidP="00CA3F6A">
      <w:pPr>
        <w:jc w:val="both"/>
        <w:rPr>
          <w:sz w:val="22"/>
          <w:szCs w:val="22"/>
        </w:rPr>
      </w:pPr>
    </w:p>
    <w:p w14:paraId="6F088B25" w14:textId="77777777" w:rsidR="00CA3F6A" w:rsidRPr="00CA3F6A" w:rsidRDefault="00CA3F6A" w:rsidP="00CA3F6A">
      <w:pPr>
        <w:jc w:val="both"/>
        <w:rPr>
          <w:sz w:val="22"/>
          <w:szCs w:val="22"/>
        </w:rPr>
      </w:pPr>
      <w:proofErr w:type="spellStart"/>
      <w:r w:rsidRPr="00CA3F6A">
        <w:rPr>
          <w:sz w:val="22"/>
          <w:szCs w:val="22"/>
        </w:rPr>
        <w:t>Turizam</w:t>
      </w:r>
      <w:proofErr w:type="spellEnd"/>
      <w:r w:rsidRPr="00CA3F6A">
        <w:rPr>
          <w:sz w:val="22"/>
          <w:szCs w:val="22"/>
        </w:rPr>
        <w:t xml:space="preserve"> will provide information to the subcontractor from the Una Sana Cluster and WWF Adria about existing tourism businesses entrepreneurs/enterprises and offers, attractions and services located in the park, and tourism services and infrastructure provided and managed by the park or offered as concessions. This includes accommodation, food and beverage services, activities, </w:t>
      </w:r>
      <w:proofErr w:type="gramStart"/>
      <w:r w:rsidRPr="00CA3F6A">
        <w:rPr>
          <w:sz w:val="22"/>
          <w:szCs w:val="22"/>
        </w:rPr>
        <w:t>routes</w:t>
      </w:r>
      <w:proofErr w:type="gramEnd"/>
      <w:r w:rsidRPr="00CA3F6A">
        <w:rPr>
          <w:sz w:val="22"/>
          <w:szCs w:val="22"/>
        </w:rPr>
        <w:t xml:space="preserve"> and trails. The subcontractor will be responsible to assess the key attractions and businesses in the park, and recommendations on current facilities should include opportunities to increase accessibility for persons with disabilities.</w:t>
      </w:r>
    </w:p>
    <w:p w14:paraId="35CEF4EA" w14:textId="77777777" w:rsidR="00CA3F6A" w:rsidRPr="00CA3F6A" w:rsidRDefault="00CA3F6A" w:rsidP="00CA3F6A">
      <w:pPr>
        <w:jc w:val="both"/>
        <w:rPr>
          <w:sz w:val="22"/>
          <w:szCs w:val="22"/>
        </w:rPr>
      </w:pPr>
    </w:p>
    <w:p w14:paraId="5F969331" w14:textId="77777777" w:rsidR="00CA3F6A" w:rsidRPr="00CA3F6A" w:rsidRDefault="00CA3F6A" w:rsidP="00CA3F6A">
      <w:pPr>
        <w:jc w:val="both"/>
        <w:rPr>
          <w:sz w:val="22"/>
          <w:szCs w:val="22"/>
        </w:rPr>
      </w:pPr>
      <w:r w:rsidRPr="00CA3F6A">
        <w:rPr>
          <w:sz w:val="22"/>
          <w:szCs w:val="22"/>
        </w:rPr>
        <w:t xml:space="preserve">This phase shall also include identification of three other parks </w:t>
      </w:r>
      <w:proofErr w:type="gramStart"/>
      <w:r w:rsidRPr="00CA3F6A">
        <w:rPr>
          <w:sz w:val="22"/>
          <w:szCs w:val="22"/>
        </w:rPr>
        <w:t>similar to</w:t>
      </w:r>
      <w:proofErr w:type="gramEnd"/>
      <w:r w:rsidRPr="00CA3F6A">
        <w:rPr>
          <w:sz w:val="22"/>
          <w:szCs w:val="22"/>
        </w:rPr>
        <w:t xml:space="preserve"> NP Una for use as benchmarking and deriving lessons for best practices in visitor experience development, visitor management, park presentation and interpretations, and overall management of community, stakeholders and tourism industry (such as tour operators) relations. In this phase, the subcontract shall also identify commercialization opportunities present or missed that the park can improve or introduce, including through engagement of the private sector via public private partnership arrangements, including concessions. Examples from benchmark parks or others should be cited.</w:t>
      </w:r>
    </w:p>
    <w:p w14:paraId="2E99A501" w14:textId="77777777" w:rsidR="00CA3F6A" w:rsidRPr="00CA3F6A" w:rsidRDefault="00CA3F6A" w:rsidP="00CA3F6A">
      <w:pPr>
        <w:jc w:val="both"/>
        <w:rPr>
          <w:sz w:val="22"/>
          <w:szCs w:val="22"/>
        </w:rPr>
      </w:pPr>
    </w:p>
    <w:p w14:paraId="575BE7E9" w14:textId="77777777" w:rsidR="00CA3F6A" w:rsidRPr="00CA3F6A" w:rsidRDefault="00CA3F6A" w:rsidP="00CA3F6A">
      <w:pPr>
        <w:jc w:val="both"/>
        <w:rPr>
          <w:sz w:val="22"/>
          <w:szCs w:val="22"/>
        </w:rPr>
      </w:pPr>
      <w:r w:rsidRPr="00CA3F6A">
        <w:rPr>
          <w:sz w:val="22"/>
          <w:szCs w:val="22"/>
        </w:rPr>
        <w:t xml:space="preserve">The final step of phase 1 will be to develop a comprehensive situation analysis report to report on existing conditions at the park (including volume of visitors, activities, current and </w:t>
      </w:r>
      <w:proofErr w:type="gramStart"/>
      <w:r w:rsidRPr="00CA3F6A">
        <w:rPr>
          <w:sz w:val="22"/>
          <w:szCs w:val="22"/>
        </w:rPr>
        <w:t>future plans</w:t>
      </w:r>
      <w:proofErr w:type="gramEnd"/>
      <w:r w:rsidRPr="00CA3F6A">
        <w:rPr>
          <w:sz w:val="22"/>
          <w:szCs w:val="22"/>
        </w:rPr>
        <w:t xml:space="preserve"> related to tourism, community engagement, management structure, and available resources), as well as weaknesses that </w:t>
      </w:r>
      <w:r w:rsidRPr="00CA3F6A">
        <w:rPr>
          <w:sz w:val="22"/>
          <w:szCs w:val="22"/>
        </w:rPr>
        <w:lastRenderedPageBreak/>
        <w:t>contribute to degradation of the park, and identify a roadmap for the development of first-class visitor experience that is sustainable and responsible.</w:t>
      </w:r>
    </w:p>
    <w:p w14:paraId="7BDCB998" w14:textId="77777777" w:rsidR="00CA3F6A" w:rsidRPr="00CA3F6A" w:rsidRDefault="00CA3F6A" w:rsidP="00CA3F6A">
      <w:pPr>
        <w:jc w:val="both"/>
        <w:rPr>
          <w:sz w:val="22"/>
          <w:szCs w:val="22"/>
        </w:rPr>
      </w:pPr>
    </w:p>
    <w:p w14:paraId="5DC90842" w14:textId="77777777" w:rsidR="00CA3F6A" w:rsidRPr="00CA3F6A" w:rsidRDefault="00CA3F6A" w:rsidP="0094337D">
      <w:pPr>
        <w:numPr>
          <w:ilvl w:val="0"/>
          <w:numId w:val="17"/>
        </w:numPr>
        <w:suppressAutoHyphens w:val="0"/>
        <w:jc w:val="both"/>
        <w:rPr>
          <w:b/>
          <w:sz w:val="22"/>
          <w:szCs w:val="22"/>
        </w:rPr>
      </w:pPr>
      <w:r w:rsidRPr="00CA3F6A">
        <w:rPr>
          <w:b/>
          <w:sz w:val="22"/>
          <w:szCs w:val="22"/>
        </w:rPr>
        <w:t>Phase II: Visitor Management and Community Engagement Plan</w:t>
      </w:r>
    </w:p>
    <w:p w14:paraId="044EB88D" w14:textId="77777777" w:rsidR="00CA3F6A" w:rsidRPr="00CA3F6A" w:rsidRDefault="00CA3F6A" w:rsidP="00CA3F6A">
      <w:pPr>
        <w:jc w:val="both"/>
        <w:rPr>
          <w:b/>
          <w:sz w:val="22"/>
          <w:szCs w:val="22"/>
        </w:rPr>
      </w:pPr>
    </w:p>
    <w:p w14:paraId="5B0AB444" w14:textId="7776A22C" w:rsidR="00CA3F6A" w:rsidRPr="00CA3F6A" w:rsidRDefault="00CA3F6A" w:rsidP="00CA3F6A">
      <w:pPr>
        <w:pStyle w:val="Default"/>
        <w:jc w:val="both"/>
        <w:rPr>
          <w:rFonts w:ascii="Times New Roman" w:hAnsi="Times New Roman" w:cs="Times New Roman"/>
          <w:sz w:val="22"/>
          <w:szCs w:val="22"/>
        </w:rPr>
      </w:pPr>
      <w:r w:rsidRPr="00CA3F6A">
        <w:rPr>
          <w:rFonts w:ascii="Times New Roman" w:hAnsi="Times New Roman" w:cs="Times New Roman"/>
          <w:sz w:val="22"/>
          <w:szCs w:val="22"/>
        </w:rPr>
        <w:t>Based on the situation analysis, the subcontractor will proceed to develop the Sustainable Visitor Management and Community Engagement Plan</w:t>
      </w:r>
      <w:r w:rsidR="00AB1494">
        <w:rPr>
          <w:rFonts w:ascii="Times New Roman" w:hAnsi="Times New Roman" w:cs="Times New Roman"/>
          <w:sz w:val="22"/>
          <w:szCs w:val="22"/>
        </w:rPr>
        <w:t>s</w:t>
      </w:r>
      <w:r w:rsidRPr="00CA3F6A">
        <w:rPr>
          <w:rFonts w:ascii="Times New Roman" w:hAnsi="Times New Roman" w:cs="Times New Roman"/>
          <w:sz w:val="22"/>
          <w:szCs w:val="22"/>
        </w:rPr>
        <w:t xml:space="preserve">. To prepare the plan, the consultant will conduct the following activities in collaboration with the NP Una </w:t>
      </w:r>
      <w:r w:rsidR="00AB1494">
        <w:rPr>
          <w:rFonts w:ascii="Times New Roman" w:hAnsi="Times New Roman" w:cs="Times New Roman"/>
          <w:sz w:val="22"/>
          <w:szCs w:val="22"/>
        </w:rPr>
        <w:t>and the second park</w:t>
      </w:r>
      <w:r w:rsidRPr="00CA3F6A">
        <w:rPr>
          <w:rFonts w:ascii="Times New Roman" w:hAnsi="Times New Roman" w:cs="Times New Roman"/>
          <w:sz w:val="22"/>
          <w:szCs w:val="22"/>
        </w:rPr>
        <w:t xml:space="preserve"> managers, WWF Adria, and </w:t>
      </w:r>
      <w:proofErr w:type="spellStart"/>
      <w:r w:rsidRPr="00CA3F6A">
        <w:rPr>
          <w:rFonts w:ascii="Times New Roman" w:hAnsi="Times New Roman" w:cs="Times New Roman"/>
          <w:sz w:val="22"/>
          <w:szCs w:val="22"/>
        </w:rPr>
        <w:t>Turizam</w:t>
      </w:r>
      <w:proofErr w:type="spellEnd"/>
      <w:r w:rsidRPr="00CA3F6A">
        <w:rPr>
          <w:rFonts w:ascii="Times New Roman" w:hAnsi="Times New Roman" w:cs="Times New Roman"/>
          <w:sz w:val="22"/>
          <w:szCs w:val="22"/>
        </w:rPr>
        <w:t xml:space="preserve"> team:</w:t>
      </w:r>
    </w:p>
    <w:p w14:paraId="44B273A3" w14:textId="77777777" w:rsidR="00CA3F6A" w:rsidRPr="00CA3F6A" w:rsidRDefault="00CA3F6A" w:rsidP="00CA3F6A">
      <w:pPr>
        <w:pStyle w:val="Default"/>
        <w:jc w:val="both"/>
        <w:rPr>
          <w:rFonts w:ascii="Times New Roman" w:hAnsi="Times New Roman" w:cs="Times New Roman"/>
          <w:sz w:val="22"/>
          <w:szCs w:val="22"/>
        </w:rPr>
      </w:pPr>
    </w:p>
    <w:p w14:paraId="0D0B1361" w14:textId="77777777" w:rsidR="00CA3F6A" w:rsidRPr="00CA3F6A" w:rsidRDefault="00CA3F6A" w:rsidP="0094337D">
      <w:pPr>
        <w:pStyle w:val="Default"/>
        <w:numPr>
          <w:ilvl w:val="0"/>
          <w:numId w:val="19"/>
        </w:numPr>
        <w:jc w:val="both"/>
        <w:rPr>
          <w:rFonts w:ascii="Times New Roman" w:hAnsi="Times New Roman" w:cs="Times New Roman"/>
          <w:sz w:val="22"/>
          <w:szCs w:val="22"/>
        </w:rPr>
      </w:pPr>
      <w:r w:rsidRPr="00CA3F6A">
        <w:rPr>
          <w:rFonts w:ascii="Times New Roman" w:hAnsi="Times New Roman" w:cs="Times New Roman"/>
          <w:sz w:val="22"/>
          <w:szCs w:val="22"/>
        </w:rPr>
        <w:t>Organize one planning meeting with park management at various levels regarding overall plan management approach and individual responsibilities of senior and mid-level managers and supervisors in developing the plan. The meetings should discuss specific sections of the plan, such as tourism, conservation, community engagement, maintenance, diversifying visitor experiences, commercialization, and marketing and inform development of strategies and action plans.</w:t>
      </w:r>
    </w:p>
    <w:p w14:paraId="7CF31792" w14:textId="1AE2FD5B" w:rsidR="00CA3F6A" w:rsidRPr="00CA3F6A" w:rsidRDefault="00CA3F6A" w:rsidP="0094337D">
      <w:pPr>
        <w:pStyle w:val="Default"/>
        <w:numPr>
          <w:ilvl w:val="0"/>
          <w:numId w:val="19"/>
        </w:numPr>
        <w:jc w:val="both"/>
        <w:rPr>
          <w:rFonts w:ascii="Times New Roman" w:eastAsia="Calibri" w:hAnsi="Times New Roman" w:cs="Times New Roman"/>
          <w:sz w:val="22"/>
          <w:szCs w:val="22"/>
        </w:rPr>
      </w:pPr>
      <w:r w:rsidRPr="00CA3F6A">
        <w:rPr>
          <w:rFonts w:ascii="Times New Roman" w:eastAsia="Calibri" w:hAnsi="Times New Roman" w:cs="Times New Roman"/>
          <w:sz w:val="22"/>
          <w:szCs w:val="22"/>
        </w:rPr>
        <w:t xml:space="preserve">Provide a plan outline to the </w:t>
      </w:r>
      <w:proofErr w:type="spellStart"/>
      <w:r w:rsidRPr="00CA3F6A">
        <w:rPr>
          <w:rFonts w:ascii="Times New Roman" w:eastAsia="Calibri" w:hAnsi="Times New Roman" w:cs="Times New Roman"/>
          <w:sz w:val="22"/>
          <w:szCs w:val="22"/>
        </w:rPr>
        <w:t>Turizam</w:t>
      </w:r>
      <w:proofErr w:type="spellEnd"/>
      <w:r w:rsidRPr="00CA3F6A">
        <w:rPr>
          <w:rFonts w:ascii="Times New Roman" w:eastAsia="Calibri" w:hAnsi="Times New Roman" w:cs="Times New Roman"/>
          <w:sz w:val="22"/>
          <w:szCs w:val="22"/>
        </w:rPr>
        <w:t xml:space="preserve"> team</w:t>
      </w:r>
      <w:r w:rsidR="00AB1494">
        <w:rPr>
          <w:rFonts w:ascii="Times New Roman" w:eastAsia="Calibri" w:hAnsi="Times New Roman" w:cs="Times New Roman"/>
          <w:sz w:val="22"/>
          <w:szCs w:val="22"/>
        </w:rPr>
        <w:t xml:space="preserve">, </w:t>
      </w:r>
      <w:r w:rsidRPr="00CA3F6A">
        <w:rPr>
          <w:rFonts w:ascii="Times New Roman" w:eastAsia="Calibri" w:hAnsi="Times New Roman" w:cs="Times New Roman"/>
          <w:sz w:val="22"/>
          <w:szCs w:val="22"/>
        </w:rPr>
        <w:t>NP Una</w:t>
      </w:r>
      <w:r w:rsidR="00AB1494">
        <w:rPr>
          <w:rFonts w:ascii="Times New Roman" w:eastAsia="Calibri" w:hAnsi="Times New Roman" w:cs="Times New Roman"/>
          <w:sz w:val="22"/>
          <w:szCs w:val="22"/>
        </w:rPr>
        <w:t>, and the second park’s</w:t>
      </w:r>
      <w:r w:rsidRPr="00CA3F6A">
        <w:rPr>
          <w:rFonts w:ascii="Times New Roman" w:eastAsia="Calibri" w:hAnsi="Times New Roman" w:cs="Times New Roman"/>
          <w:sz w:val="22"/>
          <w:szCs w:val="22"/>
        </w:rPr>
        <w:t xml:space="preserve"> </w:t>
      </w:r>
      <w:r w:rsidR="00AB1494">
        <w:rPr>
          <w:rFonts w:ascii="Times New Roman" w:eastAsia="Calibri" w:hAnsi="Times New Roman" w:cs="Times New Roman"/>
          <w:sz w:val="22"/>
          <w:szCs w:val="22"/>
        </w:rPr>
        <w:t>m</w:t>
      </w:r>
      <w:r w:rsidRPr="00CA3F6A">
        <w:rPr>
          <w:rFonts w:ascii="Times New Roman" w:eastAsia="Calibri" w:hAnsi="Times New Roman" w:cs="Times New Roman"/>
          <w:sz w:val="22"/>
          <w:szCs w:val="22"/>
        </w:rPr>
        <w:t xml:space="preserve">anagement for concurrence before drafting the plan. </w:t>
      </w:r>
    </w:p>
    <w:p w14:paraId="14DC4A1B" w14:textId="0E979304" w:rsidR="00CA3F6A" w:rsidRPr="00CA3F6A" w:rsidRDefault="00CA3F6A" w:rsidP="0094337D">
      <w:pPr>
        <w:pStyle w:val="Default"/>
        <w:numPr>
          <w:ilvl w:val="0"/>
          <w:numId w:val="19"/>
        </w:numPr>
        <w:jc w:val="both"/>
        <w:rPr>
          <w:rFonts w:ascii="Times New Roman" w:eastAsia="Calibri" w:hAnsi="Times New Roman" w:cs="Times New Roman"/>
          <w:sz w:val="22"/>
          <w:szCs w:val="22"/>
        </w:rPr>
      </w:pPr>
      <w:r w:rsidRPr="00CA3F6A">
        <w:rPr>
          <w:rFonts w:ascii="Times New Roman" w:eastAsia="Calibri" w:hAnsi="Times New Roman" w:cs="Times New Roman"/>
          <w:sz w:val="22"/>
          <w:szCs w:val="22"/>
        </w:rPr>
        <w:t xml:space="preserve">Based on the outline, prepare the </w:t>
      </w:r>
      <w:r w:rsidRPr="00CA3F6A">
        <w:rPr>
          <w:rFonts w:ascii="Times New Roman" w:hAnsi="Times New Roman" w:cs="Times New Roman"/>
          <w:sz w:val="22"/>
          <w:szCs w:val="22"/>
        </w:rPr>
        <w:t>Visitor Management and Community Engagement Plan</w:t>
      </w:r>
      <w:r w:rsidR="00AB1494">
        <w:rPr>
          <w:rFonts w:ascii="Times New Roman" w:hAnsi="Times New Roman" w:cs="Times New Roman"/>
          <w:sz w:val="22"/>
          <w:szCs w:val="22"/>
        </w:rPr>
        <w:t>s</w:t>
      </w:r>
    </w:p>
    <w:p w14:paraId="6213B045" w14:textId="77777777" w:rsidR="00CA3F6A" w:rsidRPr="00CA3F6A" w:rsidRDefault="00CA3F6A" w:rsidP="00CA3F6A">
      <w:pPr>
        <w:pStyle w:val="Default"/>
        <w:jc w:val="both"/>
        <w:rPr>
          <w:rFonts w:ascii="Times New Roman" w:hAnsi="Times New Roman" w:cs="Times New Roman"/>
          <w:sz w:val="22"/>
          <w:szCs w:val="22"/>
        </w:rPr>
      </w:pPr>
    </w:p>
    <w:p w14:paraId="285E2554" w14:textId="111E44DC" w:rsidR="00CA3F6A" w:rsidRPr="00CA3F6A" w:rsidRDefault="00CA3F6A" w:rsidP="0094337D">
      <w:pPr>
        <w:pStyle w:val="Default"/>
        <w:numPr>
          <w:ilvl w:val="0"/>
          <w:numId w:val="17"/>
        </w:numPr>
        <w:jc w:val="both"/>
        <w:rPr>
          <w:rFonts w:ascii="Times New Roman" w:hAnsi="Times New Roman" w:cs="Times New Roman"/>
          <w:b/>
          <w:sz w:val="22"/>
          <w:szCs w:val="22"/>
        </w:rPr>
      </w:pPr>
      <w:r w:rsidRPr="00CA3F6A">
        <w:rPr>
          <w:rFonts w:ascii="Times New Roman" w:hAnsi="Times New Roman" w:cs="Times New Roman"/>
          <w:b/>
          <w:sz w:val="22"/>
          <w:szCs w:val="22"/>
        </w:rPr>
        <w:t xml:space="preserve">Phase III: Deliver up to </w:t>
      </w:r>
      <w:r w:rsidR="006B0072">
        <w:rPr>
          <w:rFonts w:ascii="Times New Roman" w:hAnsi="Times New Roman" w:cs="Times New Roman"/>
          <w:b/>
          <w:sz w:val="22"/>
          <w:szCs w:val="22"/>
        </w:rPr>
        <w:t>three</w:t>
      </w:r>
      <w:r w:rsidR="006B0072" w:rsidRPr="00CA3F6A">
        <w:rPr>
          <w:rFonts w:ascii="Times New Roman" w:hAnsi="Times New Roman" w:cs="Times New Roman"/>
          <w:b/>
          <w:sz w:val="22"/>
          <w:szCs w:val="22"/>
        </w:rPr>
        <w:t xml:space="preserve"> </w:t>
      </w:r>
      <w:r w:rsidRPr="00CA3F6A">
        <w:rPr>
          <w:rFonts w:ascii="Times New Roman" w:hAnsi="Times New Roman" w:cs="Times New Roman"/>
          <w:b/>
          <w:sz w:val="22"/>
          <w:szCs w:val="22"/>
        </w:rPr>
        <w:t xml:space="preserve">informational </w:t>
      </w:r>
      <w:r w:rsidRPr="00CA3F6A">
        <w:rPr>
          <w:rFonts w:ascii="Times New Roman" w:hAnsi="Times New Roman" w:cs="Times New Roman"/>
          <w:b/>
          <w:bCs/>
          <w:sz w:val="22"/>
          <w:szCs w:val="22"/>
        </w:rPr>
        <w:t>workshops</w:t>
      </w:r>
      <w:r w:rsidRPr="00CA3F6A">
        <w:rPr>
          <w:rFonts w:ascii="Times New Roman" w:hAnsi="Times New Roman" w:cs="Times New Roman"/>
          <w:b/>
          <w:sz w:val="22"/>
          <w:szCs w:val="22"/>
        </w:rPr>
        <w:t xml:space="preserve"> to park management and local communities</w:t>
      </w:r>
    </w:p>
    <w:p w14:paraId="3ECACE53" w14:textId="77777777" w:rsidR="00CA3F6A" w:rsidRPr="00CA3F6A" w:rsidRDefault="00CA3F6A" w:rsidP="00CA3F6A">
      <w:pPr>
        <w:jc w:val="both"/>
        <w:rPr>
          <w:b/>
          <w:sz w:val="22"/>
          <w:szCs w:val="22"/>
        </w:rPr>
      </w:pPr>
    </w:p>
    <w:p w14:paraId="055A1295" w14:textId="6AF63A5B" w:rsidR="00CA3F6A" w:rsidRPr="00CA3F6A" w:rsidRDefault="00CA3F6A" w:rsidP="00CA3F6A">
      <w:pPr>
        <w:jc w:val="both"/>
        <w:rPr>
          <w:sz w:val="22"/>
          <w:szCs w:val="22"/>
        </w:rPr>
      </w:pPr>
      <w:r w:rsidRPr="00CA3F6A">
        <w:rPr>
          <w:sz w:val="22"/>
          <w:szCs w:val="22"/>
        </w:rPr>
        <w:t>Based on the Sustainable Visitor Management and Community Engagement Plan, design and deliver a one-day workshop in NP Una/</w:t>
      </w:r>
      <w:proofErr w:type="spellStart"/>
      <w:r w:rsidRPr="00CA3F6A">
        <w:rPr>
          <w:sz w:val="22"/>
          <w:szCs w:val="22"/>
        </w:rPr>
        <w:t>Bihać</w:t>
      </w:r>
      <w:proofErr w:type="spellEnd"/>
      <w:r w:rsidRPr="00CA3F6A">
        <w:rPr>
          <w:sz w:val="22"/>
          <w:szCs w:val="22"/>
        </w:rPr>
        <w:t xml:space="preserve"> area </w:t>
      </w:r>
      <w:r w:rsidR="006B0072">
        <w:rPr>
          <w:sz w:val="22"/>
          <w:szCs w:val="22"/>
        </w:rPr>
        <w:t xml:space="preserve">and one in the second park </w:t>
      </w:r>
      <w:r w:rsidRPr="00CA3F6A">
        <w:rPr>
          <w:sz w:val="22"/>
          <w:szCs w:val="22"/>
        </w:rPr>
        <w:t xml:space="preserve">to present key findings and recommendations. This informational workshop should be a guided discussion with key stakeholders as the plan has to be adopted by NP Una management and the Federal Ministry of Environment and Tourism. A second workshop may be requested by </w:t>
      </w:r>
      <w:proofErr w:type="spellStart"/>
      <w:r w:rsidRPr="00CA3F6A">
        <w:rPr>
          <w:sz w:val="22"/>
          <w:szCs w:val="22"/>
        </w:rPr>
        <w:t>Turizam</w:t>
      </w:r>
      <w:proofErr w:type="spellEnd"/>
      <w:r w:rsidRPr="00CA3F6A">
        <w:rPr>
          <w:sz w:val="22"/>
          <w:szCs w:val="22"/>
        </w:rPr>
        <w:t xml:space="preserve"> for the wider tourism trade and other stakeholders. Prior to delivering the workshops, the subcontractor will provide the workshop slides to the </w:t>
      </w:r>
      <w:proofErr w:type="spellStart"/>
      <w:r w:rsidRPr="00CA3F6A">
        <w:rPr>
          <w:sz w:val="22"/>
          <w:szCs w:val="22"/>
        </w:rPr>
        <w:t>Turizam</w:t>
      </w:r>
      <w:proofErr w:type="spellEnd"/>
      <w:r w:rsidRPr="00CA3F6A">
        <w:rPr>
          <w:sz w:val="22"/>
          <w:szCs w:val="22"/>
        </w:rPr>
        <w:t xml:space="preserve"> team for review. </w:t>
      </w:r>
    </w:p>
    <w:p w14:paraId="75416394" w14:textId="77777777" w:rsidR="00443DA6" w:rsidRPr="003D042C" w:rsidRDefault="00443DA6" w:rsidP="00443DA6">
      <w:pPr>
        <w:jc w:val="both"/>
        <w:rPr>
          <w:sz w:val="22"/>
          <w:szCs w:val="22"/>
        </w:rPr>
      </w:pPr>
    </w:p>
    <w:p w14:paraId="6896244B" w14:textId="77777777" w:rsidR="00443DA6" w:rsidRPr="005B4AFE" w:rsidRDefault="00443DA6" w:rsidP="0094337D">
      <w:pPr>
        <w:numPr>
          <w:ilvl w:val="0"/>
          <w:numId w:val="9"/>
        </w:numPr>
        <w:ind w:left="540" w:hanging="540"/>
        <w:jc w:val="both"/>
        <w:rPr>
          <w:b/>
          <w:bCs/>
          <w:sz w:val="22"/>
          <w:szCs w:val="22"/>
        </w:rPr>
      </w:pPr>
      <w:r w:rsidRPr="005B4AFE">
        <w:rPr>
          <w:b/>
          <w:bCs/>
          <w:sz w:val="22"/>
          <w:szCs w:val="22"/>
        </w:rPr>
        <w:t>Deliverables</w:t>
      </w:r>
    </w:p>
    <w:p w14:paraId="62FB3114" w14:textId="77777777" w:rsidR="00443DA6" w:rsidRPr="00CA3F6A" w:rsidRDefault="00443DA6" w:rsidP="00443DA6">
      <w:pPr>
        <w:ind w:firstLine="720"/>
        <w:jc w:val="both"/>
        <w:rPr>
          <w:sz w:val="22"/>
          <w:szCs w:val="22"/>
        </w:rPr>
      </w:pPr>
    </w:p>
    <w:p w14:paraId="74A4FA22" w14:textId="2282ADBC" w:rsidR="00CA3F6A" w:rsidRPr="00CA3F6A" w:rsidRDefault="00CA3F6A" w:rsidP="00CA3F6A">
      <w:pPr>
        <w:jc w:val="both"/>
        <w:rPr>
          <w:color w:val="FF0000"/>
          <w:sz w:val="22"/>
          <w:szCs w:val="22"/>
        </w:rPr>
      </w:pPr>
      <w:r w:rsidRPr="00CA3F6A">
        <w:rPr>
          <w:sz w:val="22"/>
          <w:szCs w:val="22"/>
        </w:rPr>
        <w:t xml:space="preserve">Deliverable No. 1: </w:t>
      </w:r>
      <w:r w:rsidR="00065D4B">
        <w:rPr>
          <w:sz w:val="22"/>
          <w:szCs w:val="22"/>
        </w:rPr>
        <w:t xml:space="preserve">Draft </w:t>
      </w:r>
      <w:r w:rsidRPr="00CA3F6A">
        <w:rPr>
          <w:sz w:val="22"/>
          <w:szCs w:val="22"/>
        </w:rPr>
        <w:t>Situation analysis</w:t>
      </w:r>
      <w:r w:rsidRPr="00CA3F6A">
        <w:rPr>
          <w:color w:val="FF0000"/>
          <w:sz w:val="22"/>
          <w:szCs w:val="22"/>
        </w:rPr>
        <w:t xml:space="preserve"> </w:t>
      </w:r>
    </w:p>
    <w:p w14:paraId="781CEAB3" w14:textId="77777777" w:rsidR="00CA3F6A" w:rsidRPr="00CA3F6A" w:rsidRDefault="00CA3F6A" w:rsidP="00CA3F6A">
      <w:pPr>
        <w:jc w:val="both"/>
        <w:rPr>
          <w:b/>
          <w:sz w:val="22"/>
          <w:szCs w:val="22"/>
        </w:rPr>
      </w:pPr>
    </w:p>
    <w:p w14:paraId="0864DB14" w14:textId="77777777" w:rsidR="00CA3F6A" w:rsidRPr="00CA3F6A" w:rsidRDefault="00CA3F6A" w:rsidP="00CA3F6A">
      <w:pPr>
        <w:jc w:val="both"/>
        <w:rPr>
          <w:sz w:val="22"/>
          <w:szCs w:val="22"/>
        </w:rPr>
      </w:pPr>
      <w:r w:rsidRPr="00CA3F6A">
        <w:rPr>
          <w:sz w:val="22"/>
          <w:szCs w:val="22"/>
        </w:rPr>
        <w:t xml:space="preserve">The subcontractor will provide a written situation analysis of the current visitor management and community engagement. Report to be no more than 15 pages, Times New Roman, </w:t>
      </w:r>
      <w:proofErr w:type="gramStart"/>
      <w:r w:rsidRPr="00CA3F6A">
        <w:rPr>
          <w:sz w:val="22"/>
          <w:szCs w:val="22"/>
        </w:rPr>
        <w:t>11 point</w:t>
      </w:r>
      <w:proofErr w:type="gramEnd"/>
      <w:r w:rsidRPr="00CA3F6A">
        <w:rPr>
          <w:sz w:val="22"/>
          <w:szCs w:val="22"/>
        </w:rPr>
        <w:t xml:space="preserve"> font single spaced. Annexes may be added to this 15-page report to provide enhanced understanding, backup documentation and further details on models of international best practices. The report should include at a minimum:</w:t>
      </w:r>
    </w:p>
    <w:p w14:paraId="20354018" w14:textId="77777777" w:rsidR="00CA3F6A" w:rsidRPr="00CA3F6A" w:rsidRDefault="00CA3F6A" w:rsidP="00CA3F6A">
      <w:pPr>
        <w:jc w:val="both"/>
        <w:rPr>
          <w:i/>
          <w:sz w:val="22"/>
          <w:szCs w:val="22"/>
        </w:rPr>
      </w:pPr>
    </w:p>
    <w:p w14:paraId="35E8AA8B" w14:textId="77777777" w:rsidR="00CA3F6A" w:rsidRPr="00CA3F6A" w:rsidRDefault="00CA3F6A" w:rsidP="0094337D">
      <w:pPr>
        <w:numPr>
          <w:ilvl w:val="0"/>
          <w:numId w:val="22"/>
        </w:numPr>
        <w:jc w:val="both"/>
        <w:rPr>
          <w:sz w:val="22"/>
          <w:szCs w:val="22"/>
        </w:rPr>
      </w:pPr>
      <w:r w:rsidRPr="00CA3F6A">
        <w:rPr>
          <w:sz w:val="22"/>
          <w:szCs w:val="22"/>
        </w:rPr>
        <w:t>Review of nature park-based tourism market (size, economic value, visitor patterns, and motivators), including adventure and wildlife tourism.</w:t>
      </w:r>
    </w:p>
    <w:p w14:paraId="39E35776" w14:textId="77777777" w:rsidR="00CA3F6A" w:rsidRPr="00CA3F6A" w:rsidRDefault="00CA3F6A" w:rsidP="0094337D">
      <w:pPr>
        <w:numPr>
          <w:ilvl w:val="0"/>
          <w:numId w:val="22"/>
        </w:numPr>
        <w:jc w:val="both"/>
        <w:rPr>
          <w:sz w:val="22"/>
          <w:szCs w:val="22"/>
        </w:rPr>
      </w:pPr>
      <w:r w:rsidRPr="00CA3F6A">
        <w:rPr>
          <w:sz w:val="22"/>
          <w:szCs w:val="22"/>
        </w:rPr>
        <w:t>Examples of best international practices in visitor management, management and tourism offerings in PAs, pricing models/examples, and local community engagement examples in provision of services in or connected to PAs.</w:t>
      </w:r>
    </w:p>
    <w:p w14:paraId="619F0FD9" w14:textId="67739462" w:rsidR="00CA3F6A" w:rsidRPr="00CA3F6A" w:rsidRDefault="00CA3F6A" w:rsidP="0094337D">
      <w:pPr>
        <w:numPr>
          <w:ilvl w:val="0"/>
          <w:numId w:val="22"/>
        </w:numPr>
        <w:jc w:val="both"/>
        <w:rPr>
          <w:sz w:val="22"/>
          <w:szCs w:val="22"/>
        </w:rPr>
      </w:pPr>
      <w:r w:rsidRPr="00CA3F6A">
        <w:rPr>
          <w:sz w:val="22"/>
          <w:szCs w:val="22"/>
        </w:rPr>
        <w:t>Assessment of the existing visitor services, management protocols, and development gaps withing NP Una</w:t>
      </w:r>
      <w:r w:rsidR="006B0072">
        <w:rPr>
          <w:sz w:val="22"/>
          <w:szCs w:val="22"/>
        </w:rPr>
        <w:t xml:space="preserve"> and the second park</w:t>
      </w:r>
      <w:r w:rsidRPr="00CA3F6A">
        <w:rPr>
          <w:sz w:val="22"/>
          <w:szCs w:val="22"/>
        </w:rPr>
        <w:t>.</w:t>
      </w:r>
    </w:p>
    <w:p w14:paraId="2E2FEAB3" w14:textId="77777777" w:rsidR="00CA3F6A" w:rsidRPr="00CA3F6A" w:rsidRDefault="00CA3F6A" w:rsidP="0094337D">
      <w:pPr>
        <w:numPr>
          <w:ilvl w:val="0"/>
          <w:numId w:val="22"/>
        </w:numPr>
        <w:jc w:val="both"/>
        <w:rPr>
          <w:sz w:val="22"/>
          <w:szCs w:val="22"/>
        </w:rPr>
      </w:pPr>
      <w:r w:rsidRPr="00CA3F6A">
        <w:rPr>
          <w:sz w:val="22"/>
          <w:szCs w:val="22"/>
        </w:rPr>
        <w:t>Review of existing local community engagement and outreach activities in tourism related to the park.</w:t>
      </w:r>
    </w:p>
    <w:p w14:paraId="7F4B99F5" w14:textId="51FDC4E3" w:rsidR="00CA3F6A" w:rsidRPr="00CA3F6A" w:rsidRDefault="00CA3F6A" w:rsidP="0094337D">
      <w:pPr>
        <w:numPr>
          <w:ilvl w:val="0"/>
          <w:numId w:val="22"/>
        </w:numPr>
        <w:jc w:val="both"/>
        <w:rPr>
          <w:sz w:val="22"/>
          <w:szCs w:val="22"/>
        </w:rPr>
      </w:pPr>
      <w:r w:rsidRPr="00CA3F6A">
        <w:rPr>
          <w:sz w:val="22"/>
          <w:szCs w:val="22"/>
        </w:rPr>
        <w:lastRenderedPageBreak/>
        <w:t>Assessment of tourism product offerings potential such as adventure, wildlife, educational and community-based tourism within NP Una</w:t>
      </w:r>
      <w:r w:rsidR="006B0072">
        <w:rPr>
          <w:sz w:val="22"/>
          <w:szCs w:val="22"/>
        </w:rPr>
        <w:t xml:space="preserve"> and the second park</w:t>
      </w:r>
      <w:r w:rsidRPr="00CA3F6A">
        <w:rPr>
          <w:sz w:val="22"/>
          <w:szCs w:val="22"/>
        </w:rPr>
        <w:t xml:space="preserve"> (divided by market segment).</w:t>
      </w:r>
    </w:p>
    <w:p w14:paraId="125E5068" w14:textId="77777777" w:rsidR="00CA3F6A" w:rsidRPr="00CA3F6A" w:rsidRDefault="00CA3F6A" w:rsidP="0094337D">
      <w:pPr>
        <w:numPr>
          <w:ilvl w:val="0"/>
          <w:numId w:val="22"/>
        </w:numPr>
        <w:jc w:val="both"/>
        <w:rPr>
          <w:sz w:val="22"/>
          <w:szCs w:val="22"/>
        </w:rPr>
      </w:pPr>
      <w:r w:rsidRPr="00CA3F6A">
        <w:rPr>
          <w:sz w:val="22"/>
          <w:szCs w:val="22"/>
        </w:rPr>
        <w:t>Visitor demand analysis, using online surveys, focus groups or other online sources of visitors’ sentiments and satisfaction level of the park. This should include findings pertaining to key sites of the PA and in nearby surroundings to gather information about characteristics, behavior, and interests of visitors.</w:t>
      </w:r>
    </w:p>
    <w:p w14:paraId="473F57C2" w14:textId="77777777" w:rsidR="00CA3F6A" w:rsidRPr="00CA3F6A" w:rsidRDefault="00CA3F6A" w:rsidP="0094337D">
      <w:pPr>
        <w:numPr>
          <w:ilvl w:val="0"/>
          <w:numId w:val="22"/>
        </w:numPr>
        <w:jc w:val="both"/>
        <w:rPr>
          <w:sz w:val="22"/>
          <w:szCs w:val="22"/>
        </w:rPr>
      </w:pPr>
      <w:r w:rsidRPr="00CA3F6A">
        <w:rPr>
          <w:sz w:val="22"/>
          <w:szCs w:val="22"/>
        </w:rPr>
        <w:t>Recommendations for development of opportunities identified above.</w:t>
      </w:r>
    </w:p>
    <w:p w14:paraId="64168D3C" w14:textId="77777777" w:rsidR="00CA3F6A" w:rsidRPr="00CA3F6A" w:rsidRDefault="00CA3F6A" w:rsidP="00CA3F6A">
      <w:pPr>
        <w:jc w:val="both"/>
        <w:rPr>
          <w:sz w:val="22"/>
          <w:szCs w:val="22"/>
        </w:rPr>
      </w:pPr>
    </w:p>
    <w:p w14:paraId="503515E1" w14:textId="38CF1AB4" w:rsidR="00CA3F6A" w:rsidRPr="00CA3F6A" w:rsidRDefault="00CA3F6A" w:rsidP="00CA3F6A">
      <w:pPr>
        <w:jc w:val="both"/>
        <w:rPr>
          <w:color w:val="FF0000"/>
          <w:sz w:val="22"/>
          <w:szCs w:val="22"/>
        </w:rPr>
      </w:pPr>
      <w:r w:rsidRPr="00CA3F6A">
        <w:rPr>
          <w:sz w:val="22"/>
          <w:szCs w:val="22"/>
        </w:rPr>
        <w:t xml:space="preserve">Deliverable No. 2: </w:t>
      </w:r>
      <w:r w:rsidR="00065D4B">
        <w:rPr>
          <w:sz w:val="22"/>
          <w:szCs w:val="22"/>
        </w:rPr>
        <w:t xml:space="preserve">Draft </w:t>
      </w:r>
      <w:r w:rsidRPr="00CA3F6A">
        <w:rPr>
          <w:sz w:val="22"/>
          <w:szCs w:val="22"/>
        </w:rPr>
        <w:t>Visitor Management Plan for NP Una</w:t>
      </w:r>
      <w:r w:rsidR="006B0072">
        <w:rPr>
          <w:sz w:val="22"/>
          <w:szCs w:val="22"/>
        </w:rPr>
        <w:t xml:space="preserve"> </w:t>
      </w:r>
    </w:p>
    <w:p w14:paraId="1F9545D6" w14:textId="77777777" w:rsidR="00CA3F6A" w:rsidRPr="00CA3F6A" w:rsidRDefault="00CA3F6A" w:rsidP="00CA3F6A">
      <w:pPr>
        <w:jc w:val="both"/>
        <w:rPr>
          <w:color w:val="FF0000"/>
          <w:sz w:val="22"/>
          <w:szCs w:val="22"/>
        </w:rPr>
      </w:pPr>
    </w:p>
    <w:p w14:paraId="3CA4E834" w14:textId="77777777" w:rsidR="00CA3F6A" w:rsidRPr="00CA3F6A" w:rsidRDefault="00CA3F6A" w:rsidP="00CA3F6A">
      <w:pPr>
        <w:jc w:val="both"/>
        <w:rPr>
          <w:color w:val="FF0000"/>
          <w:sz w:val="22"/>
          <w:szCs w:val="22"/>
        </w:rPr>
      </w:pPr>
      <w:r w:rsidRPr="00CA3F6A">
        <w:rPr>
          <w:sz w:val="22"/>
          <w:szCs w:val="22"/>
        </w:rPr>
        <w:t xml:space="preserve">The subcontractor will provide a Visitor Management Plan to be no more than 30 pages, Times New Roman, </w:t>
      </w:r>
      <w:proofErr w:type="gramStart"/>
      <w:r w:rsidRPr="00CA3F6A">
        <w:rPr>
          <w:sz w:val="22"/>
          <w:szCs w:val="22"/>
        </w:rPr>
        <w:t>11 point</w:t>
      </w:r>
      <w:proofErr w:type="gramEnd"/>
      <w:r w:rsidRPr="00CA3F6A">
        <w:rPr>
          <w:sz w:val="22"/>
          <w:szCs w:val="22"/>
        </w:rPr>
        <w:t xml:space="preserve"> font single spaced. Overall, the plan should include at a minimum:</w:t>
      </w:r>
    </w:p>
    <w:p w14:paraId="1D6CD4FB" w14:textId="77777777" w:rsidR="00CA3F6A" w:rsidRPr="00CA3F6A" w:rsidRDefault="00CA3F6A" w:rsidP="0094337D">
      <w:pPr>
        <w:numPr>
          <w:ilvl w:val="0"/>
          <w:numId w:val="23"/>
        </w:numPr>
        <w:suppressAutoHyphens w:val="0"/>
        <w:jc w:val="both"/>
        <w:rPr>
          <w:sz w:val="22"/>
          <w:szCs w:val="22"/>
        </w:rPr>
      </w:pPr>
      <w:r w:rsidRPr="00CA3F6A">
        <w:rPr>
          <w:sz w:val="22"/>
          <w:szCs w:val="22"/>
        </w:rPr>
        <w:t xml:space="preserve">Road map to the current Una NP visitor management structure including financial, revenue and HR, within the overall mandate of the park but </w:t>
      </w:r>
      <w:proofErr w:type="gramStart"/>
      <w:r w:rsidRPr="00CA3F6A">
        <w:rPr>
          <w:sz w:val="22"/>
          <w:szCs w:val="22"/>
        </w:rPr>
        <w:t>in particular in</w:t>
      </w:r>
      <w:proofErr w:type="gramEnd"/>
      <w:r w:rsidRPr="00CA3F6A">
        <w:rPr>
          <w:sz w:val="22"/>
          <w:szCs w:val="22"/>
        </w:rPr>
        <w:t xml:space="preserve"> relation to the tourism component.</w:t>
      </w:r>
    </w:p>
    <w:p w14:paraId="73335C99" w14:textId="77777777" w:rsidR="00CA3F6A" w:rsidRPr="00CA3F6A" w:rsidRDefault="00CA3F6A" w:rsidP="0094337D">
      <w:pPr>
        <w:numPr>
          <w:ilvl w:val="0"/>
          <w:numId w:val="23"/>
        </w:numPr>
        <w:suppressAutoHyphens w:val="0"/>
        <w:jc w:val="both"/>
        <w:rPr>
          <w:sz w:val="22"/>
          <w:szCs w:val="22"/>
        </w:rPr>
      </w:pPr>
      <w:r w:rsidRPr="00CA3F6A">
        <w:rPr>
          <w:sz w:val="22"/>
          <w:szCs w:val="22"/>
        </w:rPr>
        <w:t>Recommendations for the introduction of new or improved existing visitor management practices within Una NP, including management objectives and principles.</w:t>
      </w:r>
    </w:p>
    <w:p w14:paraId="14745B5C" w14:textId="77777777" w:rsidR="00CA3F6A" w:rsidRPr="00CA3F6A" w:rsidRDefault="00CA3F6A" w:rsidP="0094337D">
      <w:pPr>
        <w:numPr>
          <w:ilvl w:val="0"/>
          <w:numId w:val="23"/>
        </w:numPr>
        <w:suppressAutoHyphens w:val="0"/>
        <w:jc w:val="both"/>
        <w:rPr>
          <w:sz w:val="22"/>
          <w:szCs w:val="22"/>
        </w:rPr>
      </w:pPr>
      <w:r w:rsidRPr="00CA3F6A">
        <w:rPr>
          <w:sz w:val="22"/>
          <w:szCs w:val="22"/>
        </w:rPr>
        <w:t>Details including program and visitor information; tourism zones and diverse recreation opportunities; tourism impacts on resource and social conditions; and education, interpretation, and information programs.</w:t>
      </w:r>
    </w:p>
    <w:p w14:paraId="4EE1A2FA" w14:textId="77777777" w:rsidR="00CA3F6A" w:rsidRPr="00CA3F6A" w:rsidRDefault="00CA3F6A" w:rsidP="0094337D">
      <w:pPr>
        <w:numPr>
          <w:ilvl w:val="0"/>
          <w:numId w:val="23"/>
        </w:numPr>
        <w:suppressAutoHyphens w:val="0"/>
        <w:jc w:val="both"/>
        <w:rPr>
          <w:sz w:val="22"/>
          <w:szCs w:val="22"/>
        </w:rPr>
      </w:pPr>
      <w:r w:rsidRPr="00CA3F6A">
        <w:rPr>
          <w:sz w:val="22"/>
          <w:szCs w:val="22"/>
        </w:rPr>
        <w:t>Analysis and recommendations for visitor flow management (ticketing, pricing, visitor monitoring, guidance, restriction methods, information, and environmental education and interpretation).</w:t>
      </w:r>
    </w:p>
    <w:p w14:paraId="41362065" w14:textId="77777777" w:rsidR="00CA3F6A" w:rsidRPr="00CA3F6A" w:rsidRDefault="00CA3F6A" w:rsidP="0094337D">
      <w:pPr>
        <w:numPr>
          <w:ilvl w:val="0"/>
          <w:numId w:val="23"/>
        </w:numPr>
        <w:suppressAutoHyphens w:val="0"/>
        <w:jc w:val="both"/>
        <w:rPr>
          <w:sz w:val="22"/>
          <w:szCs w:val="22"/>
        </w:rPr>
      </w:pPr>
      <w:r w:rsidRPr="00CA3F6A">
        <w:rPr>
          <w:sz w:val="22"/>
          <w:szCs w:val="22"/>
        </w:rPr>
        <w:t>Recommendations for the introduction of new or improved sustainable visitor experiences, products, and offerings with a clear recommendation for management by Una NP or concessions offered to local communities or other types of investors.</w:t>
      </w:r>
    </w:p>
    <w:p w14:paraId="548598C8" w14:textId="77777777" w:rsidR="00CA3F6A" w:rsidRPr="00CA3F6A" w:rsidRDefault="00CA3F6A" w:rsidP="0094337D">
      <w:pPr>
        <w:numPr>
          <w:ilvl w:val="0"/>
          <w:numId w:val="23"/>
        </w:numPr>
        <w:suppressAutoHyphens w:val="0"/>
        <w:jc w:val="both"/>
        <w:rPr>
          <w:sz w:val="22"/>
          <w:szCs w:val="22"/>
        </w:rPr>
      </w:pPr>
      <w:r w:rsidRPr="00CA3F6A">
        <w:rPr>
          <w:sz w:val="22"/>
          <w:szCs w:val="22"/>
        </w:rPr>
        <w:t>Recommendations for training and internationally recognized certification programs to be offered to NP Una management team, tour operators, local communities, and existing concessioners.</w:t>
      </w:r>
    </w:p>
    <w:p w14:paraId="2443258C" w14:textId="77777777" w:rsidR="00CA3F6A" w:rsidRPr="00CA3F6A" w:rsidRDefault="00CA3F6A" w:rsidP="0094337D">
      <w:pPr>
        <w:numPr>
          <w:ilvl w:val="0"/>
          <w:numId w:val="23"/>
        </w:numPr>
        <w:suppressAutoHyphens w:val="0"/>
        <w:jc w:val="both"/>
        <w:rPr>
          <w:sz w:val="22"/>
          <w:szCs w:val="22"/>
        </w:rPr>
      </w:pPr>
      <w:r w:rsidRPr="00CA3F6A">
        <w:rPr>
          <w:sz w:val="22"/>
          <w:szCs w:val="22"/>
        </w:rPr>
        <w:t xml:space="preserve">Recommendations for global sustainable tourism certifications, </w:t>
      </w:r>
      <w:proofErr w:type="gramStart"/>
      <w:r w:rsidRPr="00CA3F6A">
        <w:rPr>
          <w:sz w:val="22"/>
          <w:szCs w:val="22"/>
        </w:rPr>
        <w:t>labels</w:t>
      </w:r>
      <w:proofErr w:type="gramEnd"/>
      <w:r w:rsidRPr="00CA3F6A">
        <w:rPr>
          <w:sz w:val="22"/>
          <w:szCs w:val="22"/>
        </w:rPr>
        <w:t xml:space="preserve"> and designations for NP Una.</w:t>
      </w:r>
    </w:p>
    <w:p w14:paraId="3F042D1F" w14:textId="77777777" w:rsidR="00CA3F6A" w:rsidRPr="00CA3F6A" w:rsidRDefault="00CA3F6A" w:rsidP="0094337D">
      <w:pPr>
        <w:numPr>
          <w:ilvl w:val="0"/>
          <w:numId w:val="23"/>
        </w:numPr>
        <w:suppressAutoHyphens w:val="0"/>
        <w:jc w:val="both"/>
        <w:rPr>
          <w:sz w:val="22"/>
          <w:szCs w:val="22"/>
        </w:rPr>
      </w:pPr>
      <w:r w:rsidRPr="00CA3F6A">
        <w:rPr>
          <w:sz w:val="22"/>
          <w:szCs w:val="22"/>
        </w:rPr>
        <w:t>Analysis of and recommendations for improved marketing and promotional strategy.</w:t>
      </w:r>
    </w:p>
    <w:p w14:paraId="1E43E01F" w14:textId="77777777" w:rsidR="00CA3F6A" w:rsidRPr="00CA3F6A" w:rsidRDefault="00CA3F6A" w:rsidP="0094337D">
      <w:pPr>
        <w:numPr>
          <w:ilvl w:val="0"/>
          <w:numId w:val="23"/>
        </w:numPr>
        <w:suppressAutoHyphens w:val="0"/>
        <w:jc w:val="both"/>
        <w:rPr>
          <w:sz w:val="22"/>
          <w:szCs w:val="22"/>
        </w:rPr>
      </w:pPr>
      <w:r w:rsidRPr="00CA3F6A">
        <w:rPr>
          <w:sz w:val="22"/>
          <w:szCs w:val="22"/>
        </w:rPr>
        <w:t>Recommendations for improved PR and communication framework (on-site and online communication)</w:t>
      </w:r>
      <w:r w:rsidRPr="00CA3F6A" w:rsidDel="00AE0CAC">
        <w:rPr>
          <w:sz w:val="22"/>
          <w:szCs w:val="22"/>
        </w:rPr>
        <w:t>;</w:t>
      </w:r>
      <w:r w:rsidRPr="00CA3F6A">
        <w:rPr>
          <w:sz w:val="22"/>
          <w:szCs w:val="22"/>
        </w:rPr>
        <w:t xml:space="preserve"> including communication and marketing to increase awareness of the park, its tourism appeal and promote conservation and sustainability.</w:t>
      </w:r>
    </w:p>
    <w:p w14:paraId="2CF9C148" w14:textId="77777777" w:rsidR="00CA3F6A" w:rsidRPr="00CA3F6A" w:rsidRDefault="00CA3F6A" w:rsidP="0094337D">
      <w:pPr>
        <w:numPr>
          <w:ilvl w:val="0"/>
          <w:numId w:val="23"/>
        </w:numPr>
        <w:suppressAutoHyphens w:val="0"/>
        <w:jc w:val="both"/>
        <w:rPr>
          <w:sz w:val="22"/>
          <w:szCs w:val="22"/>
        </w:rPr>
      </w:pPr>
      <w:r w:rsidRPr="00CA3F6A">
        <w:rPr>
          <w:sz w:val="22"/>
          <w:szCs w:val="22"/>
        </w:rPr>
        <w:t>Identification of economic, conservation and social benefits to adopting recommendations.</w:t>
      </w:r>
    </w:p>
    <w:p w14:paraId="0478AD98" w14:textId="77777777" w:rsidR="00CA3F6A" w:rsidRPr="00CA3F6A" w:rsidRDefault="00CA3F6A" w:rsidP="0094337D">
      <w:pPr>
        <w:numPr>
          <w:ilvl w:val="0"/>
          <w:numId w:val="23"/>
        </w:numPr>
        <w:suppressAutoHyphens w:val="0"/>
        <w:jc w:val="both"/>
        <w:rPr>
          <w:sz w:val="22"/>
          <w:szCs w:val="22"/>
        </w:rPr>
      </w:pPr>
      <w:r w:rsidRPr="00CA3F6A">
        <w:rPr>
          <w:sz w:val="22"/>
          <w:szCs w:val="22"/>
        </w:rPr>
        <w:t>Monitoring methods for visitor use, tourism impact, experiences, and community involvement.</w:t>
      </w:r>
    </w:p>
    <w:p w14:paraId="24A849CE" w14:textId="77777777" w:rsidR="00CA3F6A" w:rsidRPr="00CA3F6A" w:rsidRDefault="00CA3F6A" w:rsidP="0094337D">
      <w:pPr>
        <w:numPr>
          <w:ilvl w:val="0"/>
          <w:numId w:val="23"/>
        </w:numPr>
        <w:suppressAutoHyphens w:val="0"/>
        <w:jc w:val="both"/>
        <w:rPr>
          <w:sz w:val="22"/>
          <w:szCs w:val="22"/>
        </w:rPr>
      </w:pPr>
      <w:r w:rsidRPr="00CA3F6A">
        <w:rPr>
          <w:sz w:val="22"/>
          <w:szCs w:val="22"/>
        </w:rPr>
        <w:t>Implementation timeframe and action plan with suggested responsible parties, including funding needed for implementation and potential sources.</w:t>
      </w:r>
    </w:p>
    <w:p w14:paraId="67243668" w14:textId="77777777" w:rsidR="00CA3F6A" w:rsidRPr="00CA3F6A" w:rsidRDefault="00CA3F6A" w:rsidP="0094337D">
      <w:pPr>
        <w:widowControl w:val="0"/>
        <w:numPr>
          <w:ilvl w:val="0"/>
          <w:numId w:val="23"/>
        </w:numPr>
        <w:autoSpaceDE w:val="0"/>
        <w:autoSpaceDN w:val="0"/>
        <w:adjustRightInd w:val="0"/>
        <w:jc w:val="both"/>
        <w:rPr>
          <w:sz w:val="22"/>
          <w:szCs w:val="22"/>
        </w:rPr>
      </w:pPr>
      <w:r w:rsidRPr="00CA3F6A">
        <w:rPr>
          <w:sz w:val="22"/>
          <w:szCs w:val="22"/>
        </w:rPr>
        <w:t>Annex with details of meetings, activities, and assessments.</w:t>
      </w:r>
    </w:p>
    <w:p w14:paraId="73481410" w14:textId="77777777" w:rsidR="00CA3F6A" w:rsidRPr="00CA3F6A" w:rsidRDefault="00CA3F6A" w:rsidP="00CA3F6A">
      <w:pPr>
        <w:ind w:left="720"/>
        <w:jc w:val="both"/>
        <w:rPr>
          <w:sz w:val="22"/>
          <w:szCs w:val="22"/>
        </w:rPr>
      </w:pPr>
    </w:p>
    <w:p w14:paraId="2F369350" w14:textId="4CBF4811" w:rsidR="00CA3F6A" w:rsidRPr="00CA3F6A" w:rsidRDefault="00CA3F6A" w:rsidP="00CA3F6A">
      <w:pPr>
        <w:jc w:val="both"/>
        <w:rPr>
          <w:sz w:val="22"/>
          <w:szCs w:val="22"/>
        </w:rPr>
      </w:pPr>
      <w:r w:rsidRPr="00CA3F6A">
        <w:rPr>
          <w:sz w:val="22"/>
          <w:szCs w:val="22"/>
        </w:rPr>
        <w:t>Deliverable No.3:</w:t>
      </w:r>
      <w:r w:rsidR="00065D4B">
        <w:rPr>
          <w:sz w:val="22"/>
          <w:szCs w:val="22"/>
        </w:rPr>
        <w:t xml:space="preserve"> Draft</w:t>
      </w:r>
      <w:r w:rsidRPr="00CA3F6A">
        <w:rPr>
          <w:sz w:val="22"/>
          <w:szCs w:val="22"/>
        </w:rPr>
        <w:t xml:space="preserve"> Community Engagement Plan for NP Una</w:t>
      </w:r>
    </w:p>
    <w:p w14:paraId="5BBE344F" w14:textId="77777777" w:rsidR="00CA3F6A" w:rsidRPr="00CA3F6A" w:rsidRDefault="00CA3F6A" w:rsidP="00CA3F6A">
      <w:pPr>
        <w:jc w:val="both"/>
        <w:rPr>
          <w:sz w:val="22"/>
          <w:szCs w:val="22"/>
        </w:rPr>
      </w:pPr>
    </w:p>
    <w:p w14:paraId="2AE9A925" w14:textId="77777777" w:rsidR="00CA3F6A" w:rsidRPr="00CA3F6A" w:rsidRDefault="00CA3F6A" w:rsidP="00CA3F6A">
      <w:pPr>
        <w:jc w:val="both"/>
        <w:rPr>
          <w:sz w:val="22"/>
          <w:szCs w:val="22"/>
        </w:rPr>
      </w:pPr>
      <w:r w:rsidRPr="00CA3F6A">
        <w:rPr>
          <w:sz w:val="22"/>
          <w:szCs w:val="22"/>
        </w:rPr>
        <w:t>The subcontractor will provide a Community Engagement Plan with annexes that may be added to this report to provide enhanced understanding, backup documentation and further details on the contents presented, as well as practical planning forms and tools suggested. Overall, the plan should include at a minimum:</w:t>
      </w:r>
    </w:p>
    <w:p w14:paraId="610AC03D" w14:textId="77777777" w:rsidR="00CA3F6A" w:rsidRPr="00CA3F6A" w:rsidRDefault="00CA3F6A" w:rsidP="00CA3F6A">
      <w:pPr>
        <w:jc w:val="both"/>
        <w:rPr>
          <w:sz w:val="22"/>
          <w:szCs w:val="22"/>
        </w:rPr>
      </w:pPr>
    </w:p>
    <w:p w14:paraId="747DCF28" w14:textId="77777777" w:rsidR="00CA3F6A" w:rsidRPr="00CA3F6A" w:rsidRDefault="00CA3F6A" w:rsidP="0094337D">
      <w:pPr>
        <w:numPr>
          <w:ilvl w:val="0"/>
          <w:numId w:val="23"/>
        </w:numPr>
        <w:suppressAutoHyphens w:val="0"/>
        <w:jc w:val="both"/>
        <w:rPr>
          <w:sz w:val="22"/>
          <w:szCs w:val="22"/>
        </w:rPr>
      </w:pPr>
      <w:r w:rsidRPr="00CA3F6A">
        <w:rPr>
          <w:sz w:val="22"/>
          <w:szCs w:val="22"/>
        </w:rPr>
        <w:t>Overall model, objectives and principles of a sustainable visitor management and community engagement plan</w:t>
      </w:r>
    </w:p>
    <w:p w14:paraId="19811A0F" w14:textId="77777777" w:rsidR="00CA3F6A" w:rsidRPr="00CA3F6A" w:rsidRDefault="00CA3F6A" w:rsidP="0094337D">
      <w:pPr>
        <w:numPr>
          <w:ilvl w:val="0"/>
          <w:numId w:val="23"/>
        </w:numPr>
        <w:suppressAutoHyphens w:val="0"/>
        <w:jc w:val="both"/>
        <w:rPr>
          <w:sz w:val="22"/>
          <w:szCs w:val="22"/>
        </w:rPr>
      </w:pPr>
      <w:r w:rsidRPr="00CA3F6A">
        <w:rPr>
          <w:sz w:val="22"/>
          <w:szCs w:val="22"/>
        </w:rPr>
        <w:t>Details including tourism zones and diverse recreation opportunities; tourism impacts on resource and social conditions; and education, interpretation, and information programs</w:t>
      </w:r>
    </w:p>
    <w:p w14:paraId="08D173EA" w14:textId="77777777" w:rsidR="00CA3F6A" w:rsidRPr="00CA3F6A" w:rsidRDefault="00CA3F6A" w:rsidP="0094337D">
      <w:pPr>
        <w:numPr>
          <w:ilvl w:val="0"/>
          <w:numId w:val="23"/>
        </w:numPr>
        <w:suppressAutoHyphens w:val="0"/>
        <w:jc w:val="both"/>
        <w:rPr>
          <w:sz w:val="22"/>
          <w:szCs w:val="22"/>
        </w:rPr>
      </w:pPr>
      <w:r w:rsidRPr="00CA3F6A">
        <w:rPr>
          <w:sz w:val="22"/>
          <w:szCs w:val="22"/>
        </w:rPr>
        <w:lastRenderedPageBreak/>
        <w:t>Recommendations for improved local community engagement in tourism related activities and a stakeholders’ partnership model, including presenting commercial opportunities for the park, members of the community, and outside investors/operators</w:t>
      </w:r>
    </w:p>
    <w:p w14:paraId="66588FE7" w14:textId="77777777" w:rsidR="00CA3F6A" w:rsidRPr="00CA3F6A" w:rsidRDefault="00CA3F6A" w:rsidP="0094337D">
      <w:pPr>
        <w:numPr>
          <w:ilvl w:val="0"/>
          <w:numId w:val="23"/>
        </w:numPr>
        <w:suppressAutoHyphens w:val="0"/>
        <w:jc w:val="both"/>
        <w:rPr>
          <w:sz w:val="22"/>
          <w:szCs w:val="22"/>
        </w:rPr>
      </w:pPr>
      <w:r w:rsidRPr="00CA3F6A">
        <w:rPr>
          <w:sz w:val="22"/>
          <w:szCs w:val="22"/>
        </w:rPr>
        <w:t xml:space="preserve">Road map to the current Una NP community engagement structure, within the overall mandate of the park but </w:t>
      </w:r>
      <w:proofErr w:type="gramStart"/>
      <w:r w:rsidRPr="00CA3F6A">
        <w:rPr>
          <w:sz w:val="22"/>
          <w:szCs w:val="22"/>
        </w:rPr>
        <w:t>in particular in</w:t>
      </w:r>
      <w:proofErr w:type="gramEnd"/>
      <w:r w:rsidRPr="00CA3F6A">
        <w:rPr>
          <w:sz w:val="22"/>
          <w:szCs w:val="22"/>
        </w:rPr>
        <w:t xml:space="preserve"> relation to the tourism component</w:t>
      </w:r>
    </w:p>
    <w:p w14:paraId="6E957E16" w14:textId="77777777" w:rsidR="00CA3F6A" w:rsidRPr="00CA3F6A" w:rsidRDefault="00CA3F6A" w:rsidP="0094337D">
      <w:pPr>
        <w:numPr>
          <w:ilvl w:val="0"/>
          <w:numId w:val="23"/>
        </w:numPr>
        <w:suppressAutoHyphens w:val="0"/>
        <w:jc w:val="both"/>
        <w:rPr>
          <w:sz w:val="22"/>
          <w:szCs w:val="22"/>
        </w:rPr>
      </w:pPr>
      <w:r w:rsidRPr="00CA3F6A">
        <w:rPr>
          <w:sz w:val="22"/>
          <w:szCs w:val="22"/>
        </w:rPr>
        <w:t xml:space="preserve">Recommendations for trainings and internationally recognized certification programs to be offered to local communities </w:t>
      </w:r>
      <w:proofErr w:type="gramStart"/>
      <w:r w:rsidRPr="00CA3F6A">
        <w:rPr>
          <w:sz w:val="22"/>
          <w:szCs w:val="22"/>
        </w:rPr>
        <w:t>in particular in</w:t>
      </w:r>
      <w:proofErr w:type="gramEnd"/>
      <w:r w:rsidRPr="00CA3F6A">
        <w:rPr>
          <w:sz w:val="22"/>
          <w:szCs w:val="22"/>
        </w:rPr>
        <w:t xml:space="preserve"> relation to the tourism component</w:t>
      </w:r>
    </w:p>
    <w:p w14:paraId="781304C7" w14:textId="77777777" w:rsidR="00CA3F6A" w:rsidRPr="00CA3F6A" w:rsidRDefault="00CA3F6A" w:rsidP="0094337D">
      <w:pPr>
        <w:numPr>
          <w:ilvl w:val="0"/>
          <w:numId w:val="23"/>
        </w:numPr>
        <w:suppressAutoHyphens w:val="0"/>
        <w:jc w:val="both"/>
        <w:rPr>
          <w:sz w:val="22"/>
          <w:szCs w:val="22"/>
        </w:rPr>
      </w:pPr>
      <w:r w:rsidRPr="00CA3F6A">
        <w:rPr>
          <w:sz w:val="22"/>
          <w:szCs w:val="22"/>
        </w:rPr>
        <w:t>Recommendations for improved communication framework (on-site and online communication)</w:t>
      </w:r>
    </w:p>
    <w:p w14:paraId="0CAB50FD" w14:textId="77777777" w:rsidR="00CA3F6A" w:rsidRPr="00CA3F6A" w:rsidRDefault="00CA3F6A" w:rsidP="0094337D">
      <w:pPr>
        <w:numPr>
          <w:ilvl w:val="0"/>
          <w:numId w:val="23"/>
        </w:numPr>
        <w:suppressAutoHyphens w:val="0"/>
        <w:jc w:val="both"/>
        <w:rPr>
          <w:sz w:val="22"/>
          <w:szCs w:val="22"/>
        </w:rPr>
      </w:pPr>
      <w:r w:rsidRPr="00CA3F6A">
        <w:rPr>
          <w:sz w:val="22"/>
          <w:szCs w:val="22"/>
        </w:rPr>
        <w:t>Monitoring methods for community involvement</w:t>
      </w:r>
    </w:p>
    <w:p w14:paraId="234EB5C8" w14:textId="77777777" w:rsidR="00CA3F6A" w:rsidRPr="00CA3F6A" w:rsidRDefault="00CA3F6A" w:rsidP="0094337D">
      <w:pPr>
        <w:numPr>
          <w:ilvl w:val="0"/>
          <w:numId w:val="23"/>
        </w:numPr>
        <w:suppressAutoHyphens w:val="0"/>
        <w:jc w:val="both"/>
        <w:rPr>
          <w:sz w:val="22"/>
          <w:szCs w:val="22"/>
        </w:rPr>
      </w:pPr>
      <w:r w:rsidRPr="00CA3F6A">
        <w:rPr>
          <w:sz w:val="22"/>
          <w:szCs w:val="22"/>
        </w:rPr>
        <w:t>Communication and marketing to increase community awareness of the park on its tourism appeal and promote conservation and sustainability, by actively engaging socioeconomically disadvantaged populations, women, community members with disabilities, youth, the elderly people.</w:t>
      </w:r>
    </w:p>
    <w:p w14:paraId="1DA07228" w14:textId="77777777" w:rsidR="00CA3F6A" w:rsidRPr="00CA3F6A" w:rsidRDefault="00CA3F6A" w:rsidP="0094337D">
      <w:pPr>
        <w:numPr>
          <w:ilvl w:val="0"/>
          <w:numId w:val="23"/>
        </w:numPr>
        <w:suppressAutoHyphens w:val="0"/>
        <w:jc w:val="both"/>
        <w:rPr>
          <w:sz w:val="22"/>
          <w:szCs w:val="22"/>
        </w:rPr>
      </w:pPr>
      <w:r w:rsidRPr="00CA3F6A">
        <w:rPr>
          <w:sz w:val="22"/>
          <w:szCs w:val="22"/>
        </w:rPr>
        <w:t>Implementation timeframe and action plan with suggested responsible parties, indicative required funds for the implementation</w:t>
      </w:r>
    </w:p>
    <w:p w14:paraId="2F481A5C" w14:textId="77777777" w:rsidR="00CA3F6A" w:rsidRPr="00CA3F6A" w:rsidRDefault="00CA3F6A" w:rsidP="0094337D">
      <w:pPr>
        <w:widowControl w:val="0"/>
        <w:numPr>
          <w:ilvl w:val="0"/>
          <w:numId w:val="23"/>
        </w:numPr>
        <w:autoSpaceDE w:val="0"/>
        <w:autoSpaceDN w:val="0"/>
        <w:adjustRightInd w:val="0"/>
        <w:jc w:val="both"/>
        <w:rPr>
          <w:sz w:val="22"/>
          <w:szCs w:val="22"/>
        </w:rPr>
      </w:pPr>
      <w:r w:rsidRPr="00CA3F6A">
        <w:rPr>
          <w:sz w:val="22"/>
          <w:szCs w:val="22"/>
        </w:rPr>
        <w:t>Annex with details of meetings, activities, and assessments</w:t>
      </w:r>
    </w:p>
    <w:p w14:paraId="7C280D3D" w14:textId="77777777" w:rsidR="00CA3F6A" w:rsidRPr="00CA3F6A" w:rsidRDefault="00CA3F6A" w:rsidP="00CA3F6A">
      <w:pPr>
        <w:jc w:val="both"/>
        <w:rPr>
          <w:sz w:val="22"/>
          <w:szCs w:val="22"/>
        </w:rPr>
      </w:pPr>
    </w:p>
    <w:p w14:paraId="2790EADA" w14:textId="77777777" w:rsidR="00CA3F6A" w:rsidRPr="00CA3F6A" w:rsidRDefault="00CA3F6A" w:rsidP="00CA3F6A">
      <w:pPr>
        <w:jc w:val="both"/>
        <w:rPr>
          <w:sz w:val="22"/>
          <w:szCs w:val="22"/>
        </w:rPr>
      </w:pPr>
      <w:r w:rsidRPr="00CA3F6A">
        <w:rPr>
          <w:sz w:val="22"/>
          <w:szCs w:val="22"/>
        </w:rPr>
        <w:t xml:space="preserve">The community engagement plan should seek to be dynamic, </w:t>
      </w:r>
      <w:proofErr w:type="gramStart"/>
      <w:r w:rsidRPr="00CA3F6A">
        <w:rPr>
          <w:sz w:val="22"/>
          <w:szCs w:val="22"/>
        </w:rPr>
        <w:t>adaptive</w:t>
      </w:r>
      <w:proofErr w:type="gramEnd"/>
      <w:r w:rsidRPr="00CA3F6A">
        <w:rPr>
          <w:sz w:val="22"/>
          <w:szCs w:val="22"/>
        </w:rPr>
        <w:t xml:space="preserve"> and responsive to NP Una resident needs and circumstances and should introduce/present tourism products and activities in ways that respect local traditions. It should include opportunities for enhanced park conservation and provision of tourism experiences to:</w:t>
      </w:r>
    </w:p>
    <w:p w14:paraId="7D8E7340" w14:textId="77777777" w:rsidR="00CA3F6A" w:rsidRPr="00CA3F6A" w:rsidRDefault="00CA3F6A" w:rsidP="0094337D">
      <w:pPr>
        <w:numPr>
          <w:ilvl w:val="0"/>
          <w:numId w:val="21"/>
        </w:numPr>
        <w:suppressAutoHyphens w:val="0"/>
        <w:jc w:val="both"/>
        <w:rPr>
          <w:sz w:val="22"/>
          <w:szCs w:val="22"/>
        </w:rPr>
      </w:pPr>
      <w:r w:rsidRPr="00CA3F6A">
        <w:rPr>
          <w:sz w:val="22"/>
          <w:szCs w:val="22"/>
        </w:rPr>
        <w:t xml:space="preserve">Prioritize rural accommodation </w:t>
      </w:r>
    </w:p>
    <w:p w14:paraId="5CE85815" w14:textId="77777777" w:rsidR="00CA3F6A" w:rsidRPr="00CA3F6A" w:rsidRDefault="00CA3F6A" w:rsidP="0094337D">
      <w:pPr>
        <w:numPr>
          <w:ilvl w:val="0"/>
          <w:numId w:val="21"/>
        </w:numPr>
        <w:suppressAutoHyphens w:val="0"/>
        <w:jc w:val="both"/>
        <w:rPr>
          <w:sz w:val="22"/>
          <w:szCs w:val="22"/>
        </w:rPr>
      </w:pPr>
      <w:r w:rsidRPr="00CA3F6A">
        <w:rPr>
          <w:sz w:val="22"/>
          <w:szCs w:val="22"/>
        </w:rPr>
        <w:t>Incorporate local food production and services</w:t>
      </w:r>
    </w:p>
    <w:p w14:paraId="588804F4" w14:textId="77777777" w:rsidR="00CA3F6A" w:rsidRPr="00CA3F6A" w:rsidRDefault="00CA3F6A" w:rsidP="0094337D">
      <w:pPr>
        <w:numPr>
          <w:ilvl w:val="0"/>
          <w:numId w:val="21"/>
        </w:numPr>
        <w:suppressAutoHyphens w:val="0"/>
        <w:jc w:val="both"/>
        <w:rPr>
          <w:sz w:val="22"/>
          <w:szCs w:val="22"/>
        </w:rPr>
      </w:pPr>
      <w:r w:rsidRPr="00CA3F6A">
        <w:rPr>
          <w:sz w:val="22"/>
          <w:szCs w:val="22"/>
        </w:rPr>
        <w:t>Incorporate handicrafts and souvenirs</w:t>
      </w:r>
    </w:p>
    <w:p w14:paraId="7532F0FC" w14:textId="77777777" w:rsidR="00CA3F6A" w:rsidRPr="00CA3F6A" w:rsidRDefault="00CA3F6A" w:rsidP="0094337D">
      <w:pPr>
        <w:numPr>
          <w:ilvl w:val="0"/>
          <w:numId w:val="21"/>
        </w:numPr>
        <w:suppressAutoHyphens w:val="0"/>
        <w:jc w:val="both"/>
        <w:rPr>
          <w:sz w:val="22"/>
          <w:szCs w:val="22"/>
        </w:rPr>
      </w:pPr>
      <w:r w:rsidRPr="00CA3F6A">
        <w:rPr>
          <w:sz w:val="22"/>
          <w:szCs w:val="22"/>
        </w:rPr>
        <w:t>Integrate natural and cultural assets (attractions and activities)</w:t>
      </w:r>
    </w:p>
    <w:p w14:paraId="3E53E66A" w14:textId="77777777" w:rsidR="00CA3F6A" w:rsidRPr="00CA3F6A" w:rsidRDefault="00CA3F6A" w:rsidP="0094337D">
      <w:pPr>
        <w:numPr>
          <w:ilvl w:val="0"/>
          <w:numId w:val="21"/>
        </w:numPr>
        <w:suppressAutoHyphens w:val="0"/>
        <w:jc w:val="both"/>
        <w:rPr>
          <w:sz w:val="22"/>
          <w:szCs w:val="22"/>
        </w:rPr>
      </w:pPr>
      <w:r w:rsidRPr="00CA3F6A">
        <w:rPr>
          <w:sz w:val="22"/>
          <w:szCs w:val="22"/>
        </w:rPr>
        <w:t>Integrate with the Una-Sana Cluster</w:t>
      </w:r>
    </w:p>
    <w:p w14:paraId="33BB3585" w14:textId="77777777" w:rsidR="00CA3F6A" w:rsidRPr="00CA3F6A" w:rsidRDefault="00CA3F6A" w:rsidP="00CA3F6A">
      <w:pPr>
        <w:jc w:val="both"/>
        <w:rPr>
          <w:sz w:val="22"/>
          <w:szCs w:val="22"/>
        </w:rPr>
      </w:pPr>
    </w:p>
    <w:p w14:paraId="3000EDF5" w14:textId="279B2340" w:rsidR="00CA3F6A" w:rsidRPr="00CA3F6A" w:rsidRDefault="00CA3F6A" w:rsidP="00CA3F6A">
      <w:pPr>
        <w:jc w:val="both"/>
        <w:rPr>
          <w:sz w:val="22"/>
          <w:szCs w:val="22"/>
        </w:rPr>
      </w:pPr>
      <w:r w:rsidRPr="00CA3F6A">
        <w:rPr>
          <w:sz w:val="22"/>
          <w:szCs w:val="22"/>
        </w:rPr>
        <w:t>Deliverable No.</w:t>
      </w:r>
      <w:r w:rsidR="006B0072">
        <w:rPr>
          <w:sz w:val="22"/>
          <w:szCs w:val="22"/>
        </w:rPr>
        <w:t xml:space="preserve"> </w:t>
      </w:r>
      <w:r w:rsidRPr="00CA3F6A">
        <w:rPr>
          <w:sz w:val="22"/>
          <w:szCs w:val="22"/>
        </w:rPr>
        <w:t xml:space="preserve">4. Final </w:t>
      </w:r>
      <w:r w:rsidR="006B0072">
        <w:rPr>
          <w:sz w:val="22"/>
          <w:szCs w:val="22"/>
        </w:rPr>
        <w:t xml:space="preserve">NP Una </w:t>
      </w:r>
      <w:r w:rsidRPr="00CA3F6A">
        <w:rPr>
          <w:sz w:val="22"/>
          <w:szCs w:val="22"/>
        </w:rPr>
        <w:t>document</w:t>
      </w:r>
      <w:r w:rsidR="006B0072">
        <w:rPr>
          <w:sz w:val="22"/>
          <w:szCs w:val="22"/>
        </w:rPr>
        <w:t>s</w:t>
      </w:r>
      <w:r w:rsidRPr="00CA3F6A">
        <w:rPr>
          <w:sz w:val="22"/>
          <w:szCs w:val="22"/>
        </w:rPr>
        <w:t xml:space="preserve"> to include final versions of Deliverables No 1, 2 and 3 and the remaining sections of the document</w:t>
      </w:r>
    </w:p>
    <w:p w14:paraId="2EB5A426" w14:textId="77777777" w:rsidR="00CA3F6A" w:rsidRPr="00CA3F6A" w:rsidRDefault="00CA3F6A" w:rsidP="00CA3F6A">
      <w:pPr>
        <w:jc w:val="both"/>
        <w:rPr>
          <w:sz w:val="22"/>
          <w:szCs w:val="22"/>
        </w:rPr>
      </w:pPr>
    </w:p>
    <w:p w14:paraId="09671EF9" w14:textId="32ECF5D5" w:rsidR="00CA3F6A" w:rsidRPr="00CA3F6A" w:rsidRDefault="00CA3F6A" w:rsidP="00CA3F6A">
      <w:pPr>
        <w:jc w:val="both"/>
        <w:rPr>
          <w:sz w:val="22"/>
          <w:szCs w:val="22"/>
        </w:rPr>
      </w:pPr>
      <w:r w:rsidRPr="00CA3F6A">
        <w:rPr>
          <w:sz w:val="22"/>
          <w:szCs w:val="22"/>
        </w:rPr>
        <w:t xml:space="preserve">The subcontractor will provide a final document Enhanced Visitor Management and Community Engagement Plan (Plan) for Una National Park with annexes that may be added to this report </w:t>
      </w:r>
      <w:r w:rsidR="008A6D81">
        <w:rPr>
          <w:sz w:val="22"/>
          <w:szCs w:val="22"/>
        </w:rPr>
        <w:t>at</w:t>
      </w:r>
      <w:r w:rsidR="00204690">
        <w:rPr>
          <w:sz w:val="22"/>
          <w:szCs w:val="22"/>
        </w:rPr>
        <w:t xml:space="preserve"> Chemonics</w:t>
      </w:r>
      <w:r w:rsidR="008A6D81">
        <w:rPr>
          <w:sz w:val="22"/>
          <w:szCs w:val="22"/>
        </w:rPr>
        <w:t xml:space="preserve"> direction </w:t>
      </w:r>
      <w:r w:rsidRPr="00CA3F6A">
        <w:rPr>
          <w:sz w:val="22"/>
          <w:szCs w:val="22"/>
        </w:rPr>
        <w:t>to provide enhanced understanding, backup documentation and further details on the contents presented, as well as practical planning forms and tools suggested.</w:t>
      </w:r>
    </w:p>
    <w:p w14:paraId="541BEFC7" w14:textId="77777777" w:rsidR="00CA3F6A" w:rsidRPr="00CA3F6A" w:rsidRDefault="00CA3F6A" w:rsidP="00CA3F6A">
      <w:pPr>
        <w:jc w:val="both"/>
        <w:rPr>
          <w:sz w:val="22"/>
          <w:szCs w:val="22"/>
        </w:rPr>
      </w:pPr>
    </w:p>
    <w:p w14:paraId="4ECA7D68" w14:textId="51445342" w:rsidR="00CA3F6A" w:rsidRPr="00CA3F6A" w:rsidRDefault="00CA3F6A" w:rsidP="00CA3F6A">
      <w:pPr>
        <w:jc w:val="both"/>
        <w:rPr>
          <w:sz w:val="22"/>
          <w:szCs w:val="22"/>
        </w:rPr>
      </w:pPr>
      <w:r w:rsidRPr="00CA3F6A">
        <w:rPr>
          <w:sz w:val="22"/>
          <w:szCs w:val="22"/>
        </w:rPr>
        <w:t xml:space="preserve">The subcontractor is encouraged to review the below suggested table of contents and propose another one that the subcontractor deems more effective for purposes of this activity. </w:t>
      </w:r>
    </w:p>
    <w:p w14:paraId="4939EFFF" w14:textId="77777777" w:rsidR="00CA3F6A" w:rsidRPr="00CA3F6A" w:rsidRDefault="00CA3F6A" w:rsidP="00CA3F6A">
      <w:pPr>
        <w:jc w:val="both"/>
        <w:rPr>
          <w:sz w:val="22"/>
          <w:szCs w:val="22"/>
        </w:rPr>
      </w:pPr>
    </w:p>
    <w:p w14:paraId="4EB8F515" w14:textId="77777777" w:rsidR="00CA3F6A" w:rsidRPr="00CA3F6A" w:rsidRDefault="00CA3F6A" w:rsidP="0094337D">
      <w:pPr>
        <w:pStyle w:val="NoSpacing"/>
        <w:numPr>
          <w:ilvl w:val="0"/>
          <w:numId w:val="24"/>
        </w:numPr>
        <w:rPr>
          <w:rFonts w:ascii="Times New Roman" w:hAnsi="Times New Roman" w:cs="Times New Roman"/>
          <w:sz w:val="22"/>
          <w:szCs w:val="22"/>
        </w:rPr>
      </w:pPr>
      <w:r w:rsidRPr="00CA3F6A">
        <w:rPr>
          <w:rFonts w:ascii="Times New Roman" w:hAnsi="Times New Roman" w:cs="Times New Roman"/>
          <w:sz w:val="22"/>
          <w:szCs w:val="22"/>
        </w:rPr>
        <w:t xml:space="preserve">Introduction </w:t>
      </w:r>
    </w:p>
    <w:p w14:paraId="289F129A" w14:textId="77777777" w:rsidR="00CA3F6A" w:rsidRPr="0042028E" w:rsidRDefault="00CA3F6A" w:rsidP="0094337D">
      <w:pPr>
        <w:pStyle w:val="NoSpacing"/>
        <w:numPr>
          <w:ilvl w:val="0"/>
          <w:numId w:val="24"/>
        </w:numPr>
        <w:rPr>
          <w:rFonts w:ascii="Times New Roman" w:hAnsi="Times New Roman" w:cs="Times New Roman"/>
          <w:sz w:val="22"/>
          <w:szCs w:val="22"/>
        </w:rPr>
      </w:pPr>
      <w:r w:rsidRPr="0042028E">
        <w:rPr>
          <w:rFonts w:ascii="Times New Roman" w:hAnsi="Times New Roman" w:cs="Times New Roman"/>
          <w:sz w:val="22"/>
          <w:szCs w:val="22"/>
        </w:rPr>
        <w:t>Executive Summary</w:t>
      </w:r>
    </w:p>
    <w:p w14:paraId="79996DF7" w14:textId="77777777" w:rsidR="00CA3F6A" w:rsidRPr="0042028E" w:rsidRDefault="00CA3F6A" w:rsidP="0094337D">
      <w:pPr>
        <w:pStyle w:val="NoSpacing"/>
        <w:numPr>
          <w:ilvl w:val="0"/>
          <w:numId w:val="24"/>
        </w:numPr>
        <w:rPr>
          <w:rFonts w:ascii="Times New Roman" w:hAnsi="Times New Roman" w:cs="Times New Roman"/>
          <w:sz w:val="22"/>
          <w:szCs w:val="22"/>
        </w:rPr>
      </w:pPr>
      <w:r w:rsidRPr="0042028E">
        <w:rPr>
          <w:rFonts w:ascii="Times New Roman" w:hAnsi="Times New Roman" w:cs="Times New Roman"/>
          <w:sz w:val="22"/>
          <w:szCs w:val="22"/>
        </w:rPr>
        <w:t>Methodology</w:t>
      </w:r>
    </w:p>
    <w:p w14:paraId="0E1C9CA3" w14:textId="77777777" w:rsidR="00CA3F6A" w:rsidRPr="0042028E" w:rsidRDefault="00CA3F6A" w:rsidP="0094337D">
      <w:pPr>
        <w:pStyle w:val="NoSpacing"/>
        <w:numPr>
          <w:ilvl w:val="0"/>
          <w:numId w:val="24"/>
        </w:numPr>
        <w:rPr>
          <w:rFonts w:ascii="Times New Roman" w:hAnsi="Times New Roman" w:cs="Times New Roman"/>
          <w:sz w:val="22"/>
          <w:szCs w:val="22"/>
        </w:rPr>
      </w:pPr>
      <w:r w:rsidRPr="0042028E">
        <w:rPr>
          <w:rFonts w:ascii="Times New Roman" w:hAnsi="Times New Roman" w:cs="Times New Roman"/>
          <w:sz w:val="22"/>
          <w:szCs w:val="22"/>
        </w:rPr>
        <w:t>Situation Analysis (Deliverable No.1)</w:t>
      </w:r>
    </w:p>
    <w:p w14:paraId="7AB1CF16" w14:textId="77777777" w:rsidR="00CA3F6A" w:rsidRPr="0042028E" w:rsidRDefault="00CA3F6A" w:rsidP="0094337D">
      <w:pPr>
        <w:pStyle w:val="NoSpacing"/>
        <w:numPr>
          <w:ilvl w:val="0"/>
          <w:numId w:val="30"/>
        </w:numPr>
        <w:ind w:left="1440"/>
        <w:rPr>
          <w:rFonts w:ascii="Times New Roman" w:hAnsi="Times New Roman" w:cs="Times New Roman"/>
          <w:sz w:val="22"/>
          <w:szCs w:val="22"/>
        </w:rPr>
      </w:pPr>
      <w:r w:rsidRPr="0042028E">
        <w:rPr>
          <w:rFonts w:ascii="Times New Roman" w:hAnsi="Times New Roman" w:cs="Times New Roman"/>
          <w:sz w:val="22"/>
          <w:szCs w:val="22"/>
        </w:rPr>
        <w:t>Tourism Zones and Tourism Impacts on NP Una</w:t>
      </w:r>
    </w:p>
    <w:p w14:paraId="12626FD6" w14:textId="77777777" w:rsidR="00CA3F6A" w:rsidRPr="0042028E" w:rsidRDefault="00CA3F6A" w:rsidP="0094337D">
      <w:pPr>
        <w:pStyle w:val="NoSpacing"/>
        <w:numPr>
          <w:ilvl w:val="0"/>
          <w:numId w:val="30"/>
        </w:numPr>
        <w:ind w:left="1440"/>
        <w:rPr>
          <w:rFonts w:ascii="Times New Roman" w:hAnsi="Times New Roman" w:cs="Times New Roman"/>
        </w:rPr>
      </w:pPr>
      <w:r w:rsidRPr="0042028E">
        <w:rPr>
          <w:rFonts w:ascii="Times New Roman" w:hAnsi="Times New Roman" w:cs="Times New Roman"/>
          <w:sz w:val="22"/>
          <w:szCs w:val="22"/>
        </w:rPr>
        <w:t>Challenges and Issues</w:t>
      </w:r>
    </w:p>
    <w:p w14:paraId="65692D7F" w14:textId="77777777" w:rsidR="00CA3F6A" w:rsidRPr="0042028E" w:rsidRDefault="00CA3F6A" w:rsidP="0094337D">
      <w:pPr>
        <w:pStyle w:val="NoSpacing"/>
        <w:numPr>
          <w:ilvl w:val="0"/>
          <w:numId w:val="30"/>
        </w:numPr>
        <w:ind w:left="1440"/>
        <w:rPr>
          <w:rFonts w:ascii="Times New Roman" w:hAnsi="Times New Roman" w:cs="Times New Roman"/>
        </w:rPr>
      </w:pPr>
      <w:r w:rsidRPr="0042028E">
        <w:rPr>
          <w:rFonts w:ascii="Times New Roman" w:hAnsi="Times New Roman" w:cs="Times New Roman"/>
          <w:sz w:val="22"/>
          <w:szCs w:val="22"/>
        </w:rPr>
        <w:t>Business interests and opportunities of local stakeholders</w:t>
      </w:r>
    </w:p>
    <w:p w14:paraId="0F03494A" w14:textId="77777777" w:rsidR="00CA3F6A" w:rsidRPr="0042028E" w:rsidRDefault="00CA3F6A" w:rsidP="0094337D">
      <w:pPr>
        <w:pStyle w:val="NoSpacing"/>
        <w:numPr>
          <w:ilvl w:val="0"/>
          <w:numId w:val="30"/>
        </w:numPr>
        <w:ind w:left="1440"/>
        <w:rPr>
          <w:rFonts w:ascii="Times New Roman" w:hAnsi="Times New Roman" w:cs="Times New Roman"/>
        </w:rPr>
      </w:pPr>
      <w:r w:rsidRPr="0042028E">
        <w:rPr>
          <w:rFonts w:ascii="Times New Roman" w:hAnsi="Times New Roman" w:cs="Times New Roman"/>
          <w:sz w:val="22"/>
          <w:szCs w:val="22"/>
        </w:rPr>
        <w:t>Market segments and potentials</w:t>
      </w:r>
    </w:p>
    <w:p w14:paraId="0C1F61CB" w14:textId="77777777" w:rsidR="00CA3F6A" w:rsidRPr="0042028E" w:rsidRDefault="00CA3F6A" w:rsidP="0094337D">
      <w:pPr>
        <w:pStyle w:val="NoSpacing"/>
        <w:numPr>
          <w:ilvl w:val="0"/>
          <w:numId w:val="24"/>
        </w:numPr>
        <w:rPr>
          <w:rFonts w:ascii="Times New Roman" w:hAnsi="Times New Roman" w:cs="Times New Roman"/>
          <w:sz w:val="22"/>
          <w:szCs w:val="22"/>
        </w:rPr>
      </w:pPr>
      <w:r w:rsidRPr="0042028E">
        <w:rPr>
          <w:rFonts w:ascii="Times New Roman" w:hAnsi="Times New Roman" w:cs="Times New Roman"/>
          <w:sz w:val="22"/>
          <w:szCs w:val="22"/>
        </w:rPr>
        <w:t>Enhanced Visitor Management Plan (Deliverable No.2)</w:t>
      </w:r>
    </w:p>
    <w:p w14:paraId="2AF76E48" w14:textId="77777777" w:rsidR="00CA3F6A" w:rsidRPr="0042028E" w:rsidRDefault="00CA3F6A" w:rsidP="0094337D">
      <w:pPr>
        <w:pStyle w:val="NoSpacing"/>
        <w:numPr>
          <w:ilvl w:val="0"/>
          <w:numId w:val="25"/>
        </w:numPr>
        <w:ind w:left="1440"/>
        <w:rPr>
          <w:rFonts w:ascii="Times New Roman" w:hAnsi="Times New Roman" w:cs="Times New Roman"/>
          <w:sz w:val="22"/>
          <w:szCs w:val="22"/>
        </w:rPr>
      </w:pPr>
      <w:r w:rsidRPr="0042028E">
        <w:rPr>
          <w:rFonts w:ascii="Times New Roman" w:hAnsi="Times New Roman" w:cs="Times New Roman"/>
          <w:sz w:val="22"/>
          <w:szCs w:val="22"/>
        </w:rPr>
        <w:t>Visitor products</w:t>
      </w:r>
      <w:r w:rsidRPr="0042028E">
        <w:rPr>
          <w:rFonts w:ascii="Times New Roman" w:hAnsi="Times New Roman" w:cs="Times New Roman"/>
        </w:rPr>
        <w:t xml:space="preserve">, </w:t>
      </w:r>
      <w:proofErr w:type="gramStart"/>
      <w:r w:rsidRPr="0042028E">
        <w:rPr>
          <w:rFonts w:ascii="Times New Roman" w:hAnsi="Times New Roman" w:cs="Times New Roman"/>
        </w:rPr>
        <w:t>services</w:t>
      </w:r>
      <w:proofErr w:type="gramEnd"/>
      <w:r w:rsidRPr="0042028E">
        <w:rPr>
          <w:rFonts w:ascii="Times New Roman" w:hAnsi="Times New Roman" w:cs="Times New Roman"/>
          <w:sz w:val="22"/>
          <w:szCs w:val="22"/>
        </w:rPr>
        <w:t xml:space="preserve"> and experiences</w:t>
      </w:r>
    </w:p>
    <w:p w14:paraId="714E8935" w14:textId="77777777" w:rsidR="00CA3F6A" w:rsidRPr="0042028E" w:rsidRDefault="00CA3F6A" w:rsidP="0094337D">
      <w:pPr>
        <w:pStyle w:val="NoSpacing"/>
        <w:numPr>
          <w:ilvl w:val="0"/>
          <w:numId w:val="25"/>
        </w:numPr>
        <w:ind w:left="1440"/>
        <w:rPr>
          <w:rFonts w:ascii="Times New Roman" w:hAnsi="Times New Roman" w:cs="Times New Roman"/>
          <w:sz w:val="22"/>
          <w:szCs w:val="22"/>
        </w:rPr>
      </w:pPr>
      <w:r w:rsidRPr="0042028E">
        <w:rPr>
          <w:rFonts w:ascii="Times New Roman" w:hAnsi="Times New Roman" w:cs="Times New Roman"/>
          <w:sz w:val="22"/>
          <w:szCs w:val="22"/>
        </w:rPr>
        <w:t>Infrastructure and capacities for visitor management</w:t>
      </w:r>
    </w:p>
    <w:p w14:paraId="6CF2BA46" w14:textId="77777777" w:rsidR="00CA3F6A" w:rsidRPr="0042028E" w:rsidRDefault="00CA3F6A" w:rsidP="0094337D">
      <w:pPr>
        <w:pStyle w:val="NoSpacing"/>
        <w:numPr>
          <w:ilvl w:val="0"/>
          <w:numId w:val="25"/>
        </w:numPr>
        <w:ind w:left="1440"/>
        <w:rPr>
          <w:rFonts w:ascii="Times New Roman" w:hAnsi="Times New Roman" w:cs="Times New Roman"/>
          <w:sz w:val="22"/>
          <w:szCs w:val="22"/>
        </w:rPr>
      </w:pPr>
      <w:r w:rsidRPr="0042028E">
        <w:rPr>
          <w:rFonts w:ascii="Times New Roman" w:hAnsi="Times New Roman" w:cs="Times New Roman"/>
          <w:sz w:val="22"/>
          <w:szCs w:val="22"/>
        </w:rPr>
        <w:lastRenderedPageBreak/>
        <w:t>Visitor knowledge</w:t>
      </w:r>
    </w:p>
    <w:p w14:paraId="36E111BB" w14:textId="77777777" w:rsidR="00CA3F6A" w:rsidRPr="0042028E" w:rsidRDefault="00CA3F6A" w:rsidP="0094337D">
      <w:pPr>
        <w:pStyle w:val="NoSpacing"/>
        <w:numPr>
          <w:ilvl w:val="0"/>
          <w:numId w:val="25"/>
        </w:numPr>
        <w:ind w:left="1440"/>
        <w:rPr>
          <w:rFonts w:ascii="Times New Roman" w:hAnsi="Times New Roman" w:cs="Times New Roman"/>
          <w:sz w:val="22"/>
          <w:szCs w:val="22"/>
        </w:rPr>
      </w:pPr>
      <w:r w:rsidRPr="0042028E">
        <w:rPr>
          <w:rFonts w:ascii="Times New Roman" w:hAnsi="Times New Roman" w:cs="Times New Roman"/>
          <w:sz w:val="22"/>
          <w:szCs w:val="22"/>
        </w:rPr>
        <w:t>Visitor satisfaction</w:t>
      </w:r>
      <w:r w:rsidRPr="0042028E">
        <w:rPr>
          <w:rFonts w:ascii="Times New Roman" w:hAnsi="Times New Roman" w:cs="Times New Roman"/>
        </w:rPr>
        <w:t xml:space="preserve"> / </w:t>
      </w:r>
      <w:r w:rsidRPr="0042028E">
        <w:rPr>
          <w:rFonts w:ascii="Times New Roman" w:hAnsi="Times New Roman" w:cs="Times New Roman"/>
          <w:sz w:val="22"/>
          <w:szCs w:val="22"/>
        </w:rPr>
        <w:t>Monitoring</w:t>
      </w:r>
    </w:p>
    <w:p w14:paraId="737207F9" w14:textId="77777777" w:rsidR="00CA3F6A" w:rsidRPr="0042028E" w:rsidRDefault="00CA3F6A" w:rsidP="0094337D">
      <w:pPr>
        <w:pStyle w:val="NoSpacing"/>
        <w:numPr>
          <w:ilvl w:val="0"/>
          <w:numId w:val="25"/>
        </w:numPr>
        <w:ind w:left="1440"/>
        <w:rPr>
          <w:rFonts w:ascii="Times New Roman" w:hAnsi="Times New Roman" w:cs="Times New Roman"/>
          <w:sz w:val="22"/>
          <w:szCs w:val="22"/>
        </w:rPr>
      </w:pPr>
      <w:r w:rsidRPr="0042028E">
        <w:rPr>
          <w:rFonts w:ascii="Times New Roman" w:hAnsi="Times New Roman" w:cs="Times New Roman"/>
          <w:sz w:val="22"/>
          <w:szCs w:val="22"/>
        </w:rPr>
        <w:t>Purpose and Needs</w:t>
      </w:r>
    </w:p>
    <w:p w14:paraId="78A8E1E0" w14:textId="77777777" w:rsidR="00CA3F6A" w:rsidRPr="0042028E" w:rsidRDefault="00CA3F6A" w:rsidP="0094337D">
      <w:pPr>
        <w:pStyle w:val="NoSpacing"/>
        <w:numPr>
          <w:ilvl w:val="0"/>
          <w:numId w:val="25"/>
        </w:numPr>
        <w:ind w:left="1440"/>
        <w:rPr>
          <w:rFonts w:ascii="Times New Roman" w:hAnsi="Times New Roman" w:cs="Times New Roman"/>
          <w:sz w:val="22"/>
          <w:szCs w:val="22"/>
        </w:rPr>
      </w:pPr>
      <w:r w:rsidRPr="0042028E">
        <w:rPr>
          <w:rFonts w:ascii="Times New Roman" w:hAnsi="Times New Roman" w:cs="Times New Roman"/>
          <w:sz w:val="22"/>
          <w:szCs w:val="22"/>
        </w:rPr>
        <w:t>Potential economic (destination, park, community levels) and sustainability benefits</w:t>
      </w:r>
    </w:p>
    <w:p w14:paraId="01EE497C" w14:textId="77777777" w:rsidR="00CA3F6A" w:rsidRPr="0042028E" w:rsidRDefault="00CA3F6A" w:rsidP="0094337D">
      <w:pPr>
        <w:pStyle w:val="NoSpacing"/>
        <w:numPr>
          <w:ilvl w:val="0"/>
          <w:numId w:val="24"/>
        </w:numPr>
        <w:rPr>
          <w:rFonts w:ascii="Times New Roman" w:hAnsi="Times New Roman" w:cs="Times New Roman"/>
          <w:sz w:val="22"/>
          <w:szCs w:val="22"/>
        </w:rPr>
      </w:pPr>
      <w:r w:rsidRPr="0042028E">
        <w:rPr>
          <w:rFonts w:ascii="Times New Roman" w:hAnsi="Times New Roman" w:cs="Times New Roman"/>
          <w:sz w:val="22"/>
          <w:szCs w:val="22"/>
        </w:rPr>
        <w:t>Community Engagement Plan (Deliverable No.3)</w:t>
      </w:r>
    </w:p>
    <w:p w14:paraId="2D85DE4F" w14:textId="77777777" w:rsidR="00CA3F6A" w:rsidRPr="00CA3F6A" w:rsidRDefault="00CA3F6A" w:rsidP="0094337D">
      <w:pPr>
        <w:pStyle w:val="NoSpacing"/>
        <w:numPr>
          <w:ilvl w:val="0"/>
          <w:numId w:val="29"/>
        </w:numPr>
        <w:ind w:left="1440"/>
        <w:rPr>
          <w:rFonts w:ascii="Times New Roman" w:hAnsi="Times New Roman" w:cs="Times New Roman"/>
          <w:sz w:val="22"/>
          <w:szCs w:val="22"/>
        </w:rPr>
      </w:pPr>
      <w:r w:rsidRPr="00CA3F6A">
        <w:rPr>
          <w:rFonts w:ascii="Times New Roman" w:hAnsi="Times New Roman" w:cs="Times New Roman"/>
          <w:sz w:val="22"/>
          <w:szCs w:val="22"/>
        </w:rPr>
        <w:t>Purpose and Needs</w:t>
      </w:r>
    </w:p>
    <w:p w14:paraId="03AE4264" w14:textId="77777777" w:rsidR="00CA3F6A" w:rsidRPr="00CA3F6A" w:rsidRDefault="00CA3F6A" w:rsidP="0094337D">
      <w:pPr>
        <w:pStyle w:val="NoSpacing"/>
        <w:numPr>
          <w:ilvl w:val="0"/>
          <w:numId w:val="28"/>
        </w:numPr>
        <w:ind w:left="1440"/>
        <w:rPr>
          <w:rFonts w:ascii="Times New Roman" w:hAnsi="Times New Roman" w:cs="Times New Roman"/>
          <w:sz w:val="22"/>
          <w:szCs w:val="22"/>
        </w:rPr>
      </w:pPr>
      <w:r w:rsidRPr="00CA3F6A">
        <w:rPr>
          <w:rFonts w:ascii="Times New Roman" w:eastAsia="Times New Roman" w:hAnsi="Times New Roman" w:cs="Times New Roman"/>
          <w:sz w:val="22"/>
          <w:szCs w:val="22"/>
        </w:rPr>
        <w:t>Communication framework</w:t>
      </w:r>
    </w:p>
    <w:p w14:paraId="4F359798" w14:textId="77777777" w:rsidR="00CA3F6A" w:rsidRPr="00CA3F6A" w:rsidRDefault="00CA3F6A" w:rsidP="0094337D">
      <w:pPr>
        <w:pStyle w:val="NoSpacing"/>
        <w:numPr>
          <w:ilvl w:val="0"/>
          <w:numId w:val="28"/>
        </w:numPr>
        <w:ind w:left="1440"/>
        <w:rPr>
          <w:rFonts w:ascii="Times New Roman" w:hAnsi="Times New Roman" w:cs="Times New Roman"/>
          <w:sz w:val="22"/>
          <w:szCs w:val="22"/>
        </w:rPr>
      </w:pPr>
      <w:r w:rsidRPr="00CA3F6A">
        <w:rPr>
          <w:rFonts w:ascii="Times New Roman" w:hAnsi="Times New Roman" w:cs="Times New Roman"/>
          <w:sz w:val="22"/>
          <w:szCs w:val="22"/>
        </w:rPr>
        <w:t>Community satisfaction</w:t>
      </w:r>
      <w:r w:rsidRPr="00CA3F6A">
        <w:rPr>
          <w:rFonts w:ascii="Times New Roman" w:hAnsi="Times New Roman" w:cs="Times New Roman"/>
        </w:rPr>
        <w:t xml:space="preserve"> / </w:t>
      </w:r>
      <w:r w:rsidRPr="00CA3F6A">
        <w:rPr>
          <w:rFonts w:ascii="Times New Roman" w:hAnsi="Times New Roman" w:cs="Times New Roman"/>
          <w:sz w:val="22"/>
          <w:szCs w:val="22"/>
        </w:rPr>
        <w:t>Monitoring</w:t>
      </w:r>
    </w:p>
    <w:p w14:paraId="560594EF" w14:textId="77777777" w:rsidR="00CA3F6A" w:rsidRPr="00CA3F6A" w:rsidRDefault="00CA3F6A" w:rsidP="0094337D">
      <w:pPr>
        <w:pStyle w:val="NoSpacing"/>
        <w:numPr>
          <w:ilvl w:val="0"/>
          <w:numId w:val="28"/>
        </w:numPr>
        <w:ind w:left="1440"/>
        <w:rPr>
          <w:rFonts w:ascii="Times New Roman" w:hAnsi="Times New Roman" w:cs="Times New Roman"/>
          <w:sz w:val="22"/>
          <w:szCs w:val="22"/>
        </w:rPr>
      </w:pPr>
      <w:r w:rsidRPr="00CA3F6A">
        <w:rPr>
          <w:rFonts w:ascii="Times New Roman" w:hAnsi="Times New Roman" w:cs="Times New Roman"/>
          <w:sz w:val="22"/>
          <w:szCs w:val="22"/>
        </w:rPr>
        <w:t>Community involvement</w:t>
      </w:r>
    </w:p>
    <w:p w14:paraId="2F2F7230" w14:textId="77777777" w:rsidR="00CA3F6A" w:rsidRPr="00CA3F6A" w:rsidRDefault="00CA3F6A" w:rsidP="0094337D">
      <w:pPr>
        <w:pStyle w:val="NoSpacing"/>
        <w:numPr>
          <w:ilvl w:val="0"/>
          <w:numId w:val="24"/>
        </w:numPr>
        <w:rPr>
          <w:rFonts w:ascii="Times New Roman" w:hAnsi="Times New Roman" w:cs="Times New Roman"/>
          <w:sz w:val="22"/>
          <w:szCs w:val="22"/>
        </w:rPr>
      </w:pPr>
      <w:r w:rsidRPr="00CA3F6A">
        <w:rPr>
          <w:rFonts w:ascii="Times New Roman" w:hAnsi="Times New Roman" w:cs="Times New Roman"/>
          <w:sz w:val="22"/>
          <w:szCs w:val="22"/>
        </w:rPr>
        <w:t>Strategic management</w:t>
      </w:r>
    </w:p>
    <w:p w14:paraId="4A3C5B5A" w14:textId="77777777" w:rsidR="00CA3F6A" w:rsidRPr="00CA3F6A" w:rsidRDefault="00CA3F6A" w:rsidP="0094337D">
      <w:pPr>
        <w:pStyle w:val="NoSpacing"/>
        <w:numPr>
          <w:ilvl w:val="0"/>
          <w:numId w:val="26"/>
        </w:numPr>
        <w:ind w:left="1440"/>
        <w:rPr>
          <w:rFonts w:ascii="Times New Roman" w:hAnsi="Times New Roman" w:cs="Times New Roman"/>
          <w:sz w:val="22"/>
          <w:szCs w:val="22"/>
        </w:rPr>
      </w:pPr>
      <w:r w:rsidRPr="00CA3F6A">
        <w:rPr>
          <w:rFonts w:ascii="Times New Roman" w:hAnsi="Times New Roman" w:cs="Times New Roman"/>
          <w:sz w:val="22"/>
          <w:szCs w:val="22"/>
        </w:rPr>
        <w:t>Public - private partnership, concessions</w:t>
      </w:r>
    </w:p>
    <w:p w14:paraId="08896337" w14:textId="77777777" w:rsidR="00CA3F6A" w:rsidRPr="00CA3F6A" w:rsidRDefault="00CA3F6A" w:rsidP="0094337D">
      <w:pPr>
        <w:pStyle w:val="NoSpacing"/>
        <w:numPr>
          <w:ilvl w:val="0"/>
          <w:numId w:val="26"/>
        </w:numPr>
        <w:ind w:left="1440"/>
        <w:rPr>
          <w:rFonts w:ascii="Times New Roman" w:hAnsi="Times New Roman" w:cs="Times New Roman"/>
          <w:sz w:val="22"/>
          <w:szCs w:val="22"/>
        </w:rPr>
      </w:pPr>
      <w:r w:rsidRPr="00CA3F6A">
        <w:rPr>
          <w:rFonts w:ascii="Times New Roman" w:hAnsi="Times New Roman" w:cs="Times New Roman"/>
          <w:sz w:val="22"/>
          <w:szCs w:val="22"/>
        </w:rPr>
        <w:t>Investments and Cost benefit analysis</w:t>
      </w:r>
    </w:p>
    <w:p w14:paraId="19AFEE74" w14:textId="77777777" w:rsidR="00CA3F6A" w:rsidRPr="00CA3F6A" w:rsidRDefault="00CA3F6A" w:rsidP="0094337D">
      <w:pPr>
        <w:pStyle w:val="NoSpacing"/>
        <w:numPr>
          <w:ilvl w:val="0"/>
          <w:numId w:val="26"/>
        </w:numPr>
        <w:ind w:left="1440"/>
        <w:rPr>
          <w:rFonts w:ascii="Times New Roman" w:hAnsi="Times New Roman" w:cs="Times New Roman"/>
          <w:sz w:val="22"/>
          <w:szCs w:val="22"/>
        </w:rPr>
      </w:pPr>
      <w:r w:rsidRPr="00CA3F6A">
        <w:rPr>
          <w:rFonts w:ascii="Times New Roman" w:hAnsi="Times New Roman" w:cs="Times New Roman"/>
          <w:sz w:val="22"/>
          <w:szCs w:val="22"/>
        </w:rPr>
        <w:t>Marketing</w:t>
      </w:r>
      <w:r w:rsidRPr="00CA3F6A">
        <w:rPr>
          <w:rFonts w:ascii="Times New Roman" w:hAnsi="Times New Roman" w:cs="Times New Roman"/>
        </w:rPr>
        <w:t>/</w:t>
      </w:r>
      <w:r w:rsidRPr="00CA3F6A">
        <w:rPr>
          <w:rFonts w:ascii="Times New Roman" w:hAnsi="Times New Roman" w:cs="Times New Roman"/>
          <w:sz w:val="22"/>
          <w:szCs w:val="22"/>
        </w:rPr>
        <w:t xml:space="preserve">Promotion and </w:t>
      </w:r>
      <w:r w:rsidRPr="00CA3F6A">
        <w:rPr>
          <w:rFonts w:ascii="Times New Roman" w:hAnsi="Times New Roman" w:cs="Times New Roman"/>
        </w:rPr>
        <w:t>C</w:t>
      </w:r>
      <w:r w:rsidRPr="00CA3F6A">
        <w:rPr>
          <w:rFonts w:ascii="Times New Roman" w:hAnsi="Times New Roman" w:cs="Times New Roman"/>
          <w:sz w:val="22"/>
          <w:szCs w:val="22"/>
        </w:rPr>
        <w:t>ommunication</w:t>
      </w:r>
    </w:p>
    <w:p w14:paraId="0D5B97D5" w14:textId="77777777" w:rsidR="00CA3F6A" w:rsidRPr="00CA3F6A" w:rsidRDefault="00CA3F6A" w:rsidP="0094337D">
      <w:pPr>
        <w:pStyle w:val="NoSpacing"/>
        <w:numPr>
          <w:ilvl w:val="0"/>
          <w:numId w:val="26"/>
        </w:numPr>
        <w:ind w:left="1440"/>
        <w:rPr>
          <w:rFonts w:ascii="Times New Roman" w:hAnsi="Times New Roman" w:cs="Times New Roman"/>
          <w:sz w:val="22"/>
          <w:szCs w:val="22"/>
        </w:rPr>
      </w:pPr>
      <w:r w:rsidRPr="00CA3F6A">
        <w:rPr>
          <w:rFonts w:ascii="Times New Roman" w:hAnsi="Times New Roman" w:cs="Times New Roman"/>
          <w:sz w:val="22"/>
          <w:szCs w:val="22"/>
        </w:rPr>
        <w:t>Pricing, ticketing system</w:t>
      </w:r>
    </w:p>
    <w:p w14:paraId="0DDC88FE" w14:textId="77777777" w:rsidR="00CA3F6A" w:rsidRPr="00CA3F6A" w:rsidRDefault="00CA3F6A" w:rsidP="0094337D">
      <w:pPr>
        <w:pStyle w:val="NoSpacing"/>
        <w:numPr>
          <w:ilvl w:val="0"/>
          <w:numId w:val="26"/>
        </w:numPr>
        <w:ind w:left="1440"/>
        <w:rPr>
          <w:rFonts w:ascii="Times New Roman" w:hAnsi="Times New Roman" w:cs="Times New Roman"/>
          <w:sz w:val="22"/>
          <w:szCs w:val="22"/>
        </w:rPr>
      </w:pPr>
      <w:r w:rsidRPr="00CA3F6A">
        <w:rPr>
          <w:rFonts w:ascii="Times New Roman" w:hAnsi="Times New Roman" w:cs="Times New Roman"/>
          <w:sz w:val="22"/>
          <w:szCs w:val="22"/>
        </w:rPr>
        <w:t>Interpretation</w:t>
      </w:r>
    </w:p>
    <w:p w14:paraId="60803E1B" w14:textId="77777777" w:rsidR="00CA3F6A" w:rsidRPr="00CA3F6A" w:rsidRDefault="00CA3F6A" w:rsidP="0094337D">
      <w:pPr>
        <w:pStyle w:val="NoSpacing"/>
        <w:numPr>
          <w:ilvl w:val="0"/>
          <w:numId w:val="26"/>
        </w:numPr>
        <w:ind w:left="1440"/>
        <w:rPr>
          <w:rFonts w:ascii="Times New Roman" w:hAnsi="Times New Roman" w:cs="Times New Roman"/>
          <w:sz w:val="22"/>
          <w:szCs w:val="22"/>
        </w:rPr>
      </w:pPr>
      <w:r w:rsidRPr="00CA3F6A">
        <w:rPr>
          <w:rFonts w:ascii="Times New Roman" w:hAnsi="Times New Roman" w:cs="Times New Roman"/>
          <w:sz w:val="22"/>
          <w:szCs w:val="22"/>
        </w:rPr>
        <w:t>Employee training</w:t>
      </w:r>
    </w:p>
    <w:p w14:paraId="32DB76BD" w14:textId="77777777" w:rsidR="00CA3F6A" w:rsidRPr="00CA3F6A" w:rsidRDefault="00CA3F6A" w:rsidP="0094337D">
      <w:pPr>
        <w:pStyle w:val="CommentText"/>
        <w:numPr>
          <w:ilvl w:val="0"/>
          <w:numId w:val="26"/>
        </w:numPr>
        <w:ind w:left="1440"/>
        <w:rPr>
          <w:sz w:val="22"/>
          <w:szCs w:val="22"/>
        </w:rPr>
      </w:pPr>
      <w:r w:rsidRPr="00CA3F6A">
        <w:rPr>
          <w:sz w:val="22"/>
          <w:szCs w:val="22"/>
        </w:rPr>
        <w:t>Conservation awareness and programming</w:t>
      </w:r>
    </w:p>
    <w:p w14:paraId="2866FDD7" w14:textId="77777777" w:rsidR="00CA3F6A" w:rsidRPr="00CA3F6A" w:rsidRDefault="00CA3F6A" w:rsidP="0094337D">
      <w:pPr>
        <w:pStyle w:val="NoSpacing"/>
        <w:numPr>
          <w:ilvl w:val="0"/>
          <w:numId w:val="24"/>
        </w:numPr>
        <w:rPr>
          <w:rFonts w:ascii="Times New Roman" w:hAnsi="Times New Roman" w:cs="Times New Roman"/>
        </w:rPr>
      </w:pPr>
      <w:r w:rsidRPr="00CA3F6A">
        <w:rPr>
          <w:rFonts w:ascii="Times New Roman" w:hAnsi="Times New Roman" w:cs="Times New Roman"/>
          <w:sz w:val="22"/>
          <w:szCs w:val="22"/>
        </w:rPr>
        <w:t>Training and education on successful and innovative practices for a sustainable tourism</w:t>
      </w:r>
    </w:p>
    <w:p w14:paraId="1224D808" w14:textId="77777777" w:rsidR="00CA3F6A" w:rsidRPr="00CA3F6A" w:rsidRDefault="00CA3F6A" w:rsidP="0094337D">
      <w:pPr>
        <w:pStyle w:val="NoSpacing"/>
        <w:numPr>
          <w:ilvl w:val="0"/>
          <w:numId w:val="24"/>
        </w:numPr>
        <w:rPr>
          <w:rFonts w:ascii="Times New Roman" w:hAnsi="Times New Roman" w:cs="Times New Roman"/>
          <w:sz w:val="22"/>
          <w:szCs w:val="22"/>
        </w:rPr>
      </w:pPr>
      <w:r w:rsidRPr="00CA3F6A">
        <w:rPr>
          <w:rFonts w:ascii="Times New Roman" w:hAnsi="Times New Roman" w:cs="Times New Roman"/>
          <w:sz w:val="22"/>
          <w:szCs w:val="22"/>
        </w:rPr>
        <w:t>Certification</w:t>
      </w:r>
    </w:p>
    <w:p w14:paraId="2A8063DA" w14:textId="77777777" w:rsidR="00CA3F6A" w:rsidRPr="00CA3F6A" w:rsidRDefault="00CA3F6A" w:rsidP="0094337D">
      <w:pPr>
        <w:pStyle w:val="CommentText"/>
        <w:numPr>
          <w:ilvl w:val="0"/>
          <w:numId w:val="24"/>
        </w:numPr>
        <w:rPr>
          <w:sz w:val="22"/>
          <w:szCs w:val="22"/>
        </w:rPr>
      </w:pPr>
      <w:r w:rsidRPr="00CA3F6A">
        <w:rPr>
          <w:sz w:val="22"/>
          <w:szCs w:val="22"/>
        </w:rPr>
        <w:t>Resource mobilization</w:t>
      </w:r>
    </w:p>
    <w:p w14:paraId="1A837DD6" w14:textId="77777777" w:rsidR="00CA3F6A" w:rsidRPr="00CA3F6A" w:rsidRDefault="00CA3F6A" w:rsidP="0094337D">
      <w:pPr>
        <w:pStyle w:val="CommentText"/>
        <w:numPr>
          <w:ilvl w:val="1"/>
          <w:numId w:val="27"/>
        </w:numPr>
        <w:rPr>
          <w:sz w:val="22"/>
          <w:szCs w:val="22"/>
        </w:rPr>
      </w:pPr>
      <w:r w:rsidRPr="00CA3F6A">
        <w:rPr>
          <w:sz w:val="22"/>
          <w:szCs w:val="22"/>
        </w:rPr>
        <w:t>Fundraising and sponsorships</w:t>
      </w:r>
    </w:p>
    <w:p w14:paraId="417F33D6" w14:textId="77777777" w:rsidR="00CA3F6A" w:rsidRPr="00CA3F6A" w:rsidRDefault="00CA3F6A" w:rsidP="0094337D">
      <w:pPr>
        <w:pStyle w:val="CommentText"/>
        <w:numPr>
          <w:ilvl w:val="1"/>
          <w:numId w:val="27"/>
        </w:numPr>
        <w:rPr>
          <w:sz w:val="22"/>
          <w:szCs w:val="22"/>
        </w:rPr>
      </w:pPr>
      <w:r w:rsidRPr="00CA3F6A">
        <w:rPr>
          <w:sz w:val="22"/>
          <w:szCs w:val="22"/>
        </w:rPr>
        <w:t>Grants</w:t>
      </w:r>
    </w:p>
    <w:p w14:paraId="47F48251" w14:textId="77777777" w:rsidR="00CA3F6A" w:rsidRPr="00CA3F6A" w:rsidRDefault="00CA3F6A" w:rsidP="0094337D">
      <w:pPr>
        <w:pStyle w:val="NoSpacing"/>
        <w:numPr>
          <w:ilvl w:val="0"/>
          <w:numId w:val="24"/>
        </w:numPr>
        <w:rPr>
          <w:rFonts w:ascii="Times New Roman" w:hAnsi="Times New Roman" w:cs="Times New Roman"/>
          <w:sz w:val="22"/>
          <w:szCs w:val="22"/>
        </w:rPr>
      </w:pPr>
      <w:r w:rsidRPr="00CA3F6A">
        <w:rPr>
          <w:rFonts w:ascii="Times New Roman" w:hAnsi="Times New Roman" w:cs="Times New Roman"/>
          <w:sz w:val="22"/>
          <w:szCs w:val="22"/>
        </w:rPr>
        <w:t>Recommendations</w:t>
      </w:r>
    </w:p>
    <w:p w14:paraId="0A3834A5" w14:textId="77777777" w:rsidR="00CA3F6A" w:rsidRPr="00CA3F6A" w:rsidRDefault="00CA3F6A" w:rsidP="0094337D">
      <w:pPr>
        <w:pStyle w:val="NoSpacing"/>
        <w:numPr>
          <w:ilvl w:val="0"/>
          <w:numId w:val="24"/>
        </w:numPr>
        <w:rPr>
          <w:rFonts w:ascii="Times New Roman" w:hAnsi="Times New Roman" w:cs="Times New Roman"/>
        </w:rPr>
      </w:pPr>
      <w:r w:rsidRPr="00CA3F6A">
        <w:rPr>
          <w:rFonts w:ascii="Times New Roman" w:hAnsi="Times New Roman" w:cs="Times New Roman"/>
          <w:sz w:val="22"/>
          <w:szCs w:val="22"/>
        </w:rPr>
        <w:t>Action Plan</w:t>
      </w:r>
    </w:p>
    <w:p w14:paraId="294861E7" w14:textId="77777777" w:rsidR="00CA3F6A" w:rsidRPr="00CA3F6A" w:rsidRDefault="00CA3F6A" w:rsidP="0094337D">
      <w:pPr>
        <w:pStyle w:val="NoSpacing"/>
        <w:numPr>
          <w:ilvl w:val="0"/>
          <w:numId w:val="24"/>
        </w:numPr>
        <w:rPr>
          <w:rFonts w:ascii="Times New Roman" w:hAnsi="Times New Roman" w:cs="Times New Roman"/>
          <w:sz w:val="24"/>
          <w:szCs w:val="24"/>
        </w:rPr>
      </w:pPr>
      <w:r w:rsidRPr="00CA3F6A">
        <w:rPr>
          <w:rFonts w:ascii="Times New Roman" w:hAnsi="Times New Roman" w:cs="Times New Roman"/>
          <w:sz w:val="22"/>
          <w:szCs w:val="22"/>
        </w:rPr>
        <w:t>References</w:t>
      </w:r>
    </w:p>
    <w:p w14:paraId="58E0AB17" w14:textId="77777777" w:rsidR="00CA3F6A" w:rsidRPr="00CA3F6A" w:rsidRDefault="00CA3F6A" w:rsidP="00CA3F6A">
      <w:pPr>
        <w:jc w:val="both"/>
        <w:rPr>
          <w:i/>
          <w:sz w:val="22"/>
          <w:szCs w:val="22"/>
        </w:rPr>
      </w:pPr>
    </w:p>
    <w:p w14:paraId="46EF441B" w14:textId="320EA67D" w:rsidR="006B0072" w:rsidRPr="00CA3F6A" w:rsidRDefault="006B0072" w:rsidP="006B0072">
      <w:pPr>
        <w:jc w:val="both"/>
        <w:rPr>
          <w:color w:val="FF0000"/>
          <w:sz w:val="22"/>
          <w:szCs w:val="22"/>
        </w:rPr>
      </w:pPr>
      <w:r w:rsidRPr="00CA3F6A">
        <w:rPr>
          <w:sz w:val="22"/>
          <w:szCs w:val="22"/>
        </w:rPr>
        <w:t xml:space="preserve">Deliverable No. </w:t>
      </w:r>
      <w:r>
        <w:rPr>
          <w:sz w:val="22"/>
          <w:szCs w:val="22"/>
        </w:rPr>
        <w:t>5</w:t>
      </w:r>
      <w:r w:rsidRPr="00CA3F6A">
        <w:rPr>
          <w:sz w:val="22"/>
          <w:szCs w:val="22"/>
        </w:rPr>
        <w:t xml:space="preserve">: </w:t>
      </w:r>
      <w:r>
        <w:rPr>
          <w:sz w:val="22"/>
          <w:szCs w:val="22"/>
        </w:rPr>
        <w:t xml:space="preserve">Draft </w:t>
      </w:r>
      <w:r w:rsidRPr="00CA3F6A">
        <w:rPr>
          <w:sz w:val="22"/>
          <w:szCs w:val="22"/>
        </w:rPr>
        <w:t xml:space="preserve">Visitor Management Plan for </w:t>
      </w:r>
      <w:r>
        <w:rPr>
          <w:sz w:val="22"/>
          <w:szCs w:val="22"/>
        </w:rPr>
        <w:t xml:space="preserve">the Second Park </w:t>
      </w:r>
    </w:p>
    <w:p w14:paraId="64148EDB" w14:textId="77777777" w:rsidR="006B0072" w:rsidRPr="00CA3F6A" w:rsidRDefault="006B0072" w:rsidP="006B0072">
      <w:pPr>
        <w:jc w:val="both"/>
        <w:rPr>
          <w:color w:val="FF0000"/>
          <w:sz w:val="22"/>
          <w:szCs w:val="22"/>
        </w:rPr>
      </w:pPr>
    </w:p>
    <w:p w14:paraId="03B9599A" w14:textId="77777777" w:rsidR="006B0072" w:rsidRPr="00CA3F6A" w:rsidRDefault="006B0072" w:rsidP="006B0072">
      <w:pPr>
        <w:jc w:val="both"/>
        <w:rPr>
          <w:color w:val="FF0000"/>
          <w:sz w:val="22"/>
          <w:szCs w:val="22"/>
        </w:rPr>
      </w:pPr>
      <w:r w:rsidRPr="00CA3F6A">
        <w:rPr>
          <w:sz w:val="22"/>
          <w:szCs w:val="22"/>
        </w:rPr>
        <w:t xml:space="preserve">The subcontractor will provide a Visitor Management Plan to be no more than 30 pages, Times New Roman, </w:t>
      </w:r>
      <w:proofErr w:type="gramStart"/>
      <w:r w:rsidRPr="00CA3F6A">
        <w:rPr>
          <w:sz w:val="22"/>
          <w:szCs w:val="22"/>
        </w:rPr>
        <w:t>11 point</w:t>
      </w:r>
      <w:proofErr w:type="gramEnd"/>
      <w:r w:rsidRPr="00CA3F6A">
        <w:rPr>
          <w:sz w:val="22"/>
          <w:szCs w:val="22"/>
        </w:rPr>
        <w:t xml:space="preserve"> font single spaced. Overall, the plan should include at a minimum:</w:t>
      </w:r>
    </w:p>
    <w:p w14:paraId="78AF2DF3" w14:textId="4DF54310" w:rsidR="006B0072" w:rsidRPr="00CA3F6A" w:rsidRDefault="006B0072" w:rsidP="006B0072">
      <w:pPr>
        <w:numPr>
          <w:ilvl w:val="0"/>
          <w:numId w:val="23"/>
        </w:numPr>
        <w:suppressAutoHyphens w:val="0"/>
        <w:jc w:val="both"/>
        <w:rPr>
          <w:sz w:val="22"/>
          <w:szCs w:val="22"/>
        </w:rPr>
      </w:pPr>
      <w:r w:rsidRPr="00CA3F6A">
        <w:rPr>
          <w:sz w:val="22"/>
          <w:szCs w:val="22"/>
        </w:rPr>
        <w:t xml:space="preserve">Road map to the current </w:t>
      </w:r>
      <w:r>
        <w:rPr>
          <w:sz w:val="22"/>
          <w:szCs w:val="22"/>
        </w:rPr>
        <w:t>park</w:t>
      </w:r>
      <w:r w:rsidRPr="00CA3F6A">
        <w:rPr>
          <w:sz w:val="22"/>
          <w:szCs w:val="22"/>
        </w:rPr>
        <w:t xml:space="preserve"> visitor management structure including financial, revenue and HR, within the overall mandate of the park but </w:t>
      </w:r>
      <w:proofErr w:type="gramStart"/>
      <w:r w:rsidRPr="00CA3F6A">
        <w:rPr>
          <w:sz w:val="22"/>
          <w:szCs w:val="22"/>
        </w:rPr>
        <w:t>in particular in</w:t>
      </w:r>
      <w:proofErr w:type="gramEnd"/>
      <w:r w:rsidRPr="00CA3F6A">
        <w:rPr>
          <w:sz w:val="22"/>
          <w:szCs w:val="22"/>
        </w:rPr>
        <w:t xml:space="preserve"> relation to the tourism component.</w:t>
      </w:r>
    </w:p>
    <w:p w14:paraId="7382CEA4" w14:textId="32168492" w:rsidR="006B0072" w:rsidRPr="00CA3F6A" w:rsidRDefault="006B0072" w:rsidP="006B0072">
      <w:pPr>
        <w:numPr>
          <w:ilvl w:val="0"/>
          <w:numId w:val="23"/>
        </w:numPr>
        <w:suppressAutoHyphens w:val="0"/>
        <w:jc w:val="both"/>
        <w:rPr>
          <w:sz w:val="22"/>
          <w:szCs w:val="22"/>
        </w:rPr>
      </w:pPr>
      <w:r w:rsidRPr="00CA3F6A">
        <w:rPr>
          <w:sz w:val="22"/>
          <w:szCs w:val="22"/>
        </w:rPr>
        <w:t xml:space="preserve">Recommendations for the introduction of new or improved existing visitor management practices within </w:t>
      </w:r>
      <w:r>
        <w:rPr>
          <w:sz w:val="22"/>
          <w:szCs w:val="22"/>
        </w:rPr>
        <w:t>the park</w:t>
      </w:r>
      <w:r w:rsidRPr="00CA3F6A">
        <w:rPr>
          <w:sz w:val="22"/>
          <w:szCs w:val="22"/>
        </w:rPr>
        <w:t>, including management objectives and principles.</w:t>
      </w:r>
    </w:p>
    <w:p w14:paraId="7C3E6415" w14:textId="77777777" w:rsidR="006B0072" w:rsidRPr="00CA3F6A" w:rsidRDefault="006B0072" w:rsidP="006B0072">
      <w:pPr>
        <w:numPr>
          <w:ilvl w:val="0"/>
          <w:numId w:val="23"/>
        </w:numPr>
        <w:suppressAutoHyphens w:val="0"/>
        <w:jc w:val="both"/>
        <w:rPr>
          <w:sz w:val="22"/>
          <w:szCs w:val="22"/>
        </w:rPr>
      </w:pPr>
      <w:r w:rsidRPr="00CA3F6A">
        <w:rPr>
          <w:sz w:val="22"/>
          <w:szCs w:val="22"/>
        </w:rPr>
        <w:t>Details including program and visitor information; tourism zones and diverse recreation opportunities; tourism impacts on resource and social conditions; and education, interpretation, and information programs.</w:t>
      </w:r>
    </w:p>
    <w:p w14:paraId="0092793C" w14:textId="77777777" w:rsidR="006B0072" w:rsidRPr="00CA3F6A" w:rsidRDefault="006B0072" w:rsidP="006B0072">
      <w:pPr>
        <w:numPr>
          <w:ilvl w:val="0"/>
          <w:numId w:val="23"/>
        </w:numPr>
        <w:suppressAutoHyphens w:val="0"/>
        <w:jc w:val="both"/>
        <w:rPr>
          <w:sz w:val="22"/>
          <w:szCs w:val="22"/>
        </w:rPr>
      </w:pPr>
      <w:r w:rsidRPr="00CA3F6A">
        <w:rPr>
          <w:sz w:val="22"/>
          <w:szCs w:val="22"/>
        </w:rPr>
        <w:t>Analysis and recommendations for visitor flow management (ticketing, pricing, visitor monitoring, guidance, restriction methods, information, and environmental education and interpretation).</w:t>
      </w:r>
    </w:p>
    <w:p w14:paraId="0E41B32A" w14:textId="24E8AB0F" w:rsidR="006B0072" w:rsidRPr="00CA3F6A" w:rsidRDefault="006B0072" w:rsidP="006B0072">
      <w:pPr>
        <w:numPr>
          <w:ilvl w:val="0"/>
          <w:numId w:val="23"/>
        </w:numPr>
        <w:suppressAutoHyphens w:val="0"/>
        <w:jc w:val="both"/>
        <w:rPr>
          <w:sz w:val="22"/>
          <w:szCs w:val="22"/>
        </w:rPr>
      </w:pPr>
      <w:r w:rsidRPr="00CA3F6A">
        <w:rPr>
          <w:sz w:val="22"/>
          <w:szCs w:val="22"/>
        </w:rPr>
        <w:t>Recommendations for the introduction of new or improved sustainable visitor experiences, products, and offerings with a clear recommendation for management or concessions offered to local communities or other types of investors.</w:t>
      </w:r>
    </w:p>
    <w:p w14:paraId="098306DD" w14:textId="733CB392" w:rsidR="006B0072" w:rsidRPr="00CA3F6A" w:rsidRDefault="006B0072" w:rsidP="006B0072">
      <w:pPr>
        <w:numPr>
          <w:ilvl w:val="0"/>
          <w:numId w:val="23"/>
        </w:numPr>
        <w:suppressAutoHyphens w:val="0"/>
        <w:jc w:val="both"/>
        <w:rPr>
          <w:sz w:val="22"/>
          <w:szCs w:val="22"/>
        </w:rPr>
      </w:pPr>
      <w:r w:rsidRPr="00CA3F6A">
        <w:rPr>
          <w:sz w:val="22"/>
          <w:szCs w:val="22"/>
        </w:rPr>
        <w:t xml:space="preserve">Recommendations for training and internationally recognized certification programs to be offered to </w:t>
      </w:r>
      <w:r>
        <w:rPr>
          <w:sz w:val="22"/>
          <w:szCs w:val="22"/>
        </w:rPr>
        <w:t>the</w:t>
      </w:r>
      <w:r w:rsidRPr="00CA3F6A">
        <w:rPr>
          <w:sz w:val="22"/>
          <w:szCs w:val="22"/>
        </w:rPr>
        <w:t xml:space="preserve"> management team, tour operators, local communities, and existing concessioners.</w:t>
      </w:r>
    </w:p>
    <w:p w14:paraId="02AAF889" w14:textId="15972186" w:rsidR="006B0072" w:rsidRPr="00CA3F6A" w:rsidRDefault="006B0072" w:rsidP="006B0072">
      <w:pPr>
        <w:numPr>
          <w:ilvl w:val="0"/>
          <w:numId w:val="23"/>
        </w:numPr>
        <w:suppressAutoHyphens w:val="0"/>
        <w:jc w:val="both"/>
        <w:rPr>
          <w:sz w:val="22"/>
          <w:szCs w:val="22"/>
        </w:rPr>
      </w:pPr>
      <w:r w:rsidRPr="00CA3F6A">
        <w:rPr>
          <w:sz w:val="22"/>
          <w:szCs w:val="22"/>
        </w:rPr>
        <w:t xml:space="preserve">Recommendations for global sustainable tourism certifications, </w:t>
      </w:r>
      <w:proofErr w:type="gramStart"/>
      <w:r w:rsidRPr="00CA3F6A">
        <w:rPr>
          <w:sz w:val="22"/>
          <w:szCs w:val="22"/>
        </w:rPr>
        <w:t>labels</w:t>
      </w:r>
      <w:proofErr w:type="gramEnd"/>
      <w:r w:rsidRPr="00CA3F6A">
        <w:rPr>
          <w:sz w:val="22"/>
          <w:szCs w:val="22"/>
        </w:rPr>
        <w:t xml:space="preserve"> and designations for </w:t>
      </w:r>
      <w:r>
        <w:rPr>
          <w:sz w:val="22"/>
          <w:szCs w:val="22"/>
        </w:rPr>
        <w:t>the second park</w:t>
      </w:r>
    </w:p>
    <w:p w14:paraId="740D49FD" w14:textId="77777777" w:rsidR="006B0072" w:rsidRPr="00CA3F6A" w:rsidRDefault="006B0072" w:rsidP="006B0072">
      <w:pPr>
        <w:numPr>
          <w:ilvl w:val="0"/>
          <w:numId w:val="23"/>
        </w:numPr>
        <w:suppressAutoHyphens w:val="0"/>
        <w:jc w:val="both"/>
        <w:rPr>
          <w:sz w:val="22"/>
          <w:szCs w:val="22"/>
        </w:rPr>
      </w:pPr>
      <w:r w:rsidRPr="00CA3F6A">
        <w:rPr>
          <w:sz w:val="22"/>
          <w:szCs w:val="22"/>
        </w:rPr>
        <w:t>Analysis of and recommendations for improved marketing and promotional strategy.</w:t>
      </w:r>
    </w:p>
    <w:p w14:paraId="3CDC6988" w14:textId="77777777" w:rsidR="006B0072" w:rsidRPr="00CA3F6A" w:rsidRDefault="006B0072" w:rsidP="006B0072">
      <w:pPr>
        <w:numPr>
          <w:ilvl w:val="0"/>
          <w:numId w:val="23"/>
        </w:numPr>
        <w:suppressAutoHyphens w:val="0"/>
        <w:jc w:val="both"/>
        <w:rPr>
          <w:sz w:val="22"/>
          <w:szCs w:val="22"/>
        </w:rPr>
      </w:pPr>
      <w:r w:rsidRPr="00CA3F6A">
        <w:rPr>
          <w:sz w:val="22"/>
          <w:szCs w:val="22"/>
        </w:rPr>
        <w:lastRenderedPageBreak/>
        <w:t>Recommendations for improved PR and communication framework (on-site and online communication)</w:t>
      </w:r>
      <w:r w:rsidRPr="00CA3F6A" w:rsidDel="00AE0CAC">
        <w:rPr>
          <w:sz w:val="22"/>
          <w:szCs w:val="22"/>
        </w:rPr>
        <w:t>;</w:t>
      </w:r>
      <w:r w:rsidRPr="00CA3F6A">
        <w:rPr>
          <w:sz w:val="22"/>
          <w:szCs w:val="22"/>
        </w:rPr>
        <w:t xml:space="preserve"> including communication and marketing to increase awareness of the park, its tourism appeal and promote conservation and sustainability.</w:t>
      </w:r>
    </w:p>
    <w:p w14:paraId="6EC96DE1" w14:textId="77777777" w:rsidR="006B0072" w:rsidRPr="00CA3F6A" w:rsidRDefault="006B0072" w:rsidP="006B0072">
      <w:pPr>
        <w:numPr>
          <w:ilvl w:val="0"/>
          <w:numId w:val="23"/>
        </w:numPr>
        <w:suppressAutoHyphens w:val="0"/>
        <w:jc w:val="both"/>
        <w:rPr>
          <w:sz w:val="22"/>
          <w:szCs w:val="22"/>
        </w:rPr>
      </w:pPr>
      <w:r w:rsidRPr="00CA3F6A">
        <w:rPr>
          <w:sz w:val="22"/>
          <w:szCs w:val="22"/>
        </w:rPr>
        <w:t>Identification of economic, conservation and social benefits to adopting recommendations.</w:t>
      </w:r>
    </w:p>
    <w:p w14:paraId="40894B06" w14:textId="77777777" w:rsidR="006B0072" w:rsidRPr="00CA3F6A" w:rsidRDefault="006B0072" w:rsidP="006B0072">
      <w:pPr>
        <w:numPr>
          <w:ilvl w:val="0"/>
          <w:numId w:val="23"/>
        </w:numPr>
        <w:suppressAutoHyphens w:val="0"/>
        <w:jc w:val="both"/>
        <w:rPr>
          <w:sz w:val="22"/>
          <w:szCs w:val="22"/>
        </w:rPr>
      </w:pPr>
      <w:r w:rsidRPr="00CA3F6A">
        <w:rPr>
          <w:sz w:val="22"/>
          <w:szCs w:val="22"/>
        </w:rPr>
        <w:t>Monitoring methods for visitor use, tourism impact, experiences, and community involvement.</w:t>
      </w:r>
    </w:p>
    <w:p w14:paraId="6E0FE970" w14:textId="77777777" w:rsidR="006B0072" w:rsidRPr="00CA3F6A" w:rsidRDefault="006B0072" w:rsidP="006B0072">
      <w:pPr>
        <w:numPr>
          <w:ilvl w:val="0"/>
          <w:numId w:val="23"/>
        </w:numPr>
        <w:suppressAutoHyphens w:val="0"/>
        <w:jc w:val="both"/>
        <w:rPr>
          <w:sz w:val="22"/>
          <w:szCs w:val="22"/>
        </w:rPr>
      </w:pPr>
      <w:r w:rsidRPr="00CA3F6A">
        <w:rPr>
          <w:sz w:val="22"/>
          <w:szCs w:val="22"/>
        </w:rPr>
        <w:t>Implementation timeframe and action plan with suggested responsible parties, including funding needed for implementation and potential sources.</w:t>
      </w:r>
    </w:p>
    <w:p w14:paraId="737B59BB" w14:textId="77777777" w:rsidR="006B0072" w:rsidRPr="00CA3F6A" w:rsidRDefault="006B0072" w:rsidP="006B0072">
      <w:pPr>
        <w:widowControl w:val="0"/>
        <w:numPr>
          <w:ilvl w:val="0"/>
          <w:numId w:val="23"/>
        </w:numPr>
        <w:autoSpaceDE w:val="0"/>
        <w:autoSpaceDN w:val="0"/>
        <w:adjustRightInd w:val="0"/>
        <w:jc w:val="both"/>
        <w:rPr>
          <w:sz w:val="22"/>
          <w:szCs w:val="22"/>
        </w:rPr>
      </w:pPr>
      <w:r w:rsidRPr="00CA3F6A">
        <w:rPr>
          <w:sz w:val="22"/>
          <w:szCs w:val="22"/>
        </w:rPr>
        <w:t>Annex with details of meetings, activities, and assessments.</w:t>
      </w:r>
    </w:p>
    <w:p w14:paraId="5E2E5870" w14:textId="77777777" w:rsidR="006B0072" w:rsidRPr="00CA3F6A" w:rsidRDefault="006B0072" w:rsidP="006B0072">
      <w:pPr>
        <w:ind w:left="720"/>
        <w:jc w:val="both"/>
        <w:rPr>
          <w:sz w:val="22"/>
          <w:szCs w:val="22"/>
        </w:rPr>
      </w:pPr>
    </w:p>
    <w:p w14:paraId="3303A41E" w14:textId="6A781473" w:rsidR="006B0072" w:rsidRPr="00CA3F6A" w:rsidRDefault="006B0072" w:rsidP="006B0072">
      <w:pPr>
        <w:jc w:val="both"/>
        <w:rPr>
          <w:sz w:val="22"/>
          <w:szCs w:val="22"/>
        </w:rPr>
      </w:pPr>
      <w:r w:rsidRPr="00CA3F6A">
        <w:rPr>
          <w:sz w:val="22"/>
          <w:szCs w:val="22"/>
        </w:rPr>
        <w:t>Deliverable No.</w:t>
      </w:r>
      <w:r>
        <w:rPr>
          <w:sz w:val="22"/>
          <w:szCs w:val="22"/>
        </w:rPr>
        <w:t>6</w:t>
      </w:r>
      <w:r w:rsidRPr="00CA3F6A">
        <w:rPr>
          <w:sz w:val="22"/>
          <w:szCs w:val="22"/>
        </w:rPr>
        <w:t>:</w:t>
      </w:r>
      <w:r>
        <w:rPr>
          <w:sz w:val="22"/>
          <w:szCs w:val="22"/>
        </w:rPr>
        <w:t xml:space="preserve"> Draft</w:t>
      </w:r>
      <w:r w:rsidRPr="00CA3F6A">
        <w:rPr>
          <w:sz w:val="22"/>
          <w:szCs w:val="22"/>
        </w:rPr>
        <w:t xml:space="preserve"> Community Engagement Plan for </w:t>
      </w:r>
      <w:r>
        <w:rPr>
          <w:sz w:val="22"/>
          <w:szCs w:val="22"/>
        </w:rPr>
        <w:t>the Second Park</w:t>
      </w:r>
    </w:p>
    <w:p w14:paraId="2DBBEE2A" w14:textId="77777777" w:rsidR="006B0072" w:rsidRPr="00CA3F6A" w:rsidRDefault="006B0072" w:rsidP="006B0072">
      <w:pPr>
        <w:jc w:val="both"/>
        <w:rPr>
          <w:sz w:val="22"/>
          <w:szCs w:val="22"/>
        </w:rPr>
      </w:pPr>
    </w:p>
    <w:p w14:paraId="1DAC7DE1" w14:textId="77777777" w:rsidR="006B0072" w:rsidRPr="00CA3F6A" w:rsidRDefault="006B0072" w:rsidP="006B0072">
      <w:pPr>
        <w:jc w:val="both"/>
        <w:rPr>
          <w:sz w:val="22"/>
          <w:szCs w:val="22"/>
        </w:rPr>
      </w:pPr>
      <w:r w:rsidRPr="00CA3F6A">
        <w:rPr>
          <w:sz w:val="22"/>
          <w:szCs w:val="22"/>
        </w:rPr>
        <w:t>The subcontractor will provide a Community Engagement Plan with annexes that may be added to this report to provide enhanced understanding, backup documentation and further details on the contents presented, as well as practical planning forms and tools suggested. Overall, the plan should include at a minimum:</w:t>
      </w:r>
    </w:p>
    <w:p w14:paraId="7D65D230" w14:textId="77777777" w:rsidR="006B0072" w:rsidRPr="00CA3F6A" w:rsidRDefault="006B0072" w:rsidP="006B0072">
      <w:pPr>
        <w:jc w:val="both"/>
        <w:rPr>
          <w:sz w:val="22"/>
          <w:szCs w:val="22"/>
        </w:rPr>
      </w:pPr>
    </w:p>
    <w:p w14:paraId="463D7725" w14:textId="77777777" w:rsidR="006B0072" w:rsidRPr="00CA3F6A" w:rsidRDefault="006B0072" w:rsidP="006B0072">
      <w:pPr>
        <w:numPr>
          <w:ilvl w:val="0"/>
          <w:numId w:val="23"/>
        </w:numPr>
        <w:suppressAutoHyphens w:val="0"/>
        <w:jc w:val="both"/>
        <w:rPr>
          <w:sz w:val="22"/>
          <w:szCs w:val="22"/>
        </w:rPr>
      </w:pPr>
      <w:r w:rsidRPr="00CA3F6A">
        <w:rPr>
          <w:sz w:val="22"/>
          <w:szCs w:val="22"/>
        </w:rPr>
        <w:t>Overall model, objectives and principles of a sustainable visitor management and community engagement plan</w:t>
      </w:r>
    </w:p>
    <w:p w14:paraId="3F109C16" w14:textId="77777777" w:rsidR="006B0072" w:rsidRPr="00CA3F6A" w:rsidRDefault="006B0072" w:rsidP="006B0072">
      <w:pPr>
        <w:numPr>
          <w:ilvl w:val="0"/>
          <w:numId w:val="23"/>
        </w:numPr>
        <w:suppressAutoHyphens w:val="0"/>
        <w:jc w:val="both"/>
        <w:rPr>
          <w:sz w:val="22"/>
          <w:szCs w:val="22"/>
        </w:rPr>
      </w:pPr>
      <w:r w:rsidRPr="00CA3F6A">
        <w:rPr>
          <w:sz w:val="22"/>
          <w:szCs w:val="22"/>
        </w:rPr>
        <w:t>Details including tourism zones and diverse recreation opportunities; tourism impacts on resource and social conditions; and education, interpretation, and information programs</w:t>
      </w:r>
    </w:p>
    <w:p w14:paraId="7B40C311" w14:textId="77777777" w:rsidR="006B0072" w:rsidRPr="00CA3F6A" w:rsidRDefault="006B0072" w:rsidP="006B0072">
      <w:pPr>
        <w:numPr>
          <w:ilvl w:val="0"/>
          <w:numId w:val="23"/>
        </w:numPr>
        <w:suppressAutoHyphens w:val="0"/>
        <w:jc w:val="both"/>
        <w:rPr>
          <w:sz w:val="22"/>
          <w:szCs w:val="22"/>
        </w:rPr>
      </w:pPr>
      <w:r w:rsidRPr="00CA3F6A">
        <w:rPr>
          <w:sz w:val="22"/>
          <w:szCs w:val="22"/>
        </w:rPr>
        <w:t>Recommendations for improved local community engagement in tourism related activities and a stakeholders’ partnership model, including presenting commercial opportunities for the park, members of the community, and outside investors/operators</w:t>
      </w:r>
    </w:p>
    <w:p w14:paraId="7E886386" w14:textId="1BB56635" w:rsidR="006B0072" w:rsidRPr="00CA3F6A" w:rsidRDefault="006B0072" w:rsidP="006B0072">
      <w:pPr>
        <w:numPr>
          <w:ilvl w:val="0"/>
          <w:numId w:val="23"/>
        </w:numPr>
        <w:suppressAutoHyphens w:val="0"/>
        <w:jc w:val="both"/>
        <w:rPr>
          <w:sz w:val="22"/>
          <w:szCs w:val="22"/>
        </w:rPr>
      </w:pPr>
      <w:r w:rsidRPr="00CA3F6A">
        <w:rPr>
          <w:sz w:val="22"/>
          <w:szCs w:val="22"/>
        </w:rPr>
        <w:t xml:space="preserve">Road map to the current community engagement structure, within the overall mandate of the park but </w:t>
      </w:r>
      <w:proofErr w:type="gramStart"/>
      <w:r w:rsidRPr="00CA3F6A">
        <w:rPr>
          <w:sz w:val="22"/>
          <w:szCs w:val="22"/>
        </w:rPr>
        <w:t>in particular in</w:t>
      </w:r>
      <w:proofErr w:type="gramEnd"/>
      <w:r w:rsidRPr="00CA3F6A">
        <w:rPr>
          <w:sz w:val="22"/>
          <w:szCs w:val="22"/>
        </w:rPr>
        <w:t xml:space="preserve"> relation to the tourism component</w:t>
      </w:r>
    </w:p>
    <w:p w14:paraId="515F11BA" w14:textId="77777777" w:rsidR="006B0072" w:rsidRPr="00CA3F6A" w:rsidRDefault="006B0072" w:rsidP="006B0072">
      <w:pPr>
        <w:numPr>
          <w:ilvl w:val="0"/>
          <w:numId w:val="23"/>
        </w:numPr>
        <w:suppressAutoHyphens w:val="0"/>
        <w:jc w:val="both"/>
        <w:rPr>
          <w:sz w:val="22"/>
          <w:szCs w:val="22"/>
        </w:rPr>
      </w:pPr>
      <w:r w:rsidRPr="00CA3F6A">
        <w:rPr>
          <w:sz w:val="22"/>
          <w:szCs w:val="22"/>
        </w:rPr>
        <w:t xml:space="preserve">Recommendations for trainings and internationally recognized certification programs to be offered to local communities </w:t>
      </w:r>
      <w:proofErr w:type="gramStart"/>
      <w:r w:rsidRPr="00CA3F6A">
        <w:rPr>
          <w:sz w:val="22"/>
          <w:szCs w:val="22"/>
        </w:rPr>
        <w:t>in particular in</w:t>
      </w:r>
      <w:proofErr w:type="gramEnd"/>
      <w:r w:rsidRPr="00CA3F6A">
        <w:rPr>
          <w:sz w:val="22"/>
          <w:szCs w:val="22"/>
        </w:rPr>
        <w:t xml:space="preserve"> relation to the tourism component</w:t>
      </w:r>
    </w:p>
    <w:p w14:paraId="4737E4C3" w14:textId="77777777" w:rsidR="006B0072" w:rsidRPr="00CA3F6A" w:rsidRDefault="006B0072" w:rsidP="006B0072">
      <w:pPr>
        <w:numPr>
          <w:ilvl w:val="0"/>
          <w:numId w:val="23"/>
        </w:numPr>
        <w:suppressAutoHyphens w:val="0"/>
        <w:jc w:val="both"/>
        <w:rPr>
          <w:sz w:val="22"/>
          <w:szCs w:val="22"/>
        </w:rPr>
      </w:pPr>
      <w:r w:rsidRPr="00CA3F6A">
        <w:rPr>
          <w:sz w:val="22"/>
          <w:szCs w:val="22"/>
        </w:rPr>
        <w:t>Recommendations for improved communication framework (on-site and online communication)</w:t>
      </w:r>
    </w:p>
    <w:p w14:paraId="464FDEA9" w14:textId="77777777" w:rsidR="006B0072" w:rsidRPr="00CA3F6A" w:rsidRDefault="006B0072" w:rsidP="006B0072">
      <w:pPr>
        <w:numPr>
          <w:ilvl w:val="0"/>
          <w:numId w:val="23"/>
        </w:numPr>
        <w:suppressAutoHyphens w:val="0"/>
        <w:jc w:val="both"/>
        <w:rPr>
          <w:sz w:val="22"/>
          <w:szCs w:val="22"/>
        </w:rPr>
      </w:pPr>
      <w:r w:rsidRPr="00CA3F6A">
        <w:rPr>
          <w:sz w:val="22"/>
          <w:szCs w:val="22"/>
        </w:rPr>
        <w:t>Monitoring methods for community involvement</w:t>
      </w:r>
    </w:p>
    <w:p w14:paraId="011DE0BA" w14:textId="77777777" w:rsidR="006B0072" w:rsidRPr="00CA3F6A" w:rsidRDefault="006B0072" w:rsidP="006B0072">
      <w:pPr>
        <w:numPr>
          <w:ilvl w:val="0"/>
          <w:numId w:val="23"/>
        </w:numPr>
        <w:suppressAutoHyphens w:val="0"/>
        <w:jc w:val="both"/>
        <w:rPr>
          <w:sz w:val="22"/>
          <w:szCs w:val="22"/>
        </w:rPr>
      </w:pPr>
      <w:r w:rsidRPr="00CA3F6A">
        <w:rPr>
          <w:sz w:val="22"/>
          <w:szCs w:val="22"/>
        </w:rPr>
        <w:t>Communication and marketing to increase community awareness of the park on its tourism appeal and promote conservation and sustainability, by actively engaging socioeconomically disadvantaged populations, women, community members with disabilities, youth, the elderly people.</w:t>
      </w:r>
    </w:p>
    <w:p w14:paraId="7242DF30" w14:textId="77777777" w:rsidR="006B0072" w:rsidRPr="00CA3F6A" w:rsidRDefault="006B0072" w:rsidP="006B0072">
      <w:pPr>
        <w:numPr>
          <w:ilvl w:val="0"/>
          <w:numId w:val="23"/>
        </w:numPr>
        <w:suppressAutoHyphens w:val="0"/>
        <w:jc w:val="both"/>
        <w:rPr>
          <w:sz w:val="22"/>
          <w:szCs w:val="22"/>
        </w:rPr>
      </w:pPr>
      <w:r w:rsidRPr="00CA3F6A">
        <w:rPr>
          <w:sz w:val="22"/>
          <w:szCs w:val="22"/>
        </w:rPr>
        <w:t>Implementation timeframe and action plan with suggested responsible parties, indicative required funds for the implementation</w:t>
      </w:r>
    </w:p>
    <w:p w14:paraId="0A79274F" w14:textId="77777777" w:rsidR="006B0072" w:rsidRPr="00CA3F6A" w:rsidRDefault="006B0072" w:rsidP="006B0072">
      <w:pPr>
        <w:widowControl w:val="0"/>
        <w:numPr>
          <w:ilvl w:val="0"/>
          <w:numId w:val="23"/>
        </w:numPr>
        <w:autoSpaceDE w:val="0"/>
        <w:autoSpaceDN w:val="0"/>
        <w:adjustRightInd w:val="0"/>
        <w:jc w:val="both"/>
        <w:rPr>
          <w:sz w:val="22"/>
          <w:szCs w:val="22"/>
        </w:rPr>
      </w:pPr>
      <w:r w:rsidRPr="00CA3F6A">
        <w:rPr>
          <w:sz w:val="22"/>
          <w:szCs w:val="22"/>
        </w:rPr>
        <w:t>Annex with details of meetings, activities, and assessments</w:t>
      </w:r>
    </w:p>
    <w:p w14:paraId="64E5ABE2" w14:textId="77777777" w:rsidR="006B0072" w:rsidRPr="00CA3F6A" w:rsidRDefault="006B0072" w:rsidP="006B0072">
      <w:pPr>
        <w:jc w:val="both"/>
        <w:rPr>
          <w:sz w:val="22"/>
          <w:szCs w:val="22"/>
        </w:rPr>
      </w:pPr>
    </w:p>
    <w:p w14:paraId="59FFE10E" w14:textId="49E96A32" w:rsidR="006B0072" w:rsidRPr="00CA3F6A" w:rsidRDefault="006B0072" w:rsidP="006B0072">
      <w:pPr>
        <w:jc w:val="both"/>
        <w:rPr>
          <w:sz w:val="22"/>
          <w:szCs w:val="22"/>
        </w:rPr>
      </w:pPr>
      <w:r w:rsidRPr="00CA3F6A">
        <w:rPr>
          <w:sz w:val="22"/>
          <w:szCs w:val="22"/>
        </w:rPr>
        <w:t xml:space="preserve">The community engagement plan should seek to be dynamic, </w:t>
      </w:r>
      <w:proofErr w:type="gramStart"/>
      <w:r w:rsidRPr="00CA3F6A">
        <w:rPr>
          <w:sz w:val="22"/>
          <w:szCs w:val="22"/>
        </w:rPr>
        <w:t>adaptive</w:t>
      </w:r>
      <w:proofErr w:type="gramEnd"/>
      <w:r w:rsidRPr="00CA3F6A">
        <w:rPr>
          <w:sz w:val="22"/>
          <w:szCs w:val="22"/>
        </w:rPr>
        <w:t xml:space="preserve"> and responsive to </w:t>
      </w:r>
      <w:r>
        <w:rPr>
          <w:sz w:val="22"/>
          <w:szCs w:val="22"/>
        </w:rPr>
        <w:t>second park</w:t>
      </w:r>
      <w:r w:rsidRPr="00CA3F6A">
        <w:rPr>
          <w:sz w:val="22"/>
          <w:szCs w:val="22"/>
        </w:rPr>
        <w:t xml:space="preserve"> resident needs and circumstances and should introduce/present tourism products and activities in ways that respect local traditions. It should include opportunities for enhanced park conservation and provision of tourism experiences to:</w:t>
      </w:r>
    </w:p>
    <w:p w14:paraId="4869BBC3" w14:textId="77777777" w:rsidR="006B0072" w:rsidRPr="00CA3F6A" w:rsidRDefault="006B0072" w:rsidP="006B0072">
      <w:pPr>
        <w:numPr>
          <w:ilvl w:val="0"/>
          <w:numId w:val="21"/>
        </w:numPr>
        <w:suppressAutoHyphens w:val="0"/>
        <w:jc w:val="both"/>
        <w:rPr>
          <w:sz w:val="22"/>
          <w:szCs w:val="22"/>
        </w:rPr>
      </w:pPr>
      <w:r w:rsidRPr="00CA3F6A">
        <w:rPr>
          <w:sz w:val="22"/>
          <w:szCs w:val="22"/>
        </w:rPr>
        <w:t xml:space="preserve">Prioritize rural accommodation </w:t>
      </w:r>
    </w:p>
    <w:p w14:paraId="1B551457" w14:textId="77777777" w:rsidR="006B0072" w:rsidRPr="00CA3F6A" w:rsidRDefault="006B0072" w:rsidP="006B0072">
      <w:pPr>
        <w:numPr>
          <w:ilvl w:val="0"/>
          <w:numId w:val="21"/>
        </w:numPr>
        <w:suppressAutoHyphens w:val="0"/>
        <w:jc w:val="both"/>
        <w:rPr>
          <w:sz w:val="22"/>
          <w:szCs w:val="22"/>
        </w:rPr>
      </w:pPr>
      <w:r w:rsidRPr="00CA3F6A">
        <w:rPr>
          <w:sz w:val="22"/>
          <w:szCs w:val="22"/>
        </w:rPr>
        <w:t>Incorporate local food production and services</w:t>
      </w:r>
    </w:p>
    <w:p w14:paraId="29FA01AF" w14:textId="77777777" w:rsidR="006B0072" w:rsidRPr="00CA3F6A" w:rsidRDefault="006B0072" w:rsidP="006B0072">
      <w:pPr>
        <w:numPr>
          <w:ilvl w:val="0"/>
          <w:numId w:val="21"/>
        </w:numPr>
        <w:suppressAutoHyphens w:val="0"/>
        <w:jc w:val="both"/>
        <w:rPr>
          <w:sz w:val="22"/>
          <w:szCs w:val="22"/>
        </w:rPr>
      </w:pPr>
      <w:r w:rsidRPr="00CA3F6A">
        <w:rPr>
          <w:sz w:val="22"/>
          <w:szCs w:val="22"/>
        </w:rPr>
        <w:t>Incorporate handicrafts and souvenirs</w:t>
      </w:r>
    </w:p>
    <w:p w14:paraId="771F5343" w14:textId="77777777" w:rsidR="006B0072" w:rsidRPr="00CA3F6A" w:rsidRDefault="006B0072" w:rsidP="006B0072">
      <w:pPr>
        <w:numPr>
          <w:ilvl w:val="0"/>
          <w:numId w:val="21"/>
        </w:numPr>
        <w:suppressAutoHyphens w:val="0"/>
        <w:jc w:val="both"/>
        <w:rPr>
          <w:sz w:val="22"/>
          <w:szCs w:val="22"/>
        </w:rPr>
      </w:pPr>
      <w:r w:rsidRPr="00CA3F6A">
        <w:rPr>
          <w:sz w:val="22"/>
          <w:szCs w:val="22"/>
        </w:rPr>
        <w:t>Integrate natural and cultural assets (attractions and activities)</w:t>
      </w:r>
    </w:p>
    <w:p w14:paraId="07CA367E" w14:textId="746253EE" w:rsidR="006B0072" w:rsidRPr="00CA3F6A" w:rsidRDefault="006B0072" w:rsidP="006B0072">
      <w:pPr>
        <w:numPr>
          <w:ilvl w:val="0"/>
          <w:numId w:val="21"/>
        </w:numPr>
        <w:suppressAutoHyphens w:val="0"/>
        <w:jc w:val="both"/>
        <w:rPr>
          <w:sz w:val="22"/>
          <w:szCs w:val="22"/>
        </w:rPr>
      </w:pPr>
      <w:r w:rsidRPr="00CA3F6A">
        <w:rPr>
          <w:sz w:val="22"/>
          <w:szCs w:val="22"/>
        </w:rPr>
        <w:t xml:space="preserve">Integrate with the </w:t>
      </w:r>
      <w:r>
        <w:rPr>
          <w:sz w:val="22"/>
          <w:szCs w:val="22"/>
        </w:rPr>
        <w:t>Local</w:t>
      </w:r>
      <w:r w:rsidRPr="00CA3F6A">
        <w:rPr>
          <w:sz w:val="22"/>
          <w:szCs w:val="22"/>
        </w:rPr>
        <w:t xml:space="preserve"> Cluster</w:t>
      </w:r>
    </w:p>
    <w:p w14:paraId="754A8578" w14:textId="77777777" w:rsidR="006B0072" w:rsidRDefault="006B0072" w:rsidP="00CA3F6A">
      <w:pPr>
        <w:jc w:val="both"/>
        <w:rPr>
          <w:sz w:val="22"/>
          <w:szCs w:val="22"/>
        </w:rPr>
      </w:pPr>
    </w:p>
    <w:p w14:paraId="59300C05" w14:textId="1DC3C1F8" w:rsidR="006B0072" w:rsidRPr="00CA3F6A" w:rsidRDefault="006B0072" w:rsidP="006B0072">
      <w:pPr>
        <w:jc w:val="both"/>
        <w:rPr>
          <w:sz w:val="22"/>
          <w:szCs w:val="22"/>
        </w:rPr>
      </w:pPr>
      <w:r w:rsidRPr="00CA3F6A">
        <w:rPr>
          <w:sz w:val="22"/>
          <w:szCs w:val="22"/>
        </w:rPr>
        <w:t>Deliverable No.</w:t>
      </w:r>
      <w:r>
        <w:rPr>
          <w:sz w:val="22"/>
          <w:szCs w:val="22"/>
        </w:rPr>
        <w:t xml:space="preserve"> 7</w:t>
      </w:r>
      <w:r w:rsidRPr="00CA3F6A">
        <w:rPr>
          <w:sz w:val="22"/>
          <w:szCs w:val="22"/>
        </w:rPr>
        <w:t>. Final document</w:t>
      </w:r>
      <w:r>
        <w:rPr>
          <w:sz w:val="22"/>
          <w:szCs w:val="22"/>
        </w:rPr>
        <w:t>s</w:t>
      </w:r>
      <w:r w:rsidRPr="00CA3F6A">
        <w:rPr>
          <w:sz w:val="22"/>
          <w:szCs w:val="22"/>
        </w:rPr>
        <w:t xml:space="preserve"> </w:t>
      </w:r>
      <w:r>
        <w:rPr>
          <w:sz w:val="22"/>
          <w:szCs w:val="22"/>
        </w:rPr>
        <w:t xml:space="preserve">for the Second Park </w:t>
      </w:r>
      <w:r w:rsidRPr="00CA3F6A">
        <w:rPr>
          <w:sz w:val="22"/>
          <w:szCs w:val="22"/>
        </w:rPr>
        <w:t xml:space="preserve">to include final versions of Deliverables No </w:t>
      </w:r>
      <w:r>
        <w:rPr>
          <w:sz w:val="22"/>
          <w:szCs w:val="22"/>
        </w:rPr>
        <w:t xml:space="preserve">5 and 6 </w:t>
      </w:r>
      <w:r w:rsidRPr="00CA3F6A">
        <w:rPr>
          <w:sz w:val="22"/>
          <w:szCs w:val="22"/>
        </w:rPr>
        <w:t>and the remaining sections of the document</w:t>
      </w:r>
    </w:p>
    <w:p w14:paraId="2349F5F5" w14:textId="77777777" w:rsidR="006B0072" w:rsidRPr="00CA3F6A" w:rsidRDefault="006B0072" w:rsidP="006B0072">
      <w:pPr>
        <w:jc w:val="both"/>
        <w:rPr>
          <w:sz w:val="22"/>
          <w:szCs w:val="22"/>
        </w:rPr>
      </w:pPr>
    </w:p>
    <w:p w14:paraId="676D7F2F" w14:textId="77777777" w:rsidR="006B0072" w:rsidRPr="00CA3F6A" w:rsidRDefault="006B0072" w:rsidP="006B0072">
      <w:pPr>
        <w:jc w:val="both"/>
        <w:rPr>
          <w:sz w:val="22"/>
          <w:szCs w:val="22"/>
        </w:rPr>
      </w:pPr>
      <w:r w:rsidRPr="00CA3F6A">
        <w:rPr>
          <w:sz w:val="22"/>
          <w:szCs w:val="22"/>
        </w:rPr>
        <w:t xml:space="preserve">The subcontractor will provide a final document Enhanced Visitor Management and Community Engagement Plan (Plan) for Una National Park with annexes that may be added to this report </w:t>
      </w:r>
      <w:r>
        <w:rPr>
          <w:sz w:val="22"/>
          <w:szCs w:val="22"/>
        </w:rPr>
        <w:t xml:space="preserve">at Chemonics direction </w:t>
      </w:r>
      <w:r w:rsidRPr="00CA3F6A">
        <w:rPr>
          <w:sz w:val="22"/>
          <w:szCs w:val="22"/>
        </w:rPr>
        <w:t>to provide enhanced understanding, backup documentation and further details on the contents presented, as well as practical planning forms and tools suggested.</w:t>
      </w:r>
    </w:p>
    <w:p w14:paraId="6EB51D57" w14:textId="77777777" w:rsidR="006B0072" w:rsidRPr="00CA3F6A" w:rsidRDefault="006B0072" w:rsidP="006B0072">
      <w:pPr>
        <w:jc w:val="both"/>
        <w:rPr>
          <w:sz w:val="22"/>
          <w:szCs w:val="22"/>
        </w:rPr>
      </w:pPr>
    </w:p>
    <w:p w14:paraId="353388B2" w14:textId="61364056" w:rsidR="006B0072" w:rsidRDefault="006B0072" w:rsidP="006B0072">
      <w:pPr>
        <w:jc w:val="both"/>
        <w:rPr>
          <w:sz w:val="22"/>
          <w:szCs w:val="22"/>
        </w:rPr>
      </w:pPr>
      <w:r w:rsidRPr="00CA3F6A">
        <w:rPr>
          <w:sz w:val="22"/>
          <w:szCs w:val="22"/>
        </w:rPr>
        <w:t>The subcontractor is encouraged to review the suggested table of contents</w:t>
      </w:r>
      <w:r>
        <w:rPr>
          <w:sz w:val="22"/>
          <w:szCs w:val="22"/>
        </w:rPr>
        <w:t xml:space="preserve"> included in deliverable no. 4</w:t>
      </w:r>
      <w:r w:rsidRPr="00CA3F6A">
        <w:rPr>
          <w:sz w:val="22"/>
          <w:szCs w:val="22"/>
        </w:rPr>
        <w:t xml:space="preserve"> and propose another one that the subcontractor deems more effective for purposes of this activity. </w:t>
      </w:r>
    </w:p>
    <w:p w14:paraId="794F027A" w14:textId="77777777" w:rsidR="006B0072" w:rsidRPr="00CA3F6A" w:rsidRDefault="006B0072" w:rsidP="006B0072">
      <w:pPr>
        <w:jc w:val="both"/>
        <w:rPr>
          <w:sz w:val="22"/>
          <w:szCs w:val="22"/>
        </w:rPr>
      </w:pPr>
    </w:p>
    <w:p w14:paraId="3E1078D5" w14:textId="453AF2AD" w:rsidR="00CA3F6A" w:rsidRPr="00CA3F6A" w:rsidRDefault="00CA3F6A" w:rsidP="00CA3F6A">
      <w:pPr>
        <w:jc w:val="both"/>
        <w:rPr>
          <w:sz w:val="22"/>
          <w:szCs w:val="22"/>
        </w:rPr>
      </w:pPr>
      <w:r w:rsidRPr="00CA3F6A">
        <w:rPr>
          <w:sz w:val="22"/>
          <w:szCs w:val="22"/>
        </w:rPr>
        <w:t xml:space="preserve">Deliverable No. </w:t>
      </w:r>
      <w:r w:rsidR="006B0072">
        <w:rPr>
          <w:sz w:val="22"/>
          <w:szCs w:val="22"/>
        </w:rPr>
        <w:t>8</w:t>
      </w:r>
      <w:r w:rsidRPr="00CA3F6A">
        <w:rPr>
          <w:sz w:val="22"/>
          <w:szCs w:val="22"/>
        </w:rPr>
        <w:t>: Presentation Materials for the Visitor Management and Community Engagement Plan</w:t>
      </w:r>
      <w:r w:rsidR="006B0072">
        <w:rPr>
          <w:sz w:val="22"/>
          <w:szCs w:val="22"/>
        </w:rPr>
        <w:t>s</w:t>
      </w:r>
      <w:r w:rsidRPr="00CA3F6A">
        <w:rPr>
          <w:sz w:val="22"/>
          <w:szCs w:val="22"/>
        </w:rPr>
        <w:t xml:space="preserve"> (Executive Summary Paper and PowerPoint Presentation)</w:t>
      </w:r>
    </w:p>
    <w:p w14:paraId="18F8574D" w14:textId="77777777" w:rsidR="00CA3F6A" w:rsidRPr="00CA3F6A" w:rsidRDefault="00CA3F6A" w:rsidP="00CA3F6A">
      <w:pPr>
        <w:jc w:val="both"/>
        <w:rPr>
          <w:sz w:val="22"/>
          <w:szCs w:val="22"/>
        </w:rPr>
      </w:pPr>
    </w:p>
    <w:p w14:paraId="0A39E93C" w14:textId="77777777" w:rsidR="00CA3F6A" w:rsidRPr="00CA3F6A" w:rsidRDefault="00CA3F6A" w:rsidP="00CA3F6A">
      <w:pPr>
        <w:jc w:val="both"/>
        <w:rPr>
          <w:b/>
          <w:sz w:val="22"/>
          <w:szCs w:val="22"/>
        </w:rPr>
      </w:pPr>
      <w:r w:rsidRPr="00CA3F6A">
        <w:rPr>
          <w:sz w:val="22"/>
          <w:szCs w:val="22"/>
        </w:rPr>
        <w:t xml:space="preserve">The subcontractor will lead an informational workshop to park management, ministry institutions and to local communities. To complete this deliverable, the subcontractor will provide before the workshop: 1) Executive Summary Report (from the plan) to present to park management, ministry institutions and to local communities not to exceed five pages, Times New Roman, 11-point font single spaced. The report should show the current state, competition, opportunities for development, and potential benefits. 2) PowerPoint presentation slides for the workshop presentation to park management, ministry institutions and to local communities. The slides should be developed in the USAID </w:t>
      </w:r>
      <w:proofErr w:type="spellStart"/>
      <w:r w:rsidRPr="00CA3F6A">
        <w:rPr>
          <w:sz w:val="22"/>
          <w:szCs w:val="22"/>
        </w:rPr>
        <w:t>Turizam</w:t>
      </w:r>
      <w:proofErr w:type="spellEnd"/>
      <w:r w:rsidRPr="00CA3F6A">
        <w:rPr>
          <w:sz w:val="22"/>
          <w:szCs w:val="22"/>
        </w:rPr>
        <w:t xml:space="preserve"> template that </w:t>
      </w:r>
      <w:proofErr w:type="spellStart"/>
      <w:r w:rsidRPr="00CA3F6A">
        <w:rPr>
          <w:sz w:val="22"/>
          <w:szCs w:val="22"/>
        </w:rPr>
        <w:t>Turizam</w:t>
      </w:r>
      <w:proofErr w:type="spellEnd"/>
      <w:r w:rsidRPr="00CA3F6A">
        <w:rPr>
          <w:sz w:val="22"/>
          <w:szCs w:val="22"/>
        </w:rPr>
        <w:t xml:space="preserve"> will provide.</w:t>
      </w:r>
      <w:r w:rsidRPr="00CA3F6A" w:rsidDel="00814D83">
        <w:rPr>
          <w:sz w:val="22"/>
          <w:szCs w:val="22"/>
        </w:rPr>
        <w:t xml:space="preserve"> </w:t>
      </w:r>
    </w:p>
    <w:p w14:paraId="35D35BF5" w14:textId="77777777" w:rsidR="00443DA6" w:rsidRPr="003D042C" w:rsidRDefault="00443DA6" w:rsidP="00443DA6">
      <w:pPr>
        <w:ind w:firstLine="720"/>
        <w:jc w:val="both"/>
        <w:rPr>
          <w:sz w:val="22"/>
          <w:szCs w:val="22"/>
        </w:rPr>
      </w:pPr>
    </w:p>
    <w:p w14:paraId="087B9B47" w14:textId="77777777" w:rsidR="00443DA6" w:rsidRDefault="00443DA6" w:rsidP="0094337D">
      <w:pPr>
        <w:numPr>
          <w:ilvl w:val="0"/>
          <w:numId w:val="9"/>
        </w:numPr>
        <w:ind w:left="540" w:hanging="540"/>
        <w:jc w:val="both"/>
        <w:rPr>
          <w:b/>
          <w:bCs/>
          <w:sz w:val="22"/>
          <w:szCs w:val="22"/>
        </w:rPr>
      </w:pPr>
      <w:r w:rsidRPr="005B4AFE">
        <w:rPr>
          <w:b/>
          <w:bCs/>
          <w:sz w:val="22"/>
          <w:szCs w:val="22"/>
        </w:rPr>
        <w:t>Deliverables Schedule</w:t>
      </w:r>
    </w:p>
    <w:p w14:paraId="09009B08" w14:textId="77777777" w:rsidR="00443DA6" w:rsidRPr="005B4AFE" w:rsidRDefault="00443DA6" w:rsidP="00443DA6">
      <w:pPr>
        <w:ind w:left="540"/>
        <w:jc w:val="both"/>
        <w:rPr>
          <w:b/>
          <w:bCs/>
          <w:sz w:val="22"/>
          <w:szCs w:val="22"/>
        </w:rPr>
      </w:pPr>
    </w:p>
    <w:p w14:paraId="10BF36DC" w14:textId="77777777" w:rsidR="00CA3F6A" w:rsidRPr="00CA3F6A" w:rsidRDefault="00CA3F6A" w:rsidP="00CA3F6A">
      <w:pPr>
        <w:jc w:val="both"/>
        <w:rPr>
          <w:sz w:val="22"/>
          <w:szCs w:val="22"/>
        </w:rPr>
      </w:pPr>
      <w:r w:rsidRPr="00CA3F6A">
        <w:rPr>
          <w:sz w:val="22"/>
          <w:szCs w:val="22"/>
        </w:rPr>
        <w:t>The successful offeror shall submit the deliverables described above in accordance with the following deliverables schedule:</w:t>
      </w:r>
    </w:p>
    <w:p w14:paraId="12A83F96" w14:textId="77777777" w:rsidR="00CA3F6A" w:rsidRPr="00CA3F6A" w:rsidRDefault="00CA3F6A" w:rsidP="00CA3F6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860"/>
        <w:gridCol w:w="2198"/>
      </w:tblGrid>
      <w:tr w:rsidR="00CA3F6A" w:rsidRPr="00CA3F6A" w14:paraId="1CB20FA3" w14:textId="77777777" w:rsidTr="00242D49">
        <w:tc>
          <w:tcPr>
            <w:tcW w:w="2178" w:type="dxa"/>
          </w:tcPr>
          <w:p w14:paraId="5B9C10AB" w14:textId="77777777" w:rsidR="00CA3F6A" w:rsidRPr="00CA3F6A" w:rsidRDefault="00CA3F6A" w:rsidP="00242D49">
            <w:pPr>
              <w:jc w:val="center"/>
              <w:rPr>
                <w:b/>
                <w:sz w:val="22"/>
                <w:szCs w:val="22"/>
              </w:rPr>
            </w:pPr>
            <w:r w:rsidRPr="00CA3F6A">
              <w:rPr>
                <w:b/>
                <w:sz w:val="22"/>
                <w:szCs w:val="22"/>
              </w:rPr>
              <w:t>Deliverable Number</w:t>
            </w:r>
          </w:p>
        </w:tc>
        <w:tc>
          <w:tcPr>
            <w:tcW w:w="4860" w:type="dxa"/>
          </w:tcPr>
          <w:p w14:paraId="0D384C49" w14:textId="77777777" w:rsidR="00CA3F6A" w:rsidRPr="00CA3F6A" w:rsidRDefault="00CA3F6A" w:rsidP="00242D49">
            <w:pPr>
              <w:jc w:val="center"/>
              <w:rPr>
                <w:b/>
                <w:sz w:val="22"/>
                <w:szCs w:val="22"/>
              </w:rPr>
            </w:pPr>
            <w:r w:rsidRPr="00CA3F6A">
              <w:rPr>
                <w:b/>
                <w:sz w:val="22"/>
                <w:szCs w:val="22"/>
              </w:rPr>
              <w:t>Deliverable Name</w:t>
            </w:r>
          </w:p>
        </w:tc>
        <w:tc>
          <w:tcPr>
            <w:tcW w:w="2198" w:type="dxa"/>
          </w:tcPr>
          <w:p w14:paraId="43D35008" w14:textId="77777777" w:rsidR="00CA3F6A" w:rsidRPr="00CA3F6A" w:rsidRDefault="00CA3F6A" w:rsidP="00242D49">
            <w:pPr>
              <w:jc w:val="center"/>
              <w:rPr>
                <w:b/>
                <w:sz w:val="22"/>
                <w:szCs w:val="22"/>
              </w:rPr>
            </w:pPr>
            <w:r w:rsidRPr="00CA3F6A">
              <w:rPr>
                <w:b/>
                <w:sz w:val="22"/>
                <w:szCs w:val="22"/>
              </w:rPr>
              <w:t>Due Date</w:t>
            </w:r>
          </w:p>
        </w:tc>
      </w:tr>
      <w:tr w:rsidR="00CA3F6A" w:rsidRPr="00CA3F6A" w14:paraId="0EC125CD" w14:textId="77777777" w:rsidTr="00242D49">
        <w:tc>
          <w:tcPr>
            <w:tcW w:w="2178" w:type="dxa"/>
            <w:vAlign w:val="center"/>
          </w:tcPr>
          <w:p w14:paraId="760E93B0" w14:textId="77777777" w:rsidR="00CA3F6A" w:rsidRPr="00CA3F6A" w:rsidRDefault="00CA3F6A" w:rsidP="00242D49">
            <w:pPr>
              <w:rPr>
                <w:sz w:val="22"/>
                <w:szCs w:val="22"/>
              </w:rPr>
            </w:pPr>
            <w:r w:rsidRPr="00CA3F6A">
              <w:rPr>
                <w:sz w:val="22"/>
                <w:szCs w:val="22"/>
              </w:rPr>
              <w:t>1</w:t>
            </w:r>
          </w:p>
        </w:tc>
        <w:tc>
          <w:tcPr>
            <w:tcW w:w="4860" w:type="dxa"/>
            <w:vAlign w:val="center"/>
          </w:tcPr>
          <w:p w14:paraId="2844BEF9" w14:textId="77777777" w:rsidR="00CA3F6A" w:rsidRPr="00CA3F6A" w:rsidRDefault="00CA3F6A" w:rsidP="00242D49">
            <w:pPr>
              <w:jc w:val="both"/>
              <w:rPr>
                <w:color w:val="FF0000"/>
                <w:sz w:val="22"/>
                <w:szCs w:val="22"/>
              </w:rPr>
            </w:pPr>
            <w:r w:rsidRPr="00CA3F6A">
              <w:rPr>
                <w:sz w:val="22"/>
                <w:szCs w:val="22"/>
              </w:rPr>
              <w:t>Situation analysis</w:t>
            </w:r>
            <w:r w:rsidRPr="00CA3F6A">
              <w:rPr>
                <w:color w:val="FF0000"/>
                <w:sz w:val="22"/>
                <w:szCs w:val="22"/>
              </w:rPr>
              <w:t xml:space="preserve"> </w:t>
            </w:r>
          </w:p>
        </w:tc>
        <w:tc>
          <w:tcPr>
            <w:tcW w:w="2198" w:type="dxa"/>
          </w:tcPr>
          <w:p w14:paraId="705F2FFE" w14:textId="77777777" w:rsidR="00CA3F6A" w:rsidRPr="00CA3F6A" w:rsidRDefault="00CA3F6A" w:rsidP="00242D49">
            <w:pPr>
              <w:rPr>
                <w:sz w:val="22"/>
                <w:szCs w:val="22"/>
              </w:rPr>
            </w:pPr>
            <w:r w:rsidRPr="00CA3F6A">
              <w:rPr>
                <w:sz w:val="22"/>
                <w:szCs w:val="22"/>
              </w:rPr>
              <w:t>2 weeks after subcontract signing</w:t>
            </w:r>
          </w:p>
        </w:tc>
      </w:tr>
      <w:tr w:rsidR="00CA3F6A" w:rsidRPr="00CA3F6A" w14:paraId="519B1025" w14:textId="77777777" w:rsidTr="00242D49">
        <w:tc>
          <w:tcPr>
            <w:tcW w:w="2178" w:type="dxa"/>
            <w:vAlign w:val="center"/>
          </w:tcPr>
          <w:p w14:paraId="22D3ED23" w14:textId="77777777" w:rsidR="00CA3F6A" w:rsidRPr="00CA3F6A" w:rsidRDefault="00CA3F6A" w:rsidP="00242D49">
            <w:pPr>
              <w:rPr>
                <w:sz w:val="22"/>
                <w:szCs w:val="22"/>
              </w:rPr>
            </w:pPr>
            <w:r w:rsidRPr="00CA3F6A">
              <w:rPr>
                <w:sz w:val="22"/>
                <w:szCs w:val="22"/>
              </w:rPr>
              <w:t>2</w:t>
            </w:r>
          </w:p>
        </w:tc>
        <w:tc>
          <w:tcPr>
            <w:tcW w:w="4860" w:type="dxa"/>
            <w:vAlign w:val="center"/>
          </w:tcPr>
          <w:p w14:paraId="373D0C04" w14:textId="77777777" w:rsidR="00CA3F6A" w:rsidRPr="00CA3F6A" w:rsidRDefault="00CA3F6A" w:rsidP="00242D49">
            <w:pPr>
              <w:rPr>
                <w:sz w:val="22"/>
                <w:szCs w:val="22"/>
              </w:rPr>
            </w:pPr>
            <w:r w:rsidRPr="00CA3F6A">
              <w:rPr>
                <w:sz w:val="22"/>
                <w:szCs w:val="22"/>
              </w:rPr>
              <w:t>Visitor Management Plan for NP Una</w:t>
            </w:r>
          </w:p>
        </w:tc>
        <w:tc>
          <w:tcPr>
            <w:tcW w:w="2198" w:type="dxa"/>
          </w:tcPr>
          <w:p w14:paraId="3C02C70D" w14:textId="77777777" w:rsidR="00CA3F6A" w:rsidRPr="00CA3F6A" w:rsidRDefault="00CA3F6A" w:rsidP="00242D49">
            <w:pPr>
              <w:rPr>
                <w:sz w:val="22"/>
                <w:szCs w:val="22"/>
              </w:rPr>
            </w:pPr>
            <w:r w:rsidRPr="00CA3F6A">
              <w:rPr>
                <w:sz w:val="22"/>
                <w:szCs w:val="22"/>
              </w:rPr>
              <w:t>8 weeks after subcontract signing</w:t>
            </w:r>
          </w:p>
        </w:tc>
      </w:tr>
      <w:tr w:rsidR="00CA3F6A" w:rsidRPr="00CA3F6A" w14:paraId="503A31BB" w14:textId="77777777" w:rsidTr="00242D49">
        <w:tc>
          <w:tcPr>
            <w:tcW w:w="2178" w:type="dxa"/>
            <w:vAlign w:val="center"/>
          </w:tcPr>
          <w:p w14:paraId="44C72DCA" w14:textId="77777777" w:rsidR="00CA3F6A" w:rsidRPr="00CA3F6A" w:rsidRDefault="00CA3F6A" w:rsidP="00242D49">
            <w:pPr>
              <w:rPr>
                <w:sz w:val="22"/>
                <w:szCs w:val="22"/>
              </w:rPr>
            </w:pPr>
            <w:r w:rsidRPr="00CA3F6A">
              <w:rPr>
                <w:sz w:val="22"/>
                <w:szCs w:val="22"/>
              </w:rPr>
              <w:t>3</w:t>
            </w:r>
          </w:p>
        </w:tc>
        <w:tc>
          <w:tcPr>
            <w:tcW w:w="4860" w:type="dxa"/>
            <w:vAlign w:val="center"/>
          </w:tcPr>
          <w:p w14:paraId="283469C3" w14:textId="77777777" w:rsidR="00CA3F6A" w:rsidRPr="00CA3F6A" w:rsidRDefault="00CA3F6A" w:rsidP="00242D49">
            <w:pPr>
              <w:rPr>
                <w:sz w:val="22"/>
                <w:szCs w:val="22"/>
              </w:rPr>
            </w:pPr>
            <w:r w:rsidRPr="00CA3F6A">
              <w:rPr>
                <w:sz w:val="22"/>
                <w:szCs w:val="22"/>
              </w:rPr>
              <w:t>Community Engagement Plan for NP Una</w:t>
            </w:r>
          </w:p>
        </w:tc>
        <w:tc>
          <w:tcPr>
            <w:tcW w:w="2198" w:type="dxa"/>
          </w:tcPr>
          <w:p w14:paraId="7DCA2D56" w14:textId="77777777" w:rsidR="00CA3F6A" w:rsidRPr="00CA3F6A" w:rsidRDefault="00CA3F6A" w:rsidP="00242D49">
            <w:pPr>
              <w:rPr>
                <w:sz w:val="22"/>
                <w:szCs w:val="22"/>
              </w:rPr>
            </w:pPr>
            <w:r w:rsidRPr="00CA3F6A">
              <w:rPr>
                <w:sz w:val="22"/>
                <w:szCs w:val="22"/>
              </w:rPr>
              <w:t>8 weeks after subcontract signing</w:t>
            </w:r>
          </w:p>
        </w:tc>
      </w:tr>
      <w:tr w:rsidR="00CA3F6A" w:rsidRPr="00CA3F6A" w14:paraId="51993800" w14:textId="77777777" w:rsidTr="00242D49">
        <w:tc>
          <w:tcPr>
            <w:tcW w:w="2178" w:type="dxa"/>
            <w:vAlign w:val="center"/>
          </w:tcPr>
          <w:p w14:paraId="6392A594" w14:textId="77777777" w:rsidR="00CA3F6A" w:rsidRPr="00CA3F6A" w:rsidRDefault="00CA3F6A" w:rsidP="00242D49">
            <w:pPr>
              <w:rPr>
                <w:sz w:val="22"/>
                <w:szCs w:val="22"/>
              </w:rPr>
            </w:pPr>
            <w:r w:rsidRPr="00CA3F6A">
              <w:rPr>
                <w:sz w:val="22"/>
                <w:szCs w:val="22"/>
              </w:rPr>
              <w:t>4</w:t>
            </w:r>
          </w:p>
        </w:tc>
        <w:tc>
          <w:tcPr>
            <w:tcW w:w="4860" w:type="dxa"/>
            <w:vAlign w:val="center"/>
          </w:tcPr>
          <w:p w14:paraId="0BE70605" w14:textId="77777777" w:rsidR="00CA3F6A" w:rsidRPr="00CA3F6A" w:rsidRDefault="00CA3F6A" w:rsidP="00242D49">
            <w:pPr>
              <w:jc w:val="both"/>
              <w:rPr>
                <w:sz w:val="22"/>
                <w:szCs w:val="22"/>
              </w:rPr>
            </w:pPr>
            <w:r w:rsidRPr="00CA3F6A">
              <w:rPr>
                <w:sz w:val="22"/>
                <w:szCs w:val="22"/>
              </w:rPr>
              <w:t>Final document to include final versions of Deliverables No 1, 2 and 3 and the remaining sections of the document</w:t>
            </w:r>
          </w:p>
        </w:tc>
        <w:tc>
          <w:tcPr>
            <w:tcW w:w="2198" w:type="dxa"/>
          </w:tcPr>
          <w:p w14:paraId="38DEACD5" w14:textId="77777777" w:rsidR="00CA3F6A" w:rsidRPr="00CA3F6A" w:rsidRDefault="00CA3F6A" w:rsidP="00242D49">
            <w:pPr>
              <w:rPr>
                <w:sz w:val="22"/>
                <w:szCs w:val="22"/>
              </w:rPr>
            </w:pPr>
            <w:r w:rsidRPr="00CA3F6A">
              <w:rPr>
                <w:sz w:val="22"/>
                <w:szCs w:val="22"/>
              </w:rPr>
              <w:t>9 weeks after subcontract signing</w:t>
            </w:r>
          </w:p>
        </w:tc>
      </w:tr>
      <w:tr w:rsidR="008D45FF" w:rsidRPr="00CA3F6A" w14:paraId="13B5BFEB" w14:textId="77777777" w:rsidTr="00242D49">
        <w:tc>
          <w:tcPr>
            <w:tcW w:w="2178" w:type="dxa"/>
            <w:vAlign w:val="center"/>
          </w:tcPr>
          <w:p w14:paraId="56CB8A8D" w14:textId="1CC09C5A" w:rsidR="008D45FF" w:rsidRPr="00CA3F6A" w:rsidRDefault="008D45FF" w:rsidP="008D45FF">
            <w:pPr>
              <w:rPr>
                <w:sz w:val="22"/>
                <w:szCs w:val="22"/>
              </w:rPr>
            </w:pPr>
            <w:r>
              <w:rPr>
                <w:sz w:val="22"/>
                <w:szCs w:val="22"/>
              </w:rPr>
              <w:t>5</w:t>
            </w:r>
          </w:p>
        </w:tc>
        <w:tc>
          <w:tcPr>
            <w:tcW w:w="4860" w:type="dxa"/>
            <w:vAlign w:val="center"/>
          </w:tcPr>
          <w:p w14:paraId="598F1531" w14:textId="01087DD8" w:rsidR="008D45FF" w:rsidRPr="00CA3F6A" w:rsidRDefault="008D45FF" w:rsidP="008D45FF">
            <w:pPr>
              <w:jc w:val="both"/>
              <w:rPr>
                <w:sz w:val="22"/>
                <w:szCs w:val="22"/>
              </w:rPr>
            </w:pPr>
            <w:r w:rsidRPr="00CA3F6A">
              <w:rPr>
                <w:sz w:val="22"/>
                <w:szCs w:val="22"/>
              </w:rPr>
              <w:t xml:space="preserve">Visitor Management Plan for </w:t>
            </w:r>
            <w:r>
              <w:rPr>
                <w:sz w:val="22"/>
                <w:szCs w:val="22"/>
              </w:rPr>
              <w:t>the Second Park</w:t>
            </w:r>
          </w:p>
        </w:tc>
        <w:tc>
          <w:tcPr>
            <w:tcW w:w="2198" w:type="dxa"/>
          </w:tcPr>
          <w:p w14:paraId="612CEE10" w14:textId="572462B1" w:rsidR="008D45FF" w:rsidRPr="00CA3F6A" w:rsidRDefault="008D45FF" w:rsidP="008D45FF">
            <w:pPr>
              <w:rPr>
                <w:sz w:val="22"/>
                <w:szCs w:val="22"/>
              </w:rPr>
            </w:pPr>
            <w:r>
              <w:rPr>
                <w:sz w:val="22"/>
                <w:szCs w:val="22"/>
              </w:rPr>
              <w:t>13</w:t>
            </w:r>
            <w:r w:rsidRPr="00CA3F6A">
              <w:rPr>
                <w:sz w:val="22"/>
                <w:szCs w:val="22"/>
              </w:rPr>
              <w:t xml:space="preserve"> weeks after subcontract signing</w:t>
            </w:r>
          </w:p>
        </w:tc>
      </w:tr>
      <w:tr w:rsidR="008D45FF" w:rsidRPr="00CA3F6A" w14:paraId="10370E98" w14:textId="77777777" w:rsidTr="00242D49">
        <w:tc>
          <w:tcPr>
            <w:tcW w:w="2178" w:type="dxa"/>
            <w:vAlign w:val="center"/>
          </w:tcPr>
          <w:p w14:paraId="3E90679F" w14:textId="243AF32D" w:rsidR="008D45FF" w:rsidRPr="00CA3F6A" w:rsidRDefault="008D45FF" w:rsidP="008D45FF">
            <w:pPr>
              <w:rPr>
                <w:sz w:val="22"/>
                <w:szCs w:val="22"/>
              </w:rPr>
            </w:pPr>
            <w:r>
              <w:rPr>
                <w:sz w:val="22"/>
                <w:szCs w:val="22"/>
              </w:rPr>
              <w:t>6</w:t>
            </w:r>
          </w:p>
        </w:tc>
        <w:tc>
          <w:tcPr>
            <w:tcW w:w="4860" w:type="dxa"/>
            <w:vAlign w:val="center"/>
          </w:tcPr>
          <w:p w14:paraId="44E42304" w14:textId="3C5F0C52" w:rsidR="008D45FF" w:rsidRPr="00CA3F6A" w:rsidRDefault="008D45FF" w:rsidP="008D45FF">
            <w:pPr>
              <w:jc w:val="both"/>
              <w:rPr>
                <w:sz w:val="22"/>
                <w:szCs w:val="22"/>
              </w:rPr>
            </w:pPr>
            <w:r w:rsidRPr="00CA3F6A">
              <w:rPr>
                <w:sz w:val="22"/>
                <w:szCs w:val="22"/>
              </w:rPr>
              <w:t xml:space="preserve">Community Engagement Plan for </w:t>
            </w:r>
            <w:r>
              <w:rPr>
                <w:sz w:val="22"/>
                <w:szCs w:val="22"/>
              </w:rPr>
              <w:t>the Second Park</w:t>
            </w:r>
          </w:p>
        </w:tc>
        <w:tc>
          <w:tcPr>
            <w:tcW w:w="2198" w:type="dxa"/>
          </w:tcPr>
          <w:p w14:paraId="7F202BA3" w14:textId="2BDF5887" w:rsidR="008D45FF" w:rsidRPr="00CA3F6A" w:rsidRDefault="008D45FF" w:rsidP="008D45FF">
            <w:pPr>
              <w:rPr>
                <w:sz w:val="22"/>
                <w:szCs w:val="22"/>
              </w:rPr>
            </w:pPr>
            <w:r>
              <w:rPr>
                <w:sz w:val="22"/>
                <w:szCs w:val="22"/>
              </w:rPr>
              <w:t>13</w:t>
            </w:r>
            <w:r w:rsidRPr="00CA3F6A">
              <w:rPr>
                <w:sz w:val="22"/>
                <w:szCs w:val="22"/>
              </w:rPr>
              <w:t xml:space="preserve"> weeks after subcontract signing</w:t>
            </w:r>
          </w:p>
        </w:tc>
      </w:tr>
      <w:tr w:rsidR="008D45FF" w:rsidRPr="00CA3F6A" w14:paraId="0E5CE4C2" w14:textId="77777777" w:rsidTr="00242D49">
        <w:tc>
          <w:tcPr>
            <w:tcW w:w="2178" w:type="dxa"/>
            <w:vAlign w:val="center"/>
          </w:tcPr>
          <w:p w14:paraId="2B3792CB" w14:textId="048FCDF5" w:rsidR="008D45FF" w:rsidRPr="00CA3F6A" w:rsidRDefault="008D45FF" w:rsidP="008D45FF">
            <w:pPr>
              <w:rPr>
                <w:sz w:val="22"/>
                <w:szCs w:val="22"/>
              </w:rPr>
            </w:pPr>
            <w:r>
              <w:rPr>
                <w:sz w:val="22"/>
                <w:szCs w:val="22"/>
              </w:rPr>
              <w:t>7</w:t>
            </w:r>
          </w:p>
        </w:tc>
        <w:tc>
          <w:tcPr>
            <w:tcW w:w="4860" w:type="dxa"/>
            <w:vAlign w:val="center"/>
          </w:tcPr>
          <w:p w14:paraId="0E074AB8" w14:textId="46BABF85" w:rsidR="008D45FF" w:rsidRPr="00CA3F6A" w:rsidRDefault="008D45FF" w:rsidP="008D45FF">
            <w:pPr>
              <w:jc w:val="both"/>
              <w:rPr>
                <w:sz w:val="22"/>
                <w:szCs w:val="22"/>
              </w:rPr>
            </w:pPr>
            <w:r w:rsidRPr="00CA3F6A">
              <w:rPr>
                <w:sz w:val="22"/>
                <w:szCs w:val="22"/>
              </w:rPr>
              <w:t>Final document</w:t>
            </w:r>
            <w:r>
              <w:rPr>
                <w:sz w:val="22"/>
                <w:szCs w:val="22"/>
              </w:rPr>
              <w:t>s for the Second Park</w:t>
            </w:r>
            <w:r w:rsidRPr="00CA3F6A">
              <w:rPr>
                <w:sz w:val="22"/>
                <w:szCs w:val="22"/>
              </w:rPr>
              <w:t xml:space="preserve"> to include final versions of Deliverables No </w:t>
            </w:r>
            <w:r>
              <w:rPr>
                <w:sz w:val="22"/>
                <w:szCs w:val="22"/>
              </w:rPr>
              <w:t>5 and 6</w:t>
            </w:r>
            <w:r w:rsidRPr="00CA3F6A">
              <w:rPr>
                <w:sz w:val="22"/>
                <w:szCs w:val="22"/>
              </w:rPr>
              <w:t xml:space="preserve"> and the remaining sections of the document</w:t>
            </w:r>
          </w:p>
        </w:tc>
        <w:tc>
          <w:tcPr>
            <w:tcW w:w="2198" w:type="dxa"/>
          </w:tcPr>
          <w:p w14:paraId="48CA2792" w14:textId="0BC67BE6" w:rsidR="008D45FF" w:rsidRPr="00CA3F6A" w:rsidRDefault="00165333" w:rsidP="008D45FF">
            <w:pPr>
              <w:rPr>
                <w:sz w:val="22"/>
                <w:szCs w:val="22"/>
              </w:rPr>
            </w:pPr>
            <w:r>
              <w:rPr>
                <w:sz w:val="22"/>
                <w:szCs w:val="22"/>
              </w:rPr>
              <w:t>14</w:t>
            </w:r>
            <w:r w:rsidRPr="00CA3F6A">
              <w:rPr>
                <w:sz w:val="22"/>
                <w:szCs w:val="22"/>
              </w:rPr>
              <w:t xml:space="preserve"> weeks after subcontract signing</w:t>
            </w:r>
          </w:p>
        </w:tc>
      </w:tr>
      <w:tr w:rsidR="008D45FF" w:rsidRPr="00CA3F6A" w14:paraId="3B6E5AC6" w14:textId="77777777" w:rsidTr="00242D49">
        <w:tc>
          <w:tcPr>
            <w:tcW w:w="2178" w:type="dxa"/>
            <w:vAlign w:val="center"/>
          </w:tcPr>
          <w:p w14:paraId="7E0642EB" w14:textId="017CBFAD" w:rsidR="008D45FF" w:rsidRPr="00CA3F6A" w:rsidRDefault="008D45FF" w:rsidP="008D45FF">
            <w:pPr>
              <w:rPr>
                <w:sz w:val="22"/>
                <w:szCs w:val="22"/>
              </w:rPr>
            </w:pPr>
            <w:r>
              <w:rPr>
                <w:sz w:val="22"/>
                <w:szCs w:val="22"/>
              </w:rPr>
              <w:t>8</w:t>
            </w:r>
          </w:p>
        </w:tc>
        <w:tc>
          <w:tcPr>
            <w:tcW w:w="4860" w:type="dxa"/>
            <w:vAlign w:val="center"/>
          </w:tcPr>
          <w:p w14:paraId="5142394A" w14:textId="77777777" w:rsidR="008D45FF" w:rsidRPr="00CA3F6A" w:rsidRDefault="008D45FF" w:rsidP="008D45FF">
            <w:pPr>
              <w:rPr>
                <w:sz w:val="22"/>
                <w:szCs w:val="22"/>
              </w:rPr>
            </w:pPr>
            <w:r w:rsidRPr="00CA3F6A">
              <w:rPr>
                <w:sz w:val="22"/>
                <w:szCs w:val="22"/>
              </w:rPr>
              <w:t>Presentation Materials for the Visitor Management and Community Engagement Plan (Executive Summary Paper and PowerPoint Presentation)</w:t>
            </w:r>
          </w:p>
        </w:tc>
        <w:tc>
          <w:tcPr>
            <w:tcW w:w="2198" w:type="dxa"/>
          </w:tcPr>
          <w:p w14:paraId="749CB8E7" w14:textId="29D207BF" w:rsidR="008D45FF" w:rsidRPr="00CA3F6A" w:rsidRDefault="00520DA2" w:rsidP="008D45FF">
            <w:pPr>
              <w:rPr>
                <w:sz w:val="22"/>
                <w:szCs w:val="22"/>
              </w:rPr>
            </w:pPr>
            <w:r>
              <w:rPr>
                <w:sz w:val="22"/>
                <w:szCs w:val="22"/>
              </w:rPr>
              <w:t xml:space="preserve">15 </w:t>
            </w:r>
            <w:r w:rsidR="008D45FF" w:rsidRPr="00CA3F6A">
              <w:rPr>
                <w:sz w:val="22"/>
                <w:szCs w:val="22"/>
              </w:rPr>
              <w:t>weeks after subcontract signing</w:t>
            </w:r>
          </w:p>
        </w:tc>
      </w:tr>
    </w:tbl>
    <w:p w14:paraId="139D244A" w14:textId="77777777" w:rsidR="00CA3F6A" w:rsidRPr="00CA3F6A" w:rsidRDefault="00CA3F6A" w:rsidP="00CA3F6A">
      <w:pPr>
        <w:jc w:val="both"/>
        <w:rPr>
          <w:sz w:val="22"/>
          <w:szCs w:val="22"/>
        </w:rPr>
      </w:pPr>
      <w:r w:rsidRPr="00CA3F6A">
        <w:rPr>
          <w:sz w:val="22"/>
          <w:szCs w:val="22"/>
        </w:rPr>
        <w:t>*Deliverable numbers and names refer to those fully described in II.3 above.</w:t>
      </w:r>
    </w:p>
    <w:p w14:paraId="6DC37B4A" w14:textId="77777777" w:rsidR="00443DA6" w:rsidRPr="003D042C" w:rsidRDefault="00443DA6" w:rsidP="00443DA6">
      <w:pPr>
        <w:rPr>
          <w:b/>
          <w:sz w:val="22"/>
          <w:szCs w:val="22"/>
        </w:rPr>
      </w:pPr>
      <w:r w:rsidRPr="003D042C">
        <w:rPr>
          <w:sz w:val="22"/>
          <w:szCs w:val="22"/>
          <w:highlight w:val="lightGray"/>
        </w:rPr>
        <w:br w:type="page"/>
      </w:r>
      <w:r w:rsidRPr="003D042C">
        <w:rPr>
          <w:b/>
          <w:sz w:val="22"/>
          <w:szCs w:val="22"/>
        </w:rPr>
        <w:lastRenderedPageBreak/>
        <w:t>Section III</w:t>
      </w:r>
      <w:r w:rsidRPr="003D042C">
        <w:rPr>
          <w:b/>
          <w:sz w:val="22"/>
          <w:szCs w:val="22"/>
        </w:rPr>
        <w:tab/>
        <w:t>Firm Fixed Price Subcontract (Terms and Clauses)</w:t>
      </w:r>
    </w:p>
    <w:p w14:paraId="7F5DAF61" w14:textId="77777777" w:rsidR="00443DA6" w:rsidRDefault="00443DA6" w:rsidP="00443DA6">
      <w:pPr>
        <w:jc w:val="both"/>
        <w:rPr>
          <w:color w:val="17365D"/>
          <w:sz w:val="22"/>
          <w:szCs w:val="22"/>
        </w:rPr>
      </w:pPr>
    </w:p>
    <w:p w14:paraId="28F6FFDA" w14:textId="77777777" w:rsidR="00E806D2" w:rsidRPr="0026428E" w:rsidRDefault="00E806D2" w:rsidP="00E806D2">
      <w:pPr>
        <w:jc w:val="both"/>
        <w:rPr>
          <w:b/>
          <w:color w:val="FF0000"/>
          <w:szCs w:val="24"/>
          <w:highlight w:val="lightGray"/>
        </w:rPr>
      </w:pPr>
    </w:p>
    <w:p w14:paraId="7E0C313F" w14:textId="77777777" w:rsidR="009C4E6B" w:rsidRPr="009C4E6B" w:rsidRDefault="009C4E6B" w:rsidP="009C4E6B">
      <w:pPr>
        <w:widowControl w:val="0"/>
        <w:suppressAutoHyphens w:val="0"/>
        <w:ind w:left="1440" w:hanging="1440"/>
        <w:jc w:val="both"/>
        <w:outlineLvl w:val="0"/>
        <w:rPr>
          <w:sz w:val="22"/>
          <w:szCs w:val="22"/>
          <w:u w:val="single"/>
        </w:rPr>
      </w:pPr>
      <w:bookmarkStart w:id="9" w:name="_Toc86322646"/>
      <w:r w:rsidRPr="009C4E6B">
        <w:rPr>
          <w:sz w:val="22"/>
          <w:szCs w:val="22"/>
          <w:u w:val="single"/>
        </w:rPr>
        <w:t>Subcontract Fixed Price, Invoicing and Payment</w:t>
      </w:r>
      <w:bookmarkEnd w:id="9"/>
    </w:p>
    <w:p w14:paraId="34CA3446" w14:textId="77777777" w:rsidR="009C4E6B" w:rsidRPr="009C4E6B" w:rsidRDefault="009C4E6B" w:rsidP="009C4E6B">
      <w:pPr>
        <w:widowControl w:val="0"/>
        <w:suppressAutoHyphens w:val="0"/>
        <w:jc w:val="both"/>
        <w:rPr>
          <w:snapToGrid w:val="0"/>
          <w:sz w:val="22"/>
          <w:szCs w:val="22"/>
        </w:rPr>
      </w:pPr>
    </w:p>
    <w:p w14:paraId="4C443AF8" w14:textId="77777777" w:rsidR="009C4E6B" w:rsidRPr="009C4E6B" w:rsidRDefault="009C4E6B" w:rsidP="009C4E6B">
      <w:pPr>
        <w:widowControl w:val="0"/>
        <w:suppressAutoHyphens w:val="0"/>
        <w:ind w:firstLine="720"/>
        <w:jc w:val="both"/>
        <w:rPr>
          <w:snapToGrid w:val="0"/>
          <w:sz w:val="22"/>
          <w:szCs w:val="22"/>
        </w:rPr>
      </w:pPr>
      <w:r w:rsidRPr="009C4E6B">
        <w:rPr>
          <w:snapToGrid w:val="0"/>
          <w:sz w:val="22"/>
          <w:szCs w:val="22"/>
          <w:u w:val="single"/>
        </w:rPr>
        <w:t>D.1.</w:t>
      </w:r>
      <w:r w:rsidRPr="009C4E6B">
        <w:rPr>
          <w:snapToGrid w:val="0"/>
          <w:sz w:val="22"/>
          <w:szCs w:val="22"/>
        </w:rPr>
        <w:tab/>
      </w:r>
      <w:r w:rsidRPr="009C4E6B">
        <w:rPr>
          <w:snapToGrid w:val="0"/>
          <w:sz w:val="22"/>
          <w:szCs w:val="22"/>
          <w:u w:val="single"/>
        </w:rPr>
        <w:t>Subcontract Fixed Price</w:t>
      </w:r>
    </w:p>
    <w:p w14:paraId="70971841" w14:textId="77777777" w:rsidR="009C4E6B" w:rsidRPr="009C4E6B" w:rsidRDefault="009C4E6B" w:rsidP="009C4E6B">
      <w:pPr>
        <w:widowControl w:val="0"/>
        <w:suppressAutoHyphens w:val="0"/>
        <w:jc w:val="both"/>
        <w:rPr>
          <w:snapToGrid w:val="0"/>
          <w:sz w:val="22"/>
          <w:szCs w:val="22"/>
        </w:rPr>
      </w:pPr>
    </w:p>
    <w:p w14:paraId="6F8A5F7C" w14:textId="2E672A6F"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As consideration for the delivery of all of the products and/or services stipulated in Section A., Chemonics will pay the Subcontractor a total of </w:t>
      </w:r>
      <w:r w:rsidRPr="009C4E6B">
        <w:rPr>
          <w:snapToGrid w:val="0"/>
          <w:sz w:val="22"/>
          <w:szCs w:val="22"/>
        </w:rPr>
        <w:fldChar w:fldCharType="begin">
          <w:ffData>
            <w:name w:val="Text24"/>
            <w:enabled/>
            <w:calcOnExit w:val="0"/>
            <w:textInput/>
          </w:ffData>
        </w:fldChar>
      </w:r>
      <w:bookmarkStart w:id="10" w:name="Text24"/>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 xml:space="preserve">US$ XX,XXX </w:t>
      </w:r>
      <w:r w:rsidRPr="009C4E6B">
        <w:rPr>
          <w:noProof/>
          <w:snapToGrid w:val="0"/>
          <w:sz w:val="22"/>
          <w:szCs w:val="22"/>
        </w:rPr>
        <w:t> </w:t>
      </w:r>
      <w:r w:rsidRPr="009C4E6B">
        <w:rPr>
          <w:snapToGrid w:val="0"/>
          <w:sz w:val="22"/>
          <w:szCs w:val="22"/>
        </w:rPr>
        <w:fldChar w:fldCharType="end"/>
      </w:r>
      <w:bookmarkEnd w:id="10"/>
      <w:r w:rsidRPr="009C4E6B">
        <w:rPr>
          <w:snapToGrid w:val="0"/>
          <w:sz w:val="22"/>
          <w:szCs w:val="22"/>
        </w:rPr>
        <w:t xml:space="preserve"> This figure represents the total price of this subcontract and is fixed for the period of performance outlined in Section C., Period of Performance. Chemonics will pay the total price through a series of installment payments. Chemonics will make each payment subject to Section D.3, below, after Subcontractor’s completion of the corresponding deliverable indicated in the following table: </w:t>
      </w:r>
    </w:p>
    <w:p w14:paraId="4080F780" w14:textId="46D3B10D" w:rsidR="009C4E6B" w:rsidRPr="009C4E6B" w:rsidRDefault="009C4E6B" w:rsidP="009C4E6B">
      <w:pPr>
        <w:widowControl w:val="0"/>
        <w:suppressAutoHyphens w:val="0"/>
        <w:jc w:val="both"/>
        <w:rPr>
          <w:b/>
          <w:bCs/>
          <w:snapToGrid w:val="0"/>
          <w:color w:val="FF0000"/>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70"/>
      </w:tblGrid>
      <w:tr w:rsidR="009C4E6B" w:rsidRPr="009C4E6B" w14:paraId="3701C8F2" w14:textId="77777777" w:rsidTr="00242D49">
        <w:tc>
          <w:tcPr>
            <w:tcW w:w="3690" w:type="dxa"/>
            <w:vAlign w:val="center"/>
          </w:tcPr>
          <w:p w14:paraId="2EA3BE05"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Installment Number and Amount</w:t>
            </w:r>
          </w:p>
        </w:tc>
        <w:tc>
          <w:tcPr>
            <w:tcW w:w="5670" w:type="dxa"/>
            <w:tcBorders>
              <w:bottom w:val="single" w:sz="4" w:space="0" w:color="auto"/>
            </w:tcBorders>
            <w:vAlign w:val="center"/>
          </w:tcPr>
          <w:p w14:paraId="5ABD9B75"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Corresponding Deliverable Number(s) and Name(s)*</w:t>
            </w:r>
          </w:p>
        </w:tc>
      </w:tr>
      <w:tr w:rsidR="009C4E6B" w:rsidRPr="009C4E6B" w14:paraId="16312231" w14:textId="77777777" w:rsidTr="00242D49">
        <w:tc>
          <w:tcPr>
            <w:tcW w:w="3690" w:type="dxa"/>
            <w:vMerge w:val="restart"/>
            <w:vAlign w:val="center"/>
          </w:tcPr>
          <w:p w14:paraId="5A86C5E7"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1.  </w:t>
            </w:r>
            <w:r w:rsidRPr="009C4E6B">
              <w:rPr>
                <w:snapToGrid w:val="0"/>
                <w:sz w:val="22"/>
                <w:szCs w:val="22"/>
              </w:rPr>
              <w:fldChar w:fldCharType="begin">
                <w:ffData>
                  <w:name w:val="Text31"/>
                  <w:enabled/>
                  <w:calcOnExit w:val="0"/>
                  <w:textInput/>
                </w:ffData>
              </w:fldChar>
            </w:r>
            <w:bookmarkStart w:id="11" w:name="Text31"/>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$XX,XXX</w:t>
            </w:r>
            <w:r w:rsidRPr="009C4E6B">
              <w:rPr>
                <w:noProof/>
                <w:snapToGrid w:val="0"/>
                <w:sz w:val="22"/>
                <w:szCs w:val="22"/>
              </w:rPr>
              <w:t xml:space="preserve"> </w:t>
            </w:r>
            <w:r w:rsidRPr="009C4E6B">
              <w:rPr>
                <w:noProof/>
                <w:snapToGrid w:val="0"/>
                <w:sz w:val="22"/>
                <w:szCs w:val="22"/>
              </w:rPr>
              <w:t> </w:t>
            </w:r>
            <w:r w:rsidRPr="009C4E6B">
              <w:rPr>
                <w:snapToGrid w:val="0"/>
                <w:sz w:val="22"/>
                <w:szCs w:val="22"/>
              </w:rPr>
              <w:fldChar w:fldCharType="end"/>
            </w:r>
            <w:bookmarkEnd w:id="11"/>
          </w:p>
        </w:tc>
        <w:tc>
          <w:tcPr>
            <w:tcW w:w="5670" w:type="dxa"/>
            <w:tcBorders>
              <w:bottom w:val="nil"/>
            </w:tcBorders>
          </w:tcPr>
          <w:p w14:paraId="7F630E86"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1. </w:t>
            </w:r>
            <w:r w:rsidRPr="009C4E6B">
              <w:rPr>
                <w:snapToGrid w:val="0"/>
                <w:sz w:val="22"/>
                <w:szCs w:val="22"/>
              </w:rPr>
              <w:fldChar w:fldCharType="begin">
                <w:ffData>
                  <w:name w:val="Text28"/>
                  <w:enabled/>
                  <w:calcOnExit w:val="0"/>
                  <w:textInput/>
                </w:ffData>
              </w:fldChar>
            </w:r>
            <w:bookmarkStart w:id="12" w:name="Text28"/>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(Deliverable No. 1 Name)</w:t>
            </w:r>
            <w:r w:rsidRPr="009C4E6B">
              <w:rPr>
                <w:noProof/>
                <w:snapToGrid w:val="0"/>
                <w:sz w:val="22"/>
                <w:szCs w:val="22"/>
              </w:rPr>
              <w:t> </w:t>
            </w:r>
            <w:r w:rsidRPr="009C4E6B">
              <w:rPr>
                <w:noProof/>
                <w:snapToGrid w:val="0"/>
                <w:sz w:val="22"/>
                <w:szCs w:val="22"/>
              </w:rPr>
              <w:t> </w:t>
            </w:r>
            <w:r w:rsidRPr="009C4E6B">
              <w:rPr>
                <w:snapToGrid w:val="0"/>
                <w:sz w:val="22"/>
                <w:szCs w:val="22"/>
              </w:rPr>
              <w:fldChar w:fldCharType="end"/>
            </w:r>
            <w:bookmarkEnd w:id="12"/>
            <w:r w:rsidRPr="009C4E6B">
              <w:rPr>
                <w:snapToGrid w:val="0"/>
                <w:sz w:val="22"/>
                <w:szCs w:val="22"/>
              </w:rPr>
              <w:t>, AND</w:t>
            </w:r>
            <w:r w:rsidRPr="009C4E6B">
              <w:rPr>
                <w:snapToGrid w:val="0"/>
                <w:sz w:val="22"/>
                <w:szCs w:val="22"/>
              </w:rPr>
              <w:tab/>
            </w:r>
          </w:p>
        </w:tc>
      </w:tr>
      <w:tr w:rsidR="009C4E6B" w:rsidRPr="009C4E6B" w14:paraId="0E9BB48A" w14:textId="77777777" w:rsidTr="00242D49">
        <w:tc>
          <w:tcPr>
            <w:tcW w:w="3690" w:type="dxa"/>
            <w:vMerge/>
            <w:vAlign w:val="center"/>
          </w:tcPr>
          <w:p w14:paraId="75F980D9" w14:textId="77777777" w:rsidR="009C4E6B" w:rsidRPr="009C4E6B" w:rsidRDefault="009C4E6B" w:rsidP="009C4E6B">
            <w:pPr>
              <w:widowControl w:val="0"/>
              <w:suppressAutoHyphens w:val="0"/>
              <w:jc w:val="both"/>
              <w:rPr>
                <w:snapToGrid w:val="0"/>
                <w:sz w:val="22"/>
                <w:szCs w:val="22"/>
              </w:rPr>
            </w:pPr>
          </w:p>
        </w:tc>
        <w:tc>
          <w:tcPr>
            <w:tcW w:w="5670" w:type="dxa"/>
            <w:tcBorders>
              <w:top w:val="nil"/>
            </w:tcBorders>
          </w:tcPr>
          <w:p w14:paraId="7FD0F6DF"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2. </w:t>
            </w:r>
            <w:r w:rsidRPr="009C4E6B">
              <w:rPr>
                <w:snapToGrid w:val="0"/>
                <w:sz w:val="22"/>
                <w:szCs w:val="22"/>
              </w:rPr>
              <w:fldChar w:fldCharType="begin">
                <w:ffData>
                  <w:name w:val="Text29"/>
                  <w:enabled/>
                  <w:calcOnExit w:val="0"/>
                  <w:textInput/>
                </w:ffData>
              </w:fldChar>
            </w:r>
            <w:bookmarkStart w:id="13" w:name="Text29"/>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(Deliverable No. 2 Name)</w:t>
            </w:r>
            <w:r w:rsidRPr="009C4E6B">
              <w:rPr>
                <w:noProof/>
                <w:snapToGrid w:val="0"/>
                <w:sz w:val="22"/>
                <w:szCs w:val="22"/>
              </w:rPr>
              <w:t> </w:t>
            </w:r>
            <w:r w:rsidRPr="009C4E6B">
              <w:rPr>
                <w:noProof/>
                <w:snapToGrid w:val="0"/>
                <w:sz w:val="22"/>
                <w:szCs w:val="22"/>
              </w:rPr>
              <w:t> </w:t>
            </w:r>
            <w:r w:rsidRPr="009C4E6B">
              <w:rPr>
                <w:snapToGrid w:val="0"/>
                <w:sz w:val="22"/>
                <w:szCs w:val="22"/>
              </w:rPr>
              <w:fldChar w:fldCharType="end"/>
            </w:r>
            <w:bookmarkEnd w:id="13"/>
            <w:r w:rsidRPr="009C4E6B">
              <w:rPr>
                <w:snapToGrid w:val="0"/>
                <w:sz w:val="22"/>
                <w:szCs w:val="22"/>
              </w:rPr>
              <w:t xml:space="preserve"> </w:t>
            </w:r>
          </w:p>
        </w:tc>
      </w:tr>
      <w:tr w:rsidR="009C4E6B" w:rsidRPr="009C4E6B" w14:paraId="20C0139B" w14:textId="77777777" w:rsidTr="00242D49">
        <w:tc>
          <w:tcPr>
            <w:tcW w:w="3690" w:type="dxa"/>
            <w:vAlign w:val="center"/>
          </w:tcPr>
          <w:p w14:paraId="0669B86D"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2.  </w:t>
            </w:r>
            <w:r w:rsidRPr="009C4E6B">
              <w:rPr>
                <w:snapToGrid w:val="0"/>
                <w:sz w:val="22"/>
                <w:szCs w:val="22"/>
              </w:rPr>
              <w:fldChar w:fldCharType="begin">
                <w:ffData>
                  <w:name w:val="Text32"/>
                  <w:enabled/>
                  <w:calcOnExit w:val="0"/>
                  <w:textInput/>
                </w:ffData>
              </w:fldChar>
            </w:r>
            <w:bookmarkStart w:id="14" w:name="Text32"/>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$YY,YYY</w:t>
            </w:r>
            <w:r w:rsidRPr="009C4E6B">
              <w:rPr>
                <w:noProof/>
                <w:snapToGrid w:val="0"/>
                <w:sz w:val="22"/>
                <w:szCs w:val="22"/>
              </w:rPr>
              <w:t xml:space="preserve"> </w:t>
            </w:r>
            <w:r w:rsidRPr="009C4E6B">
              <w:rPr>
                <w:noProof/>
                <w:snapToGrid w:val="0"/>
                <w:sz w:val="22"/>
                <w:szCs w:val="22"/>
              </w:rPr>
              <w:t> </w:t>
            </w:r>
            <w:r w:rsidRPr="009C4E6B">
              <w:rPr>
                <w:snapToGrid w:val="0"/>
                <w:sz w:val="22"/>
                <w:szCs w:val="22"/>
              </w:rPr>
              <w:fldChar w:fldCharType="end"/>
            </w:r>
            <w:bookmarkEnd w:id="14"/>
          </w:p>
        </w:tc>
        <w:tc>
          <w:tcPr>
            <w:tcW w:w="5670" w:type="dxa"/>
          </w:tcPr>
          <w:p w14:paraId="20D4DA1B"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3. </w:t>
            </w:r>
            <w:r w:rsidRPr="009C4E6B">
              <w:rPr>
                <w:snapToGrid w:val="0"/>
                <w:sz w:val="22"/>
                <w:szCs w:val="22"/>
              </w:rPr>
              <w:fldChar w:fldCharType="begin">
                <w:ffData>
                  <w:name w:val="Text30"/>
                  <w:enabled/>
                  <w:calcOnExit w:val="0"/>
                  <w:textInput/>
                </w:ffData>
              </w:fldChar>
            </w:r>
            <w:bookmarkStart w:id="15" w:name="Text30"/>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(Deliverable No. 3 Name)</w:t>
            </w:r>
            <w:r w:rsidRPr="009C4E6B">
              <w:rPr>
                <w:noProof/>
                <w:snapToGrid w:val="0"/>
                <w:sz w:val="22"/>
                <w:szCs w:val="22"/>
              </w:rPr>
              <w:t> </w:t>
            </w:r>
            <w:r w:rsidRPr="009C4E6B">
              <w:rPr>
                <w:noProof/>
                <w:snapToGrid w:val="0"/>
                <w:sz w:val="22"/>
                <w:szCs w:val="22"/>
              </w:rPr>
              <w:t> </w:t>
            </w:r>
            <w:r w:rsidRPr="009C4E6B">
              <w:rPr>
                <w:snapToGrid w:val="0"/>
                <w:sz w:val="22"/>
                <w:szCs w:val="22"/>
              </w:rPr>
              <w:fldChar w:fldCharType="end"/>
            </w:r>
            <w:bookmarkEnd w:id="15"/>
          </w:p>
        </w:tc>
      </w:tr>
    </w:tbl>
    <w:p w14:paraId="03BCD3F7" w14:textId="77777777" w:rsidR="009C4E6B" w:rsidRPr="009C4E6B" w:rsidRDefault="009C4E6B" w:rsidP="009C4E6B">
      <w:pPr>
        <w:widowControl w:val="0"/>
        <w:suppressAutoHyphens w:val="0"/>
        <w:jc w:val="both"/>
        <w:rPr>
          <w:snapToGrid w:val="0"/>
          <w:sz w:val="22"/>
          <w:szCs w:val="22"/>
        </w:rPr>
      </w:pPr>
    </w:p>
    <w:p w14:paraId="7E1C561C"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*Deliverable numbers and names refer to those fully described in Section A.3, above.</w:t>
      </w:r>
    </w:p>
    <w:p w14:paraId="202076E5" w14:textId="77777777" w:rsidR="009C4E6B" w:rsidRPr="009C4E6B" w:rsidRDefault="009C4E6B" w:rsidP="009C4E6B">
      <w:pPr>
        <w:widowControl w:val="0"/>
        <w:suppressAutoHyphens w:val="0"/>
        <w:jc w:val="both"/>
        <w:rPr>
          <w:snapToGrid w:val="0"/>
          <w:sz w:val="22"/>
          <w:szCs w:val="22"/>
        </w:rPr>
      </w:pPr>
    </w:p>
    <w:p w14:paraId="187DF973" w14:textId="77777777" w:rsidR="009C4E6B" w:rsidRPr="009C4E6B" w:rsidRDefault="009C4E6B" w:rsidP="009C4E6B">
      <w:pPr>
        <w:widowControl w:val="0"/>
        <w:suppressAutoHyphens w:val="0"/>
        <w:ind w:firstLine="720"/>
        <w:jc w:val="both"/>
        <w:rPr>
          <w:snapToGrid w:val="0"/>
          <w:sz w:val="22"/>
          <w:szCs w:val="22"/>
        </w:rPr>
      </w:pPr>
      <w:r w:rsidRPr="009C4E6B">
        <w:rPr>
          <w:snapToGrid w:val="0"/>
          <w:sz w:val="22"/>
          <w:szCs w:val="22"/>
          <w:u w:val="single"/>
        </w:rPr>
        <w:t>D.2.</w:t>
      </w:r>
      <w:r w:rsidRPr="009C4E6B">
        <w:rPr>
          <w:snapToGrid w:val="0"/>
          <w:sz w:val="22"/>
          <w:szCs w:val="22"/>
        </w:rPr>
        <w:tab/>
      </w:r>
      <w:r w:rsidRPr="009C4E6B">
        <w:rPr>
          <w:snapToGrid w:val="0"/>
          <w:sz w:val="22"/>
          <w:szCs w:val="22"/>
          <w:u w:val="single"/>
        </w:rPr>
        <w:t>Invoicing</w:t>
      </w:r>
    </w:p>
    <w:p w14:paraId="33D7647B" w14:textId="77777777" w:rsidR="009C4E6B" w:rsidRPr="009C4E6B" w:rsidRDefault="009C4E6B" w:rsidP="009C4E6B">
      <w:pPr>
        <w:widowControl w:val="0"/>
        <w:suppressAutoHyphens w:val="0"/>
        <w:jc w:val="both"/>
        <w:rPr>
          <w:snapToGrid w:val="0"/>
          <w:sz w:val="22"/>
          <w:szCs w:val="22"/>
        </w:rPr>
      </w:pPr>
    </w:p>
    <w:p w14:paraId="693682E5" w14:textId="43B6E632"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Upon technical acceptance of the contract deliverables described in Section A., Background, Scope of Work, Deliverables and Deliverables Schedule, by the Chemonics representative identified herein, the Subcontractor shall submit an original invoice to </w:t>
      </w:r>
      <w:proofErr w:type="spellStart"/>
      <w:proofErr w:type="gramStart"/>
      <w:r w:rsidR="00AA3564">
        <w:rPr>
          <w:snapToGrid w:val="0"/>
          <w:sz w:val="22"/>
          <w:szCs w:val="22"/>
        </w:rPr>
        <w:t>Turizam</w:t>
      </w:r>
      <w:proofErr w:type="spellEnd"/>
      <w:r w:rsidRPr="009C4E6B">
        <w:rPr>
          <w:snapToGrid w:val="0"/>
          <w:sz w:val="22"/>
          <w:szCs w:val="22"/>
        </w:rPr>
        <w:t xml:space="preserve">  for</w:t>
      </w:r>
      <w:proofErr w:type="gramEnd"/>
      <w:r w:rsidRPr="009C4E6B">
        <w:rPr>
          <w:snapToGrid w:val="0"/>
          <w:sz w:val="22"/>
          <w:szCs w:val="22"/>
        </w:rPr>
        <w:t xml:space="preserve"> payment. The invoice shall be sent to the attention of </w:t>
      </w:r>
      <w:proofErr w:type="spellStart"/>
      <w:r w:rsidR="00AA3564">
        <w:rPr>
          <w:snapToGrid w:val="0"/>
          <w:sz w:val="22"/>
          <w:szCs w:val="22"/>
        </w:rPr>
        <w:t>Turizam</w:t>
      </w:r>
      <w:proofErr w:type="spellEnd"/>
      <w:r w:rsidR="00AA3564">
        <w:rPr>
          <w:snapToGrid w:val="0"/>
          <w:sz w:val="22"/>
          <w:szCs w:val="22"/>
        </w:rPr>
        <w:t xml:space="preserve"> PMU (bosniatourismpmu@chemonics.com)</w:t>
      </w:r>
      <w:r w:rsidRPr="009C4E6B">
        <w:rPr>
          <w:snapToGrid w:val="0"/>
          <w:sz w:val="22"/>
          <w:szCs w:val="22"/>
        </w:rPr>
        <w:t xml:space="preserve"> and shall include the following information: a) subcontract number, b) deliverables delivered and accepted, c) total amount due in</w:t>
      </w:r>
      <w:r w:rsidR="001310D7">
        <w:rPr>
          <w:snapToGrid w:val="0"/>
          <w:sz w:val="22"/>
          <w:szCs w:val="22"/>
        </w:rPr>
        <w:t xml:space="preserve"> USD</w:t>
      </w:r>
      <w:r w:rsidRPr="009C4E6B">
        <w:rPr>
          <w:snapToGrid w:val="0"/>
          <w:sz w:val="22"/>
          <w:szCs w:val="22"/>
        </w:rPr>
        <w:t xml:space="preserve">, per Section D.1., above; and d) payment information corresponding to the authorized account listed in D.3, below. </w:t>
      </w:r>
    </w:p>
    <w:p w14:paraId="6B487E94" w14:textId="77777777" w:rsidR="009C4E6B" w:rsidRPr="009C4E6B" w:rsidRDefault="009C4E6B" w:rsidP="009C4E6B">
      <w:pPr>
        <w:widowControl w:val="0"/>
        <w:suppressAutoHyphens w:val="0"/>
        <w:jc w:val="both"/>
        <w:rPr>
          <w:snapToGrid w:val="0"/>
          <w:sz w:val="22"/>
          <w:szCs w:val="22"/>
        </w:rPr>
      </w:pPr>
    </w:p>
    <w:p w14:paraId="572CE97A" w14:textId="77777777" w:rsidR="009C4E6B" w:rsidRPr="009C4E6B" w:rsidRDefault="009C4E6B" w:rsidP="009C4E6B">
      <w:pPr>
        <w:widowControl w:val="0"/>
        <w:suppressAutoHyphens w:val="0"/>
        <w:ind w:firstLine="720"/>
        <w:jc w:val="both"/>
        <w:rPr>
          <w:snapToGrid w:val="0"/>
          <w:sz w:val="22"/>
          <w:szCs w:val="22"/>
          <w:u w:val="single"/>
        </w:rPr>
      </w:pPr>
      <w:r w:rsidRPr="009C4E6B">
        <w:rPr>
          <w:snapToGrid w:val="0"/>
          <w:sz w:val="22"/>
          <w:szCs w:val="22"/>
          <w:u w:val="single"/>
        </w:rPr>
        <w:t>D.3.</w:t>
      </w:r>
      <w:r w:rsidRPr="009C4E6B">
        <w:rPr>
          <w:snapToGrid w:val="0"/>
          <w:sz w:val="22"/>
          <w:szCs w:val="22"/>
        </w:rPr>
        <w:tab/>
      </w:r>
      <w:r w:rsidRPr="009C4E6B">
        <w:rPr>
          <w:snapToGrid w:val="0"/>
          <w:sz w:val="22"/>
          <w:szCs w:val="22"/>
          <w:u w:val="single"/>
        </w:rPr>
        <w:t>Payment Account Information</w:t>
      </w:r>
    </w:p>
    <w:p w14:paraId="7105D4F2" w14:textId="77777777" w:rsidR="009C4E6B" w:rsidRPr="009C4E6B" w:rsidRDefault="009C4E6B" w:rsidP="009C4E6B">
      <w:pPr>
        <w:widowControl w:val="0"/>
        <w:suppressAutoHyphens w:val="0"/>
        <w:jc w:val="both"/>
        <w:rPr>
          <w:snapToGrid w:val="0"/>
          <w:sz w:val="22"/>
          <w:szCs w:val="22"/>
        </w:rPr>
      </w:pPr>
    </w:p>
    <w:p w14:paraId="07C729C6"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7E9A4D18"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Account name: </w:t>
      </w:r>
      <w:r w:rsidRPr="009C4E6B">
        <w:rPr>
          <w:snapToGrid w:val="0"/>
          <w:sz w:val="22"/>
          <w:szCs w:val="22"/>
        </w:rPr>
        <w:fldChar w:fldCharType="begin">
          <w:ffData>
            <w:name w:val="Text51"/>
            <w:enabled/>
            <w:calcOnExit w:val="0"/>
            <w:textInput/>
          </w:ffData>
        </w:fldChar>
      </w:r>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(INSERT  Account name provided by the Subcontractor)</w:t>
      </w:r>
      <w:r w:rsidRPr="009C4E6B">
        <w:rPr>
          <w:noProof/>
          <w:snapToGrid w:val="0"/>
          <w:sz w:val="22"/>
          <w:szCs w:val="22"/>
        </w:rPr>
        <w:t> </w:t>
      </w:r>
      <w:r w:rsidRPr="009C4E6B">
        <w:rPr>
          <w:snapToGrid w:val="0"/>
          <w:sz w:val="22"/>
          <w:szCs w:val="22"/>
        </w:rPr>
        <w:fldChar w:fldCharType="end"/>
      </w:r>
    </w:p>
    <w:p w14:paraId="008C8C75"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Bank name: </w:t>
      </w:r>
      <w:r w:rsidRPr="009C4E6B">
        <w:rPr>
          <w:snapToGrid w:val="0"/>
          <w:sz w:val="22"/>
          <w:szCs w:val="22"/>
        </w:rPr>
        <w:fldChar w:fldCharType="begin">
          <w:ffData>
            <w:name w:val="Text51"/>
            <w:enabled/>
            <w:calcOnExit w:val="0"/>
            <w:textInput/>
          </w:ffData>
        </w:fldChar>
      </w:r>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(INSERT Subcontractor's bank name)</w:t>
      </w:r>
      <w:r w:rsidRPr="009C4E6B">
        <w:rPr>
          <w:snapToGrid w:val="0"/>
          <w:sz w:val="22"/>
          <w:szCs w:val="22"/>
        </w:rPr>
        <w:fldChar w:fldCharType="end"/>
      </w:r>
    </w:p>
    <w:p w14:paraId="2AF50600"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Bank address or branch location: </w:t>
      </w:r>
      <w:r w:rsidRPr="009C4E6B">
        <w:rPr>
          <w:snapToGrid w:val="0"/>
          <w:sz w:val="22"/>
          <w:szCs w:val="22"/>
        </w:rPr>
        <w:fldChar w:fldCharType="begin">
          <w:ffData>
            <w:name w:val="Text51"/>
            <w:enabled/>
            <w:calcOnExit w:val="0"/>
            <w:textInput/>
          </w:ffData>
        </w:fldChar>
      </w:r>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(INSERT Subcontractor's bank address or branch location)</w:t>
      </w:r>
      <w:r w:rsidRPr="009C4E6B">
        <w:rPr>
          <w:noProof/>
          <w:snapToGrid w:val="0"/>
          <w:sz w:val="22"/>
          <w:szCs w:val="22"/>
        </w:rPr>
        <w:t> </w:t>
      </w:r>
      <w:r w:rsidRPr="009C4E6B">
        <w:rPr>
          <w:snapToGrid w:val="0"/>
          <w:sz w:val="22"/>
          <w:szCs w:val="22"/>
        </w:rPr>
        <w:fldChar w:fldCharType="end"/>
      </w:r>
    </w:p>
    <w:p w14:paraId="14F3E8E6"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Account number: </w:t>
      </w:r>
      <w:r w:rsidRPr="009C4E6B">
        <w:rPr>
          <w:snapToGrid w:val="0"/>
          <w:sz w:val="22"/>
          <w:szCs w:val="22"/>
        </w:rPr>
        <w:fldChar w:fldCharType="begin">
          <w:ffData>
            <w:name w:val="Text51"/>
            <w:enabled/>
            <w:calcOnExit w:val="0"/>
            <w:textInput/>
          </w:ffData>
        </w:fldChar>
      </w:r>
      <w:r w:rsidRPr="009C4E6B">
        <w:rPr>
          <w:snapToGrid w:val="0"/>
          <w:sz w:val="22"/>
          <w:szCs w:val="22"/>
        </w:rPr>
        <w:instrText xml:space="preserve"> FORMTEXT </w:instrText>
      </w:r>
      <w:r w:rsidRPr="009C4E6B">
        <w:rPr>
          <w:snapToGrid w:val="0"/>
          <w:sz w:val="22"/>
          <w:szCs w:val="22"/>
        </w:rPr>
      </w:r>
      <w:r w:rsidRPr="009C4E6B">
        <w:rPr>
          <w:snapToGrid w:val="0"/>
          <w:sz w:val="22"/>
          <w:szCs w:val="22"/>
        </w:rPr>
        <w:fldChar w:fldCharType="separate"/>
      </w:r>
      <w:r w:rsidRPr="009C4E6B">
        <w:rPr>
          <w:noProof/>
          <w:snapToGrid w:val="0"/>
          <w:sz w:val="22"/>
          <w:szCs w:val="22"/>
        </w:rPr>
        <w:t> </w:t>
      </w:r>
      <w:r w:rsidRPr="009C4E6B">
        <w:rPr>
          <w:snapToGrid w:val="0"/>
          <w:sz w:val="22"/>
          <w:szCs w:val="22"/>
        </w:rPr>
        <w:t>(INSERT Subcontractor's bank account SWIFT and IBAN reference as applicable)</w:t>
      </w:r>
      <w:r w:rsidRPr="009C4E6B">
        <w:rPr>
          <w:snapToGrid w:val="0"/>
          <w:sz w:val="22"/>
          <w:szCs w:val="22"/>
        </w:rPr>
        <w:fldChar w:fldCharType="end"/>
      </w:r>
    </w:p>
    <w:p w14:paraId="6C3A75B0" w14:textId="77777777" w:rsidR="009C4E6B" w:rsidRPr="009C4E6B" w:rsidRDefault="009C4E6B" w:rsidP="009C4E6B">
      <w:pPr>
        <w:widowControl w:val="0"/>
        <w:suppressAutoHyphens w:val="0"/>
        <w:jc w:val="both"/>
        <w:rPr>
          <w:snapToGrid w:val="0"/>
          <w:sz w:val="22"/>
          <w:szCs w:val="22"/>
        </w:rPr>
      </w:pPr>
    </w:p>
    <w:p w14:paraId="19C1D6FD" w14:textId="77777777" w:rsidR="009C4E6B" w:rsidRPr="009C4E6B" w:rsidRDefault="009C4E6B" w:rsidP="009C4E6B">
      <w:pPr>
        <w:widowControl w:val="0"/>
        <w:suppressAutoHyphens w:val="0"/>
        <w:ind w:firstLine="720"/>
        <w:jc w:val="both"/>
        <w:rPr>
          <w:snapToGrid w:val="0"/>
          <w:sz w:val="22"/>
          <w:szCs w:val="22"/>
        </w:rPr>
      </w:pPr>
      <w:r w:rsidRPr="009C4E6B">
        <w:rPr>
          <w:snapToGrid w:val="0"/>
          <w:sz w:val="22"/>
          <w:szCs w:val="22"/>
          <w:u w:val="single"/>
        </w:rPr>
        <w:t>D.4.</w:t>
      </w:r>
      <w:r w:rsidRPr="009C4E6B">
        <w:rPr>
          <w:snapToGrid w:val="0"/>
          <w:sz w:val="22"/>
          <w:szCs w:val="22"/>
        </w:rPr>
        <w:t xml:space="preserve"> </w:t>
      </w:r>
      <w:r w:rsidRPr="009C4E6B">
        <w:rPr>
          <w:snapToGrid w:val="0"/>
          <w:sz w:val="22"/>
          <w:szCs w:val="22"/>
        </w:rPr>
        <w:tab/>
      </w:r>
      <w:r w:rsidRPr="009C4E6B">
        <w:rPr>
          <w:snapToGrid w:val="0"/>
          <w:sz w:val="22"/>
          <w:szCs w:val="22"/>
          <w:u w:val="single"/>
        </w:rPr>
        <w:t>Payment</w:t>
      </w:r>
    </w:p>
    <w:p w14:paraId="3C617550" w14:textId="77777777" w:rsidR="009C4E6B" w:rsidRPr="009C4E6B" w:rsidRDefault="009C4E6B" w:rsidP="009C4E6B">
      <w:pPr>
        <w:widowControl w:val="0"/>
        <w:suppressAutoHyphens w:val="0"/>
        <w:jc w:val="both"/>
        <w:rPr>
          <w:snapToGrid w:val="0"/>
          <w:sz w:val="22"/>
          <w:szCs w:val="22"/>
        </w:rPr>
      </w:pPr>
    </w:p>
    <w:p w14:paraId="01DE49E5" w14:textId="125A1CB6"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Chemonics will pay the Subcontractor’s invoice within thirty (30) business days after both a) Chemonics’ approval of the Subcontractor’s deliverables, and b) Chemonics’ receipt of the Subcontractor’s invoice.  Payment will be made </w:t>
      </w:r>
      <w:r w:rsidR="001310D7">
        <w:rPr>
          <w:snapToGrid w:val="0"/>
          <w:sz w:val="22"/>
          <w:szCs w:val="22"/>
        </w:rPr>
        <w:t>in USD</w:t>
      </w:r>
      <w:r w:rsidRPr="009C4E6B">
        <w:rPr>
          <w:snapToGrid w:val="0"/>
          <w:sz w:val="22"/>
          <w:szCs w:val="22"/>
        </w:rPr>
        <w:t>, paid to the account specified in Section D.3.</w:t>
      </w:r>
    </w:p>
    <w:p w14:paraId="47C582C6" w14:textId="77777777" w:rsidR="009C4E6B" w:rsidRPr="009C4E6B" w:rsidRDefault="009C4E6B" w:rsidP="009C4E6B">
      <w:pPr>
        <w:widowControl w:val="0"/>
        <w:suppressAutoHyphens w:val="0"/>
        <w:jc w:val="both"/>
        <w:rPr>
          <w:snapToGrid w:val="0"/>
          <w:sz w:val="22"/>
          <w:szCs w:val="22"/>
        </w:rPr>
      </w:pPr>
    </w:p>
    <w:p w14:paraId="7F36C2B1" w14:textId="77777777" w:rsidR="009C4E6B" w:rsidRPr="009C4E6B" w:rsidRDefault="009C4E6B" w:rsidP="009C4E6B">
      <w:pPr>
        <w:widowControl w:val="0"/>
        <w:suppressAutoHyphens w:val="0"/>
        <w:jc w:val="both"/>
        <w:rPr>
          <w:snapToGrid w:val="0"/>
          <w:sz w:val="22"/>
          <w:szCs w:val="22"/>
        </w:rPr>
      </w:pPr>
    </w:p>
    <w:p w14:paraId="72D7EC32" w14:textId="77777777" w:rsidR="009C4E6B" w:rsidRPr="009C4E6B" w:rsidRDefault="009C4E6B" w:rsidP="009C4E6B">
      <w:pPr>
        <w:widowControl w:val="0"/>
        <w:suppressAutoHyphens w:val="0"/>
        <w:jc w:val="both"/>
        <w:rPr>
          <w:snapToGrid w:val="0"/>
          <w:sz w:val="22"/>
          <w:szCs w:val="22"/>
        </w:rPr>
      </w:pPr>
    </w:p>
    <w:p w14:paraId="608D2995" w14:textId="77777777" w:rsidR="009C4E6B" w:rsidRPr="009C4E6B" w:rsidRDefault="009C4E6B" w:rsidP="009C4E6B">
      <w:pPr>
        <w:widowControl w:val="0"/>
        <w:suppressAutoHyphens w:val="0"/>
        <w:jc w:val="both"/>
        <w:rPr>
          <w:snapToGrid w:val="0"/>
          <w:sz w:val="22"/>
          <w:szCs w:val="22"/>
        </w:rPr>
      </w:pPr>
    </w:p>
    <w:p w14:paraId="228116DE" w14:textId="77777777" w:rsidR="009C4E6B" w:rsidRPr="009C4E6B" w:rsidRDefault="009C4E6B" w:rsidP="009C4E6B">
      <w:pPr>
        <w:widowControl w:val="0"/>
        <w:suppressAutoHyphens w:val="0"/>
        <w:ind w:left="1440" w:hanging="1440"/>
        <w:jc w:val="both"/>
        <w:outlineLvl w:val="0"/>
        <w:rPr>
          <w:sz w:val="22"/>
          <w:szCs w:val="22"/>
          <w:u w:val="single"/>
        </w:rPr>
      </w:pPr>
      <w:bookmarkStart w:id="16" w:name="_Toc86322647"/>
      <w:r w:rsidRPr="009C4E6B">
        <w:rPr>
          <w:sz w:val="22"/>
          <w:szCs w:val="22"/>
          <w:u w:val="single"/>
        </w:rPr>
        <w:lastRenderedPageBreak/>
        <w:t>Branding Policy</w:t>
      </w:r>
      <w:bookmarkEnd w:id="16"/>
    </w:p>
    <w:p w14:paraId="4D56FF0A" w14:textId="77777777" w:rsidR="009C4E6B" w:rsidRPr="009C4E6B" w:rsidRDefault="009C4E6B" w:rsidP="009C4E6B">
      <w:pPr>
        <w:widowControl w:val="0"/>
        <w:suppressAutoHyphens w:val="0"/>
        <w:jc w:val="both"/>
        <w:rPr>
          <w:snapToGrid w:val="0"/>
          <w:sz w:val="22"/>
          <w:szCs w:val="22"/>
        </w:rPr>
      </w:pPr>
    </w:p>
    <w:p w14:paraId="1D830BE9" w14:textId="77777777" w:rsidR="009C4E6B" w:rsidRPr="009C4E6B" w:rsidRDefault="009C4E6B" w:rsidP="009C4E6B">
      <w:pPr>
        <w:tabs>
          <w:tab w:val="left" w:pos="990"/>
          <w:tab w:val="right" w:pos="9360"/>
        </w:tabs>
        <w:suppressAutoHyphens w:val="0"/>
        <w:spacing w:before="100" w:beforeAutospacing="1"/>
        <w:jc w:val="both"/>
        <w:rPr>
          <w:color w:val="000000"/>
          <w:sz w:val="22"/>
          <w:szCs w:val="22"/>
        </w:rPr>
      </w:pPr>
      <w:r w:rsidRPr="009C4E6B">
        <w:rPr>
          <w:color w:val="000000"/>
          <w:sz w:val="22"/>
          <w:szCs w:val="22"/>
        </w:rPr>
        <w:t>The Subcontractor shall comply with the requirements of</w:t>
      </w:r>
      <w:r w:rsidRPr="009C4E6B">
        <w:rPr>
          <w:sz w:val="22"/>
          <w:szCs w:val="22"/>
        </w:rPr>
        <w:t xml:space="preserve"> the USAID “Graphic Standard Manual” available at </w:t>
      </w:r>
      <w:hyperlink r:id="rId20" w:history="1">
        <w:r w:rsidRPr="009C4E6B">
          <w:rPr>
            <w:sz w:val="22"/>
            <w:szCs w:val="22"/>
            <w:u w:val="single"/>
          </w:rPr>
          <w:t>www.usaid.gov/branding</w:t>
        </w:r>
      </w:hyperlink>
      <w:r w:rsidRPr="009C4E6B">
        <w:rPr>
          <w:sz w:val="22"/>
          <w:szCs w:val="22"/>
        </w:rPr>
        <w:t>, or any successor branding policy, and</w:t>
      </w:r>
      <w:r w:rsidRPr="009C4E6B">
        <w:rPr>
          <w:color w:val="000000"/>
          <w:sz w:val="22"/>
          <w:szCs w:val="22"/>
        </w:rPr>
        <w:t xml:space="preserve"> the Project specific branding implementation and marking plan, which shall be conveyed to the Subcontractor by Chemonics in writing. </w:t>
      </w:r>
    </w:p>
    <w:p w14:paraId="476CA4FD" w14:textId="77777777" w:rsidR="009C4E6B" w:rsidRPr="009C4E6B" w:rsidRDefault="009C4E6B" w:rsidP="009C4E6B">
      <w:pPr>
        <w:widowControl w:val="0"/>
        <w:suppressAutoHyphens w:val="0"/>
        <w:jc w:val="both"/>
        <w:rPr>
          <w:snapToGrid w:val="0"/>
          <w:sz w:val="22"/>
          <w:szCs w:val="22"/>
          <w:u w:val="single"/>
        </w:rPr>
      </w:pPr>
    </w:p>
    <w:p w14:paraId="2E02525B" w14:textId="77777777" w:rsidR="009C4E6B" w:rsidRPr="009C4E6B" w:rsidRDefault="009C4E6B" w:rsidP="009C4E6B">
      <w:pPr>
        <w:widowControl w:val="0"/>
        <w:suppressAutoHyphens w:val="0"/>
        <w:ind w:left="1440" w:hanging="1440"/>
        <w:jc w:val="both"/>
        <w:outlineLvl w:val="0"/>
        <w:rPr>
          <w:sz w:val="22"/>
          <w:szCs w:val="22"/>
          <w:u w:val="single"/>
        </w:rPr>
      </w:pPr>
      <w:bookmarkStart w:id="17" w:name="_Toc86322648"/>
      <w:r w:rsidRPr="009C4E6B">
        <w:rPr>
          <w:sz w:val="22"/>
          <w:szCs w:val="22"/>
          <w:u w:val="single"/>
        </w:rPr>
        <w:t xml:space="preserve">Authorized Geographic </w:t>
      </w:r>
      <w:proofErr w:type="gramStart"/>
      <w:r w:rsidRPr="009C4E6B">
        <w:rPr>
          <w:sz w:val="22"/>
          <w:szCs w:val="22"/>
          <w:u w:val="single"/>
        </w:rPr>
        <w:t>Code;</w:t>
      </w:r>
      <w:proofErr w:type="gramEnd"/>
      <w:r w:rsidRPr="009C4E6B">
        <w:rPr>
          <w:sz w:val="22"/>
          <w:szCs w:val="22"/>
          <w:u w:val="single"/>
        </w:rPr>
        <w:t xml:space="preserve"> Source and Nationality Requirement [AIDAR 752.225-70 (Feb 2012) as altered]</w:t>
      </w:r>
      <w:bookmarkEnd w:id="17"/>
    </w:p>
    <w:p w14:paraId="2A1E3BBC" w14:textId="77777777" w:rsidR="009C4E6B" w:rsidRPr="009C4E6B" w:rsidRDefault="009C4E6B" w:rsidP="009C4E6B">
      <w:pPr>
        <w:widowControl w:val="0"/>
        <w:suppressAutoHyphens w:val="0"/>
        <w:jc w:val="both"/>
        <w:rPr>
          <w:snapToGrid w:val="0"/>
          <w:sz w:val="22"/>
          <w:szCs w:val="22"/>
          <w:u w:val="single"/>
        </w:rPr>
      </w:pPr>
      <w:bookmarkStart w:id="18" w:name="_Toc133381960"/>
      <w:bookmarkStart w:id="19" w:name="_Toc328055027"/>
    </w:p>
    <w:p w14:paraId="64E66A7F" w14:textId="5D7D8A39" w:rsidR="009C4E6B" w:rsidRPr="009C4E6B" w:rsidRDefault="009C4E6B" w:rsidP="009C4E6B">
      <w:pPr>
        <w:widowControl w:val="0"/>
        <w:suppressAutoHyphens w:val="0"/>
        <w:jc w:val="both"/>
        <w:rPr>
          <w:snapToGrid w:val="0"/>
          <w:sz w:val="22"/>
          <w:szCs w:val="22"/>
        </w:rPr>
      </w:pPr>
      <w:r w:rsidRPr="009C4E6B">
        <w:rPr>
          <w:snapToGrid w:val="0"/>
          <w:sz w:val="22"/>
          <w:szCs w:val="22"/>
        </w:rPr>
        <w:t>(a)</w:t>
      </w:r>
      <w:r w:rsidRPr="009C4E6B">
        <w:rPr>
          <w:snapToGrid w:val="0"/>
          <w:sz w:val="22"/>
          <w:szCs w:val="22"/>
        </w:rPr>
        <w:tab/>
        <w:t xml:space="preserve">The authorized geographic code for procurement of goods and services under this subcontract is </w:t>
      </w:r>
      <w:r w:rsidR="001310D7">
        <w:rPr>
          <w:snapToGrid w:val="0"/>
          <w:sz w:val="22"/>
          <w:szCs w:val="22"/>
        </w:rPr>
        <w:t>937</w:t>
      </w:r>
      <w:r w:rsidRPr="009C4E6B">
        <w:rPr>
          <w:snapToGrid w:val="0"/>
          <w:sz w:val="22"/>
          <w:szCs w:val="22"/>
        </w:rPr>
        <w:t>.</w:t>
      </w:r>
    </w:p>
    <w:p w14:paraId="769063BF" w14:textId="77777777" w:rsidR="009C4E6B" w:rsidRPr="009C4E6B" w:rsidRDefault="009C4E6B" w:rsidP="009C4E6B">
      <w:pPr>
        <w:widowControl w:val="0"/>
        <w:suppressAutoHyphens w:val="0"/>
        <w:jc w:val="both"/>
        <w:rPr>
          <w:snapToGrid w:val="0"/>
          <w:sz w:val="22"/>
          <w:szCs w:val="22"/>
        </w:rPr>
      </w:pPr>
    </w:p>
    <w:p w14:paraId="1C4F9FE2"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(b)</w:t>
      </w:r>
      <w:r w:rsidRPr="009C4E6B">
        <w:rPr>
          <w:snapToGrid w:val="0"/>
          <w:sz w:val="22"/>
          <w:szCs w:val="22"/>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35B56091" w14:textId="77777777" w:rsidR="009C4E6B" w:rsidRPr="009C4E6B" w:rsidRDefault="009C4E6B" w:rsidP="009C4E6B">
      <w:pPr>
        <w:widowControl w:val="0"/>
        <w:suppressAutoHyphens w:val="0"/>
        <w:jc w:val="both"/>
        <w:rPr>
          <w:snapToGrid w:val="0"/>
          <w:sz w:val="22"/>
          <w:szCs w:val="22"/>
        </w:rPr>
      </w:pPr>
    </w:p>
    <w:p w14:paraId="0A466EC0"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(c)</w:t>
      </w:r>
      <w:r w:rsidRPr="009C4E6B">
        <w:rPr>
          <w:snapToGrid w:val="0"/>
          <w:sz w:val="22"/>
          <w:szCs w:val="22"/>
        </w:rPr>
        <w:tab/>
        <w:t>Ineligible goods and services. The Subcontractor shall not procure any of the following goods or services under this subcontract:</w:t>
      </w:r>
    </w:p>
    <w:p w14:paraId="4B136795"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(1) Military equipment</w:t>
      </w:r>
    </w:p>
    <w:p w14:paraId="4279A2EF"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(2) Surveillance equipment</w:t>
      </w:r>
    </w:p>
    <w:p w14:paraId="4F6C8291"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(3) Commodities and services for support of police and other law enforcement activities</w:t>
      </w:r>
    </w:p>
    <w:p w14:paraId="10D9C30E"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(4) Abortion equipment and services</w:t>
      </w:r>
    </w:p>
    <w:p w14:paraId="0D1CA36A"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(5) Luxury goods and gambling equipment, or</w:t>
      </w:r>
    </w:p>
    <w:p w14:paraId="1EB5DD3F"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(6) Weather modification equipment.</w:t>
      </w:r>
    </w:p>
    <w:p w14:paraId="41F57528" w14:textId="77777777" w:rsidR="009C4E6B" w:rsidRPr="009C4E6B" w:rsidRDefault="009C4E6B" w:rsidP="009C4E6B">
      <w:pPr>
        <w:widowControl w:val="0"/>
        <w:suppressAutoHyphens w:val="0"/>
        <w:jc w:val="both"/>
        <w:rPr>
          <w:snapToGrid w:val="0"/>
          <w:sz w:val="22"/>
          <w:szCs w:val="22"/>
        </w:rPr>
      </w:pPr>
    </w:p>
    <w:p w14:paraId="009C4D03"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(d) Restricted goods. The Subcontractor shall not procure any of the following goods or services without the prior written approval of USAID obtained through Chemonics:</w:t>
      </w:r>
    </w:p>
    <w:p w14:paraId="07431887"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(1) Agricultural commodities,</w:t>
      </w:r>
    </w:p>
    <w:p w14:paraId="34109B82"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(2) Motor vehicles,</w:t>
      </w:r>
    </w:p>
    <w:p w14:paraId="7C2A8C7F"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(3) Pharmaceuticals and contraceptive items</w:t>
      </w:r>
    </w:p>
    <w:p w14:paraId="075CEA86"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(4) Pesticides,</w:t>
      </w:r>
    </w:p>
    <w:p w14:paraId="129DD4A6"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(5) Fertilizer,</w:t>
      </w:r>
    </w:p>
    <w:p w14:paraId="4BF3A019"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(6) Used equipment, or</w:t>
      </w:r>
    </w:p>
    <w:p w14:paraId="5C51B6F9" w14:textId="77777777" w:rsidR="009C4E6B" w:rsidRPr="009C4E6B" w:rsidRDefault="009C4E6B" w:rsidP="009C4E6B">
      <w:pPr>
        <w:widowControl w:val="0"/>
        <w:suppressAutoHyphens w:val="0"/>
        <w:ind w:left="720"/>
        <w:jc w:val="both"/>
        <w:rPr>
          <w:snapToGrid w:val="0"/>
          <w:sz w:val="22"/>
          <w:szCs w:val="22"/>
        </w:rPr>
      </w:pPr>
      <w:r w:rsidRPr="009C4E6B">
        <w:rPr>
          <w:snapToGrid w:val="0"/>
          <w:sz w:val="22"/>
          <w:szCs w:val="22"/>
        </w:rPr>
        <w:t>(7) U.S. government-owned excess property.</w:t>
      </w:r>
    </w:p>
    <w:p w14:paraId="45E54AC5" w14:textId="77777777" w:rsidR="009C4E6B" w:rsidRPr="009C4E6B" w:rsidRDefault="009C4E6B" w:rsidP="009C4E6B">
      <w:pPr>
        <w:widowControl w:val="0"/>
        <w:suppressAutoHyphens w:val="0"/>
        <w:jc w:val="both"/>
        <w:rPr>
          <w:snapToGrid w:val="0"/>
          <w:sz w:val="22"/>
          <w:szCs w:val="22"/>
        </w:rPr>
      </w:pPr>
    </w:p>
    <w:p w14:paraId="08723904"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18"/>
    <w:bookmarkEnd w:id="19"/>
    <w:p w14:paraId="210212F1" w14:textId="77777777" w:rsidR="009C4E6B" w:rsidRPr="009C4E6B" w:rsidRDefault="009C4E6B" w:rsidP="009C4E6B">
      <w:pPr>
        <w:widowControl w:val="0"/>
        <w:suppressAutoHyphens w:val="0"/>
        <w:jc w:val="both"/>
        <w:rPr>
          <w:snapToGrid w:val="0"/>
          <w:sz w:val="22"/>
          <w:szCs w:val="22"/>
          <w:u w:val="single"/>
        </w:rPr>
      </w:pPr>
    </w:p>
    <w:p w14:paraId="679D5BC6" w14:textId="77777777" w:rsidR="009C4E6B" w:rsidRPr="009C4E6B" w:rsidRDefault="009C4E6B" w:rsidP="009C4E6B">
      <w:pPr>
        <w:widowControl w:val="0"/>
        <w:suppressAutoHyphens w:val="0"/>
        <w:ind w:left="1440" w:hanging="1440"/>
        <w:jc w:val="both"/>
        <w:outlineLvl w:val="0"/>
        <w:rPr>
          <w:sz w:val="22"/>
          <w:szCs w:val="22"/>
          <w:u w:val="single"/>
        </w:rPr>
      </w:pPr>
      <w:bookmarkStart w:id="20" w:name="_Toc86322649"/>
      <w:r w:rsidRPr="009C4E6B">
        <w:rPr>
          <w:sz w:val="22"/>
          <w:szCs w:val="22"/>
          <w:u w:val="single"/>
        </w:rPr>
        <w:t>Intellectual Property Rights</w:t>
      </w:r>
      <w:bookmarkEnd w:id="20"/>
    </w:p>
    <w:p w14:paraId="1AD6ABED" w14:textId="77777777" w:rsidR="009C4E6B" w:rsidRPr="009C4E6B" w:rsidRDefault="009C4E6B" w:rsidP="009C4E6B">
      <w:pPr>
        <w:widowControl w:val="0"/>
        <w:suppressAutoHyphens w:val="0"/>
        <w:jc w:val="both"/>
        <w:rPr>
          <w:snapToGrid w:val="0"/>
          <w:sz w:val="22"/>
        </w:rPr>
      </w:pPr>
    </w:p>
    <w:p w14:paraId="388E5347" w14:textId="77777777" w:rsidR="009C4E6B" w:rsidRPr="009C4E6B" w:rsidRDefault="009C4E6B" w:rsidP="009C4E6B">
      <w:pPr>
        <w:suppressAutoHyphens w:val="0"/>
        <w:jc w:val="both"/>
        <w:rPr>
          <w:sz w:val="22"/>
          <w:szCs w:val="22"/>
          <w:lang w:val="x-none"/>
        </w:rPr>
      </w:pPr>
      <w:r w:rsidRPr="009C4E6B">
        <w:rPr>
          <w:sz w:val="22"/>
          <w:szCs w:val="22"/>
          <w:lang w:val="x-none"/>
        </w:rPr>
        <w:t>(a</w:t>
      </w:r>
      <w:r w:rsidRPr="009C4E6B">
        <w:rPr>
          <w:sz w:val="22"/>
          <w:szCs w:val="22"/>
        </w:rPr>
        <w:t xml:space="preserve">) Subcontractor </w:t>
      </w:r>
      <w:r w:rsidRPr="009C4E6B">
        <w:rPr>
          <w:sz w:val="22"/>
          <w:szCs w:val="22"/>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9C4E6B">
        <w:rPr>
          <w:sz w:val="22"/>
          <w:szCs w:val="22"/>
        </w:rPr>
        <w:t xml:space="preserve">Subcontractor </w:t>
      </w:r>
      <w:r w:rsidRPr="009C4E6B">
        <w:rPr>
          <w:sz w:val="22"/>
          <w:szCs w:val="22"/>
          <w:lang w:val="x-none"/>
        </w:rPr>
        <w:t xml:space="preserve">shall defend, indemnify, and hold harmless </w:t>
      </w:r>
      <w:r w:rsidRPr="009C4E6B">
        <w:rPr>
          <w:sz w:val="22"/>
          <w:szCs w:val="22"/>
        </w:rPr>
        <w:t>Chemonics</w:t>
      </w:r>
      <w:r w:rsidRPr="009C4E6B">
        <w:rPr>
          <w:sz w:val="22"/>
          <w:szCs w:val="22"/>
          <w:lang w:val="x-none"/>
        </w:rPr>
        <w:t xml:space="preserve"> and its </w:t>
      </w:r>
      <w:r w:rsidRPr="009C4E6B">
        <w:rPr>
          <w:sz w:val="22"/>
          <w:szCs w:val="22"/>
        </w:rPr>
        <w:t xml:space="preserve">clients </w:t>
      </w:r>
      <w:r w:rsidRPr="009C4E6B">
        <w:rPr>
          <w:sz w:val="22"/>
          <w:szCs w:val="22"/>
          <w:lang w:val="x-none"/>
        </w:rPr>
        <w:t xml:space="preserve">from and against any claims, damages, losses, costs, and expenses, including reasonable attorneys’ fees, arising out of any action by a third party that is based upon a claim that the Work performed or delivered under this Subcontract infringes or </w:t>
      </w:r>
      <w:r w:rsidRPr="009C4E6B">
        <w:rPr>
          <w:sz w:val="22"/>
          <w:szCs w:val="22"/>
          <w:lang w:val="x-none"/>
        </w:rPr>
        <w:lastRenderedPageBreak/>
        <w:t>otherwise violates the intellectual property rights of any person or entity. This indemnity and hold harmless shall not be considered an allowable cost under any provisions of this Subcontract except with regard to allowable insurance costs.</w:t>
      </w:r>
    </w:p>
    <w:p w14:paraId="471D9CC4" w14:textId="77777777" w:rsidR="009C4E6B" w:rsidRPr="009C4E6B" w:rsidRDefault="009C4E6B" w:rsidP="009C4E6B">
      <w:pPr>
        <w:suppressAutoHyphens w:val="0"/>
        <w:jc w:val="both"/>
        <w:rPr>
          <w:sz w:val="22"/>
          <w:szCs w:val="22"/>
        </w:rPr>
      </w:pPr>
    </w:p>
    <w:p w14:paraId="5613DA1A" w14:textId="77777777" w:rsidR="009C4E6B" w:rsidRPr="009C4E6B" w:rsidRDefault="009C4E6B" w:rsidP="009C4E6B">
      <w:pPr>
        <w:suppressAutoHyphens w:val="0"/>
        <w:jc w:val="both"/>
        <w:rPr>
          <w:sz w:val="22"/>
          <w:szCs w:val="22"/>
          <w:lang w:val="x-none"/>
        </w:rPr>
      </w:pPr>
      <w:r w:rsidRPr="009C4E6B">
        <w:rPr>
          <w:sz w:val="22"/>
          <w:szCs w:val="22"/>
          <w:lang w:val="x-none"/>
        </w:rPr>
        <w:t>(b) S</w:t>
      </w:r>
      <w:r w:rsidRPr="009C4E6B">
        <w:rPr>
          <w:sz w:val="22"/>
          <w:szCs w:val="22"/>
        </w:rPr>
        <w:t>ubcontractor’s</w:t>
      </w:r>
      <w:r w:rsidRPr="009C4E6B">
        <w:rPr>
          <w:sz w:val="22"/>
          <w:szCs w:val="22"/>
          <w:lang w:val="x-none"/>
        </w:rPr>
        <w:t xml:space="preserve"> obligation to defend, indemnify, and hold harmless </w:t>
      </w:r>
      <w:r w:rsidRPr="009C4E6B">
        <w:rPr>
          <w:sz w:val="22"/>
          <w:szCs w:val="22"/>
        </w:rPr>
        <w:t>Chemonics</w:t>
      </w:r>
      <w:r w:rsidRPr="009C4E6B">
        <w:rPr>
          <w:sz w:val="22"/>
          <w:szCs w:val="22"/>
          <w:lang w:val="x-none"/>
        </w:rPr>
        <w:t xml:space="preserve"> and its customers under Paragraph (a) above shall not apply to the extent FAR 52.227-1 “Authorization and Consent” applies to </w:t>
      </w:r>
      <w:r w:rsidRPr="009C4E6B">
        <w:rPr>
          <w:sz w:val="22"/>
          <w:szCs w:val="22"/>
        </w:rPr>
        <w:t>Chemonics’</w:t>
      </w:r>
      <w:r w:rsidRPr="009C4E6B">
        <w:rPr>
          <w:sz w:val="22"/>
          <w:szCs w:val="22"/>
          <w:lang w:val="x-none"/>
        </w:rPr>
        <w:t xml:space="preserve"> Prime Contract for infringement of a U.S. patent and </w:t>
      </w:r>
      <w:r w:rsidRPr="009C4E6B">
        <w:rPr>
          <w:sz w:val="22"/>
          <w:szCs w:val="22"/>
        </w:rPr>
        <w:t>Chemonics</w:t>
      </w:r>
      <w:r w:rsidRPr="009C4E6B">
        <w:rPr>
          <w:sz w:val="22"/>
          <w:szCs w:val="22"/>
          <w:lang w:val="x-none"/>
        </w:rPr>
        <w:t xml:space="preserve"> and its c</w:t>
      </w:r>
      <w:r w:rsidRPr="009C4E6B">
        <w:rPr>
          <w:sz w:val="22"/>
          <w:szCs w:val="22"/>
        </w:rPr>
        <w:t>lients</w:t>
      </w:r>
      <w:r w:rsidRPr="009C4E6B">
        <w:rPr>
          <w:sz w:val="22"/>
          <w:szCs w:val="22"/>
          <w:lang w:val="x-none"/>
        </w:rPr>
        <w:t xml:space="preserve"> are not subject to any actions for claims, damages, losses, costs, and expenses, including reasonable attorneys’ fees by a third party.</w:t>
      </w:r>
    </w:p>
    <w:p w14:paraId="52A2FB8C" w14:textId="77777777" w:rsidR="009C4E6B" w:rsidRPr="009C4E6B" w:rsidRDefault="009C4E6B" w:rsidP="009C4E6B">
      <w:pPr>
        <w:suppressAutoHyphens w:val="0"/>
        <w:jc w:val="both"/>
        <w:rPr>
          <w:sz w:val="22"/>
          <w:szCs w:val="22"/>
        </w:rPr>
      </w:pPr>
    </w:p>
    <w:p w14:paraId="51991D79" w14:textId="77777777" w:rsidR="009C4E6B" w:rsidRPr="009C4E6B" w:rsidRDefault="009C4E6B" w:rsidP="009C4E6B">
      <w:pPr>
        <w:suppressAutoHyphens w:val="0"/>
        <w:jc w:val="both"/>
        <w:rPr>
          <w:sz w:val="22"/>
          <w:szCs w:val="22"/>
          <w:lang w:val="x-none"/>
        </w:rPr>
      </w:pPr>
      <w:r w:rsidRPr="009C4E6B">
        <w:rPr>
          <w:sz w:val="22"/>
          <w:szCs w:val="22"/>
          <w:lang w:val="x-none"/>
        </w:rPr>
        <w:t xml:space="preserve">(c) In addition to any other allocation of rights in data and inventions set forth in this agreement, </w:t>
      </w:r>
      <w:r w:rsidRPr="009C4E6B">
        <w:rPr>
          <w:sz w:val="22"/>
          <w:szCs w:val="22"/>
        </w:rPr>
        <w:t xml:space="preserve">Subcontractor </w:t>
      </w:r>
      <w:r w:rsidRPr="009C4E6B">
        <w:rPr>
          <w:sz w:val="22"/>
          <w:szCs w:val="22"/>
          <w:lang w:val="x-none"/>
        </w:rPr>
        <w:t>agrees that C</w:t>
      </w:r>
      <w:r w:rsidRPr="009C4E6B">
        <w:rPr>
          <w:sz w:val="22"/>
          <w:szCs w:val="22"/>
        </w:rPr>
        <w:t>hemonics</w:t>
      </w:r>
      <w:r w:rsidRPr="009C4E6B">
        <w:rPr>
          <w:sz w:val="22"/>
          <w:szCs w:val="22"/>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7A0C8F35" w14:textId="77777777" w:rsidR="009C4E6B" w:rsidRPr="009C4E6B" w:rsidRDefault="009C4E6B" w:rsidP="009C4E6B">
      <w:pPr>
        <w:suppressAutoHyphens w:val="0"/>
        <w:jc w:val="both"/>
        <w:rPr>
          <w:sz w:val="22"/>
          <w:szCs w:val="22"/>
        </w:rPr>
      </w:pPr>
    </w:p>
    <w:p w14:paraId="4EDEE5CE" w14:textId="77777777" w:rsidR="009C4E6B" w:rsidRPr="009C4E6B" w:rsidRDefault="009C4E6B" w:rsidP="009C4E6B">
      <w:pPr>
        <w:suppressAutoHyphens w:val="0"/>
        <w:jc w:val="both"/>
        <w:rPr>
          <w:sz w:val="22"/>
          <w:szCs w:val="22"/>
        </w:rPr>
      </w:pPr>
      <w:r w:rsidRPr="009C4E6B">
        <w:rPr>
          <w:sz w:val="22"/>
          <w:szCs w:val="22"/>
          <w:lang w:val="x-none"/>
        </w:rPr>
        <w:t xml:space="preserve">(d) The tangible medium storing all reports, memoranda or other materials in written form including machine readable form, prepared by </w:t>
      </w:r>
      <w:r w:rsidRPr="009C4E6B">
        <w:rPr>
          <w:sz w:val="22"/>
          <w:szCs w:val="22"/>
        </w:rPr>
        <w:t>Subcontractor</w:t>
      </w:r>
      <w:r w:rsidRPr="009C4E6B">
        <w:rPr>
          <w:sz w:val="22"/>
          <w:szCs w:val="22"/>
          <w:lang w:val="x-none"/>
        </w:rPr>
        <w:t xml:space="preserve"> and furnished to C</w:t>
      </w:r>
      <w:r w:rsidRPr="009C4E6B">
        <w:rPr>
          <w:sz w:val="22"/>
          <w:szCs w:val="22"/>
        </w:rPr>
        <w:t>hemonics</w:t>
      </w:r>
      <w:r w:rsidRPr="009C4E6B">
        <w:rPr>
          <w:sz w:val="22"/>
          <w:szCs w:val="22"/>
          <w:lang w:val="x-none"/>
        </w:rPr>
        <w:t xml:space="preserve"> pursuant to this </w:t>
      </w:r>
      <w:proofErr w:type="spellStart"/>
      <w:r w:rsidRPr="009C4E6B">
        <w:rPr>
          <w:sz w:val="22"/>
          <w:szCs w:val="22"/>
        </w:rPr>
        <w:t>Subc</w:t>
      </w:r>
      <w:r w:rsidRPr="009C4E6B">
        <w:rPr>
          <w:sz w:val="22"/>
          <w:szCs w:val="22"/>
          <w:lang w:val="x-none"/>
        </w:rPr>
        <w:t>ontract</w:t>
      </w:r>
      <w:proofErr w:type="spellEnd"/>
      <w:r w:rsidRPr="009C4E6B">
        <w:rPr>
          <w:sz w:val="22"/>
          <w:szCs w:val="22"/>
          <w:lang w:val="x-none"/>
        </w:rPr>
        <w:t xml:space="preserve"> shall become the sole property of </w:t>
      </w:r>
      <w:r w:rsidRPr="009C4E6B">
        <w:rPr>
          <w:sz w:val="22"/>
          <w:szCs w:val="22"/>
        </w:rPr>
        <w:t xml:space="preserve">Chemonics. </w:t>
      </w:r>
    </w:p>
    <w:p w14:paraId="5822EBEC" w14:textId="77777777" w:rsidR="009C4E6B" w:rsidRPr="009C4E6B" w:rsidRDefault="009C4E6B" w:rsidP="009C4E6B">
      <w:pPr>
        <w:widowControl w:val="0"/>
        <w:suppressAutoHyphens w:val="0"/>
        <w:jc w:val="both"/>
        <w:rPr>
          <w:snapToGrid w:val="0"/>
          <w:sz w:val="22"/>
          <w:szCs w:val="22"/>
        </w:rPr>
      </w:pPr>
    </w:p>
    <w:p w14:paraId="4EC19FA4" w14:textId="77777777" w:rsidR="009C4E6B" w:rsidRPr="009C4E6B" w:rsidRDefault="009C4E6B" w:rsidP="009C4E6B">
      <w:pPr>
        <w:widowControl w:val="0"/>
        <w:suppressAutoHyphens w:val="0"/>
        <w:ind w:left="1440" w:hanging="1440"/>
        <w:jc w:val="both"/>
        <w:outlineLvl w:val="0"/>
        <w:rPr>
          <w:sz w:val="22"/>
          <w:szCs w:val="22"/>
          <w:u w:val="single"/>
        </w:rPr>
      </w:pPr>
      <w:bookmarkStart w:id="21" w:name="_Toc86322650"/>
      <w:r w:rsidRPr="009C4E6B">
        <w:rPr>
          <w:sz w:val="22"/>
          <w:szCs w:val="22"/>
          <w:u w:val="single"/>
        </w:rPr>
        <w:t>Indemnity and Subcontractor Waiver of Benefits</w:t>
      </w:r>
      <w:bookmarkEnd w:id="21"/>
    </w:p>
    <w:p w14:paraId="7516276C" w14:textId="77777777" w:rsidR="009C4E6B" w:rsidRPr="009C4E6B" w:rsidRDefault="009C4E6B" w:rsidP="009C4E6B">
      <w:pPr>
        <w:widowControl w:val="0"/>
        <w:suppressAutoHyphens w:val="0"/>
        <w:jc w:val="both"/>
        <w:rPr>
          <w:snapToGrid w:val="0"/>
          <w:sz w:val="22"/>
          <w:szCs w:val="22"/>
        </w:rPr>
      </w:pPr>
    </w:p>
    <w:p w14:paraId="6DF35A0F"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2BD2ED28" w14:textId="77777777" w:rsidR="009C4E6B" w:rsidRPr="009C4E6B" w:rsidRDefault="009C4E6B" w:rsidP="009C4E6B">
      <w:pPr>
        <w:suppressAutoHyphens w:val="0"/>
        <w:jc w:val="both"/>
        <w:rPr>
          <w:rFonts w:ascii="Arial" w:hAnsi="Arial" w:cs="Arial"/>
          <w:b/>
          <w:sz w:val="22"/>
          <w:szCs w:val="22"/>
        </w:rPr>
      </w:pPr>
    </w:p>
    <w:p w14:paraId="55E0ED2C" w14:textId="77777777" w:rsidR="009C4E6B" w:rsidRPr="009C4E6B" w:rsidRDefault="009C4E6B" w:rsidP="009C4E6B">
      <w:pPr>
        <w:widowControl w:val="0"/>
        <w:suppressAutoHyphens w:val="0"/>
        <w:ind w:left="1440" w:hanging="1440"/>
        <w:jc w:val="both"/>
        <w:outlineLvl w:val="0"/>
        <w:rPr>
          <w:sz w:val="22"/>
          <w:szCs w:val="22"/>
          <w:u w:val="single"/>
        </w:rPr>
      </w:pPr>
      <w:bookmarkStart w:id="22" w:name="_Toc86322651"/>
      <w:r w:rsidRPr="009C4E6B">
        <w:rPr>
          <w:sz w:val="22"/>
          <w:szCs w:val="22"/>
          <w:u w:val="single"/>
        </w:rPr>
        <w:t>Compliance with Applicable Laws and Regulations</w:t>
      </w:r>
      <w:bookmarkEnd w:id="22"/>
      <w:r w:rsidRPr="009C4E6B">
        <w:rPr>
          <w:sz w:val="22"/>
          <w:szCs w:val="22"/>
          <w:u w:val="single"/>
        </w:rPr>
        <w:t xml:space="preserve"> </w:t>
      </w:r>
    </w:p>
    <w:p w14:paraId="30F7A26D" w14:textId="77777777" w:rsidR="009C4E6B" w:rsidRPr="009C4E6B" w:rsidRDefault="009C4E6B" w:rsidP="009C4E6B">
      <w:pPr>
        <w:widowControl w:val="0"/>
        <w:suppressAutoHyphens w:val="0"/>
        <w:jc w:val="both"/>
        <w:rPr>
          <w:snapToGrid w:val="0"/>
          <w:sz w:val="22"/>
          <w:szCs w:val="22"/>
        </w:rPr>
      </w:pPr>
    </w:p>
    <w:p w14:paraId="271F0997" w14:textId="77777777" w:rsidR="009C4E6B" w:rsidRPr="009C4E6B" w:rsidRDefault="009C4E6B" w:rsidP="009C4E6B">
      <w:pPr>
        <w:suppressAutoHyphens w:val="0"/>
        <w:jc w:val="both"/>
        <w:rPr>
          <w:sz w:val="22"/>
          <w:szCs w:val="22"/>
        </w:rPr>
      </w:pPr>
      <w:r w:rsidRPr="009C4E6B">
        <w:rPr>
          <w:sz w:val="22"/>
          <w:szCs w:val="22"/>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Z, Clauses Incorporated by Reference.</w:t>
      </w:r>
    </w:p>
    <w:p w14:paraId="6CBF9F19" w14:textId="77777777" w:rsidR="009C4E6B" w:rsidRPr="009C4E6B" w:rsidRDefault="009C4E6B" w:rsidP="009C4E6B">
      <w:pPr>
        <w:suppressAutoHyphens w:val="0"/>
        <w:jc w:val="both"/>
        <w:rPr>
          <w:sz w:val="22"/>
          <w:szCs w:val="22"/>
        </w:rPr>
      </w:pPr>
    </w:p>
    <w:p w14:paraId="0E477999" w14:textId="77777777" w:rsidR="009C4E6B" w:rsidRPr="009C4E6B" w:rsidRDefault="009C4E6B" w:rsidP="009C4E6B">
      <w:pPr>
        <w:suppressAutoHyphens w:val="0"/>
        <w:jc w:val="both"/>
        <w:rPr>
          <w:sz w:val="22"/>
          <w:szCs w:val="22"/>
        </w:rPr>
      </w:pPr>
      <w:r w:rsidRPr="009C4E6B">
        <w:rPr>
          <w:sz w:val="22"/>
          <w:szCs w:val="22"/>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67108B44" w14:textId="77777777" w:rsidR="009C4E6B" w:rsidRPr="009C4E6B" w:rsidRDefault="009C4E6B" w:rsidP="009C4E6B">
      <w:pPr>
        <w:widowControl w:val="0"/>
        <w:suppressAutoHyphens w:val="0"/>
        <w:jc w:val="both"/>
        <w:rPr>
          <w:snapToGrid w:val="0"/>
          <w:sz w:val="22"/>
          <w:szCs w:val="22"/>
        </w:rPr>
      </w:pPr>
      <w:r w:rsidRPr="009C4E6B" w:rsidDel="00847809">
        <w:rPr>
          <w:snapToGrid w:val="0"/>
          <w:sz w:val="22"/>
          <w:szCs w:val="22"/>
        </w:rPr>
        <w:t xml:space="preserve"> </w:t>
      </w:r>
    </w:p>
    <w:p w14:paraId="00BBA1C0" w14:textId="77777777" w:rsidR="009C4E6B" w:rsidRPr="009C4E6B" w:rsidRDefault="009C4E6B" w:rsidP="009C4E6B">
      <w:pPr>
        <w:widowControl w:val="0"/>
        <w:suppressAutoHyphens w:val="0"/>
        <w:jc w:val="both"/>
        <w:rPr>
          <w:snapToGrid w:val="0"/>
          <w:sz w:val="23"/>
          <w:szCs w:val="23"/>
        </w:rPr>
      </w:pPr>
      <w:r w:rsidRPr="009C4E6B">
        <w:rPr>
          <w:snapToGrid w:val="0"/>
          <w:sz w:val="23"/>
          <w:szCs w:val="23"/>
        </w:rPr>
        <w:lastRenderedPageBreak/>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3938E165" w14:textId="77777777" w:rsidR="009C4E6B" w:rsidRPr="009C4E6B" w:rsidRDefault="009C4E6B" w:rsidP="009C4E6B">
      <w:pPr>
        <w:widowControl w:val="0"/>
        <w:suppressAutoHyphens w:val="0"/>
        <w:jc w:val="both"/>
        <w:rPr>
          <w:snapToGrid w:val="0"/>
          <w:sz w:val="23"/>
          <w:szCs w:val="23"/>
        </w:rPr>
      </w:pPr>
    </w:p>
    <w:p w14:paraId="562BC4B2" w14:textId="77777777" w:rsidR="009C4E6B" w:rsidRPr="009C4E6B" w:rsidRDefault="009C4E6B" w:rsidP="009C4E6B">
      <w:pPr>
        <w:widowControl w:val="0"/>
        <w:numPr>
          <w:ilvl w:val="0"/>
          <w:numId w:val="40"/>
        </w:numPr>
        <w:suppressAutoHyphens w:val="0"/>
        <w:jc w:val="both"/>
        <w:rPr>
          <w:snapToGrid w:val="0"/>
          <w:sz w:val="23"/>
          <w:szCs w:val="23"/>
        </w:rPr>
      </w:pPr>
      <w:r w:rsidRPr="009C4E6B">
        <w:rPr>
          <w:snapToGrid w:val="0"/>
          <w:sz w:val="23"/>
          <w:szCs w:val="23"/>
        </w:rPr>
        <w:t xml:space="preserve">The Subcontractor shall exercise due diligence to prevent and detect criminal conduct and otherwise promote an organizational culture that encourages ethical conduct and a commitment to compliance with law. </w:t>
      </w:r>
    </w:p>
    <w:p w14:paraId="6825C045" w14:textId="77777777" w:rsidR="009C4E6B" w:rsidRPr="009C4E6B" w:rsidRDefault="009C4E6B" w:rsidP="009C4E6B">
      <w:pPr>
        <w:widowControl w:val="0"/>
        <w:suppressAutoHyphens w:val="0"/>
        <w:ind w:left="1440"/>
        <w:jc w:val="both"/>
        <w:rPr>
          <w:snapToGrid w:val="0"/>
          <w:sz w:val="23"/>
          <w:szCs w:val="23"/>
        </w:rPr>
      </w:pPr>
    </w:p>
    <w:p w14:paraId="0B4E0E95" w14:textId="77777777" w:rsidR="009C4E6B" w:rsidRPr="009C4E6B" w:rsidRDefault="009C4E6B" w:rsidP="009C4E6B">
      <w:pPr>
        <w:widowControl w:val="0"/>
        <w:numPr>
          <w:ilvl w:val="0"/>
          <w:numId w:val="40"/>
        </w:numPr>
        <w:suppressAutoHyphens w:val="0"/>
        <w:jc w:val="both"/>
        <w:rPr>
          <w:snapToGrid w:val="0"/>
          <w:sz w:val="23"/>
          <w:szCs w:val="23"/>
        </w:rPr>
      </w:pPr>
      <w:r w:rsidRPr="009C4E6B">
        <w:rPr>
          <w:snapToGrid w:val="0"/>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4C9212BD" w14:textId="77777777" w:rsidR="009C4E6B" w:rsidRPr="009C4E6B" w:rsidRDefault="009C4E6B" w:rsidP="009C4E6B">
      <w:pPr>
        <w:widowControl w:val="0"/>
        <w:suppressAutoHyphens w:val="0"/>
        <w:ind w:left="720"/>
        <w:jc w:val="both"/>
        <w:rPr>
          <w:snapToGrid w:val="0"/>
          <w:sz w:val="23"/>
          <w:szCs w:val="23"/>
        </w:rPr>
      </w:pPr>
    </w:p>
    <w:p w14:paraId="1AE5C7BC" w14:textId="77777777" w:rsidR="009C4E6B" w:rsidRPr="009C4E6B" w:rsidRDefault="009C4E6B" w:rsidP="009C4E6B">
      <w:pPr>
        <w:widowControl w:val="0"/>
        <w:numPr>
          <w:ilvl w:val="0"/>
          <w:numId w:val="40"/>
        </w:numPr>
        <w:suppressAutoHyphens w:val="0"/>
        <w:jc w:val="both"/>
        <w:rPr>
          <w:snapToGrid w:val="0"/>
          <w:sz w:val="22"/>
          <w:szCs w:val="22"/>
        </w:rPr>
      </w:pPr>
      <w:r w:rsidRPr="009C4E6B">
        <w:rPr>
          <w:snapToGrid w:val="0"/>
          <w:sz w:val="23"/>
          <w:szCs w:val="23"/>
        </w:rPr>
        <w:t>The Subcontractor shall refer to FAR 52.203-13 Contractor Code of Business Ethics and Conduct incorporated by reference herein for applicability of additional requirements.”</w:t>
      </w:r>
    </w:p>
    <w:p w14:paraId="7C2C406C" w14:textId="77777777" w:rsidR="009C4E6B" w:rsidRPr="009C4E6B" w:rsidRDefault="009C4E6B" w:rsidP="009C4E6B">
      <w:pPr>
        <w:widowControl w:val="0"/>
        <w:suppressAutoHyphens w:val="0"/>
        <w:ind w:left="720"/>
        <w:jc w:val="both"/>
        <w:rPr>
          <w:snapToGrid w:val="0"/>
          <w:sz w:val="22"/>
          <w:szCs w:val="22"/>
        </w:rPr>
      </w:pPr>
    </w:p>
    <w:p w14:paraId="48B07A3A" w14:textId="77777777" w:rsidR="009C4E6B" w:rsidRPr="009C4E6B" w:rsidRDefault="009C4E6B" w:rsidP="009C4E6B">
      <w:pPr>
        <w:widowControl w:val="0"/>
        <w:suppressAutoHyphens w:val="0"/>
        <w:jc w:val="both"/>
        <w:rPr>
          <w:snapToGrid w:val="0"/>
          <w:sz w:val="22"/>
          <w:szCs w:val="22"/>
        </w:rPr>
      </w:pPr>
    </w:p>
    <w:p w14:paraId="354DDAD0" w14:textId="77777777" w:rsidR="009C4E6B" w:rsidRPr="009C4E6B" w:rsidRDefault="009C4E6B" w:rsidP="009C4E6B">
      <w:pPr>
        <w:widowControl w:val="0"/>
        <w:suppressAutoHyphens w:val="0"/>
        <w:ind w:left="1440" w:hanging="1440"/>
        <w:jc w:val="both"/>
        <w:outlineLvl w:val="0"/>
        <w:rPr>
          <w:sz w:val="22"/>
          <w:szCs w:val="22"/>
          <w:u w:val="single"/>
        </w:rPr>
      </w:pPr>
      <w:bookmarkStart w:id="23" w:name="_Toc86322652"/>
      <w:r w:rsidRPr="009C4E6B">
        <w:rPr>
          <w:sz w:val="22"/>
          <w:szCs w:val="22"/>
          <w:u w:val="single"/>
        </w:rPr>
        <w:t>Privity of Contract and Communications</w:t>
      </w:r>
      <w:bookmarkEnd w:id="23"/>
    </w:p>
    <w:p w14:paraId="06D02BF1" w14:textId="77777777" w:rsidR="009C4E6B" w:rsidRPr="009C4E6B" w:rsidRDefault="009C4E6B" w:rsidP="009C4E6B">
      <w:pPr>
        <w:widowControl w:val="0"/>
        <w:suppressAutoHyphens w:val="0"/>
        <w:jc w:val="both"/>
        <w:rPr>
          <w:snapToGrid w:val="0"/>
          <w:sz w:val="22"/>
          <w:szCs w:val="22"/>
        </w:rPr>
      </w:pPr>
    </w:p>
    <w:p w14:paraId="7B326FE0" w14:textId="77777777" w:rsidR="009C4E6B" w:rsidRPr="009C4E6B" w:rsidRDefault="009C4E6B" w:rsidP="009C4E6B">
      <w:pPr>
        <w:suppressAutoHyphens w:val="0"/>
        <w:spacing w:after="100" w:afterAutospacing="1"/>
        <w:jc w:val="both"/>
        <w:rPr>
          <w:sz w:val="22"/>
          <w:szCs w:val="22"/>
        </w:rPr>
      </w:pPr>
      <w:r w:rsidRPr="009C4E6B">
        <w:rPr>
          <w:sz w:val="22"/>
          <w:szCs w:val="22"/>
        </w:rPr>
        <w:t>The Subcontractor shall not communicate with Chemonics’ client in connection with this Subcontract, except as expressly permitted, in writing, by Chemonics. All approvals required from USAID shall be obtained through Chemonics.</w:t>
      </w:r>
    </w:p>
    <w:p w14:paraId="58FACE79" w14:textId="77777777" w:rsidR="009C4E6B" w:rsidRPr="009C4E6B" w:rsidRDefault="009C4E6B" w:rsidP="009C4E6B">
      <w:pPr>
        <w:suppressAutoHyphens w:val="0"/>
        <w:spacing w:after="100" w:afterAutospacing="1"/>
        <w:jc w:val="both"/>
        <w:rPr>
          <w:sz w:val="22"/>
          <w:szCs w:val="22"/>
        </w:rPr>
      </w:pPr>
      <w:r w:rsidRPr="009C4E6B">
        <w:rPr>
          <w:sz w:val="22"/>
          <w:szCs w:val="22"/>
        </w:rPr>
        <w:t xml:space="preserve">This provision does not prohibit the Subcontractor from communicating with the client with respect to: </w:t>
      </w:r>
    </w:p>
    <w:p w14:paraId="28CFD997" w14:textId="77777777" w:rsidR="009C4E6B" w:rsidRPr="009C4E6B" w:rsidRDefault="009C4E6B" w:rsidP="009C4E6B">
      <w:pPr>
        <w:suppressAutoHyphens w:val="0"/>
        <w:ind w:firstLine="720"/>
        <w:jc w:val="both"/>
        <w:rPr>
          <w:sz w:val="22"/>
          <w:szCs w:val="22"/>
        </w:rPr>
      </w:pPr>
      <w:r w:rsidRPr="009C4E6B">
        <w:rPr>
          <w:sz w:val="22"/>
          <w:szCs w:val="22"/>
        </w:rPr>
        <w:t>(a)</w:t>
      </w:r>
      <w:r w:rsidRPr="009C4E6B">
        <w:rPr>
          <w:sz w:val="22"/>
          <w:szCs w:val="22"/>
        </w:rPr>
        <w:tab/>
        <w:t xml:space="preserve">matters the Subcontractor is required by law to communicate to the U.S. </w:t>
      </w:r>
      <w:proofErr w:type="gramStart"/>
      <w:r w:rsidRPr="009C4E6B">
        <w:rPr>
          <w:sz w:val="22"/>
          <w:szCs w:val="22"/>
        </w:rPr>
        <w:t>Government;</w:t>
      </w:r>
      <w:proofErr w:type="gramEnd"/>
    </w:p>
    <w:p w14:paraId="48DB4355" w14:textId="77777777" w:rsidR="009C4E6B" w:rsidRPr="009C4E6B" w:rsidRDefault="009C4E6B" w:rsidP="009C4E6B">
      <w:pPr>
        <w:suppressAutoHyphens w:val="0"/>
        <w:ind w:firstLine="720"/>
        <w:jc w:val="both"/>
        <w:rPr>
          <w:sz w:val="22"/>
          <w:szCs w:val="22"/>
        </w:rPr>
      </w:pPr>
      <w:r w:rsidRPr="009C4E6B">
        <w:rPr>
          <w:sz w:val="22"/>
          <w:szCs w:val="22"/>
        </w:rPr>
        <w:t>(b)</w:t>
      </w:r>
      <w:r w:rsidRPr="009C4E6B">
        <w:rPr>
          <w:sz w:val="22"/>
          <w:szCs w:val="22"/>
        </w:rPr>
        <w:tab/>
        <w:t xml:space="preserve">an ethics or anti-corruption </w:t>
      </w:r>
      <w:proofErr w:type="gramStart"/>
      <w:r w:rsidRPr="009C4E6B">
        <w:rPr>
          <w:sz w:val="22"/>
          <w:szCs w:val="22"/>
        </w:rPr>
        <w:t>matter;</w:t>
      </w:r>
      <w:proofErr w:type="gramEnd"/>
    </w:p>
    <w:p w14:paraId="1EB2E6AD" w14:textId="77777777" w:rsidR="009C4E6B" w:rsidRPr="009C4E6B" w:rsidRDefault="009C4E6B" w:rsidP="009C4E6B">
      <w:pPr>
        <w:suppressAutoHyphens w:val="0"/>
        <w:ind w:left="1440" w:hanging="720"/>
        <w:jc w:val="both"/>
        <w:rPr>
          <w:sz w:val="22"/>
          <w:szCs w:val="22"/>
        </w:rPr>
      </w:pPr>
      <w:r w:rsidRPr="009C4E6B">
        <w:rPr>
          <w:sz w:val="22"/>
          <w:szCs w:val="22"/>
        </w:rPr>
        <w:t>(c)</w:t>
      </w:r>
      <w:r w:rsidRPr="009C4E6B">
        <w:rPr>
          <w:sz w:val="22"/>
          <w:szCs w:val="22"/>
        </w:rPr>
        <w:tab/>
        <w:t xml:space="preserve">any matter for which this Subcontract, including a FAR or AIDAR clause is included in this Subcontract, provides for direct communication by the Subcontractor to the U.S. Government; or </w:t>
      </w:r>
    </w:p>
    <w:p w14:paraId="504849AC" w14:textId="77777777" w:rsidR="009C4E6B" w:rsidRPr="009C4E6B" w:rsidRDefault="009C4E6B" w:rsidP="009C4E6B">
      <w:pPr>
        <w:widowControl w:val="0"/>
        <w:suppressAutoHyphens w:val="0"/>
        <w:ind w:left="1440" w:hanging="720"/>
        <w:jc w:val="both"/>
        <w:rPr>
          <w:snapToGrid w:val="0"/>
          <w:sz w:val="22"/>
          <w:szCs w:val="22"/>
        </w:rPr>
      </w:pPr>
      <w:r w:rsidRPr="009C4E6B">
        <w:rPr>
          <w:snapToGrid w:val="0"/>
          <w:sz w:val="22"/>
          <w:szCs w:val="22"/>
        </w:rPr>
        <w:t>(d)</w:t>
      </w:r>
      <w:r w:rsidRPr="009C4E6B">
        <w:rPr>
          <w:snapToGrid w:val="0"/>
          <w:sz w:val="22"/>
          <w:szCs w:val="22"/>
        </w:rPr>
        <w:tab/>
        <w:t xml:space="preserve">if Subcontractor is a U.S. small business concern, any material matter pertaining to payment or utilization. </w:t>
      </w:r>
    </w:p>
    <w:p w14:paraId="003F28A0" w14:textId="77777777" w:rsidR="009C4E6B" w:rsidRPr="009C4E6B" w:rsidRDefault="009C4E6B" w:rsidP="009C4E6B">
      <w:pPr>
        <w:widowControl w:val="0"/>
        <w:suppressAutoHyphens w:val="0"/>
        <w:jc w:val="both"/>
        <w:rPr>
          <w:snapToGrid w:val="0"/>
          <w:sz w:val="22"/>
          <w:szCs w:val="22"/>
        </w:rPr>
      </w:pPr>
    </w:p>
    <w:p w14:paraId="12062D23" w14:textId="77777777" w:rsidR="009C4E6B" w:rsidRPr="009C4E6B" w:rsidRDefault="009C4E6B" w:rsidP="009C4E6B">
      <w:pPr>
        <w:widowControl w:val="0"/>
        <w:suppressAutoHyphens w:val="0"/>
        <w:ind w:left="1440" w:hanging="1440"/>
        <w:jc w:val="both"/>
        <w:outlineLvl w:val="0"/>
        <w:rPr>
          <w:sz w:val="22"/>
          <w:szCs w:val="22"/>
          <w:u w:val="single"/>
        </w:rPr>
      </w:pPr>
      <w:bookmarkStart w:id="24" w:name="_Toc86322653"/>
      <w:r w:rsidRPr="009C4E6B">
        <w:rPr>
          <w:sz w:val="22"/>
          <w:szCs w:val="22"/>
          <w:u w:val="single"/>
        </w:rPr>
        <w:t>Protecting Chemonics’ Interests when Subcontractor is Named on Suspected Terrorists or Blocked Individuals Lists, Ineligible to Receive USAID Funding, or Suspended, Debarred or Excluded from Receiving Federal Funds</w:t>
      </w:r>
      <w:bookmarkEnd w:id="24"/>
    </w:p>
    <w:p w14:paraId="11FE553C" w14:textId="77777777" w:rsidR="009C4E6B" w:rsidRPr="009C4E6B" w:rsidRDefault="009C4E6B" w:rsidP="009C4E6B">
      <w:pPr>
        <w:widowControl w:val="0"/>
        <w:suppressAutoHyphens w:val="0"/>
        <w:jc w:val="both"/>
        <w:rPr>
          <w:snapToGrid w:val="0"/>
          <w:sz w:val="22"/>
          <w:szCs w:val="22"/>
        </w:rPr>
      </w:pPr>
    </w:p>
    <w:p w14:paraId="6518A582" w14:textId="77777777" w:rsidR="009C4E6B" w:rsidRPr="009C4E6B" w:rsidRDefault="009C4E6B" w:rsidP="009C4E6B">
      <w:pPr>
        <w:suppressAutoHyphens w:val="0"/>
        <w:jc w:val="both"/>
        <w:rPr>
          <w:sz w:val="22"/>
          <w:szCs w:val="22"/>
        </w:rPr>
      </w:pPr>
      <w:r w:rsidRPr="009C4E6B">
        <w:rPr>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7D925FE5" w14:textId="77777777" w:rsidR="009C4E6B" w:rsidRPr="009C4E6B" w:rsidRDefault="009C4E6B" w:rsidP="009C4E6B">
      <w:pPr>
        <w:suppressAutoHyphens w:val="0"/>
        <w:ind w:left="1440" w:hanging="720"/>
        <w:jc w:val="both"/>
        <w:rPr>
          <w:sz w:val="22"/>
          <w:szCs w:val="22"/>
        </w:rPr>
      </w:pPr>
      <w:r w:rsidRPr="009C4E6B">
        <w:rPr>
          <w:sz w:val="22"/>
          <w:szCs w:val="22"/>
        </w:rPr>
        <w:t>(a)</w:t>
      </w:r>
      <w:r w:rsidRPr="009C4E6B">
        <w:rPr>
          <w:sz w:val="22"/>
          <w:szCs w:val="22"/>
        </w:rPr>
        <w:tab/>
        <w:t xml:space="preserve">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w:t>
      </w:r>
      <w:proofErr w:type="gramStart"/>
      <w:r w:rsidRPr="009C4E6B">
        <w:rPr>
          <w:sz w:val="22"/>
          <w:szCs w:val="22"/>
        </w:rPr>
        <w:t>Treasury;</w:t>
      </w:r>
      <w:proofErr w:type="gramEnd"/>
    </w:p>
    <w:p w14:paraId="7375C747" w14:textId="77777777" w:rsidR="009C4E6B" w:rsidRPr="009C4E6B" w:rsidRDefault="009C4E6B" w:rsidP="009C4E6B">
      <w:pPr>
        <w:suppressAutoHyphens w:val="0"/>
        <w:ind w:left="1440" w:hanging="720"/>
        <w:jc w:val="both"/>
        <w:rPr>
          <w:sz w:val="22"/>
          <w:szCs w:val="22"/>
        </w:rPr>
      </w:pPr>
      <w:r w:rsidRPr="009C4E6B">
        <w:rPr>
          <w:sz w:val="22"/>
          <w:szCs w:val="22"/>
        </w:rPr>
        <w:lastRenderedPageBreak/>
        <w:t>(b)</w:t>
      </w:r>
      <w:r w:rsidRPr="009C4E6B">
        <w:rPr>
          <w:sz w:val="22"/>
          <w:szCs w:val="22"/>
        </w:rPr>
        <w:tab/>
        <w:t>USAID determines that the Subcontractor is ineligible to receive USAID funding pursuant to U.S. laws and regulations; or</w:t>
      </w:r>
    </w:p>
    <w:p w14:paraId="086AEF00" w14:textId="77777777" w:rsidR="009C4E6B" w:rsidRPr="009C4E6B" w:rsidRDefault="009C4E6B" w:rsidP="009C4E6B">
      <w:pPr>
        <w:suppressAutoHyphens w:val="0"/>
        <w:ind w:left="1440" w:hanging="720"/>
        <w:jc w:val="both"/>
        <w:rPr>
          <w:sz w:val="22"/>
          <w:szCs w:val="22"/>
        </w:rPr>
      </w:pPr>
      <w:r w:rsidRPr="009C4E6B">
        <w:rPr>
          <w:sz w:val="22"/>
          <w:szCs w:val="22"/>
        </w:rPr>
        <w:t>(c)</w:t>
      </w:r>
      <w:r w:rsidRPr="009C4E6B">
        <w:rPr>
          <w:sz w:val="22"/>
          <w:szCs w:val="22"/>
        </w:rPr>
        <w:tab/>
        <w:t xml:space="preserve">the Subcontractor is identified on the U.S. Government’s Excluded Party List System, or successor listing, as being suspended, debarred, or excluded from receiving federal awards or assistance.  </w:t>
      </w:r>
    </w:p>
    <w:p w14:paraId="095F7E63" w14:textId="77777777" w:rsidR="009C4E6B" w:rsidRPr="009C4E6B" w:rsidRDefault="009C4E6B" w:rsidP="009C4E6B">
      <w:pPr>
        <w:suppressAutoHyphens w:val="0"/>
        <w:jc w:val="both"/>
        <w:rPr>
          <w:rFonts w:ascii="Arial" w:hAnsi="Arial" w:cs="Arial"/>
          <w:sz w:val="22"/>
          <w:szCs w:val="22"/>
        </w:rPr>
      </w:pPr>
      <w:r w:rsidRPr="009C4E6B">
        <w:rPr>
          <w:sz w:val="22"/>
          <w:szCs w:val="22"/>
        </w:rPr>
        <w:t xml:space="preserve">Notwithstanding any other provision of the Subcontract, upon such termination the Subcontractor shall have no right to receive any further payments.  </w:t>
      </w:r>
    </w:p>
    <w:p w14:paraId="2F8055F6" w14:textId="77777777" w:rsidR="009C4E6B" w:rsidRPr="009C4E6B" w:rsidRDefault="009C4E6B" w:rsidP="009C4E6B">
      <w:pPr>
        <w:widowControl w:val="0"/>
        <w:suppressAutoHyphens w:val="0"/>
        <w:jc w:val="both"/>
        <w:rPr>
          <w:snapToGrid w:val="0"/>
          <w:sz w:val="22"/>
          <w:szCs w:val="22"/>
          <w:u w:val="single"/>
        </w:rPr>
      </w:pPr>
      <w:r w:rsidRPr="009C4E6B" w:rsidDel="00847809">
        <w:rPr>
          <w:snapToGrid w:val="0"/>
          <w:sz w:val="22"/>
          <w:szCs w:val="22"/>
        </w:rPr>
        <w:t xml:space="preserve"> </w:t>
      </w:r>
    </w:p>
    <w:p w14:paraId="696E8878" w14:textId="77777777" w:rsidR="009C4E6B" w:rsidRPr="009C4E6B" w:rsidRDefault="009C4E6B" w:rsidP="009C4E6B">
      <w:pPr>
        <w:widowControl w:val="0"/>
        <w:suppressAutoHyphens w:val="0"/>
        <w:ind w:left="1440" w:hanging="1440"/>
        <w:jc w:val="both"/>
        <w:outlineLvl w:val="0"/>
        <w:rPr>
          <w:sz w:val="22"/>
          <w:szCs w:val="22"/>
          <w:u w:val="single"/>
        </w:rPr>
      </w:pPr>
      <w:bookmarkStart w:id="25" w:name="_Toc133381973"/>
      <w:bookmarkStart w:id="26" w:name="_Toc86322654"/>
      <w:r w:rsidRPr="009C4E6B">
        <w:rPr>
          <w:sz w:val="22"/>
          <w:szCs w:val="22"/>
          <w:u w:val="single"/>
        </w:rPr>
        <w:t>Governing Law and Resolution of Disputes</w:t>
      </w:r>
      <w:bookmarkEnd w:id="25"/>
      <w:bookmarkEnd w:id="26"/>
    </w:p>
    <w:p w14:paraId="50765615" w14:textId="77777777" w:rsidR="009C4E6B" w:rsidRPr="009C4E6B" w:rsidRDefault="009C4E6B" w:rsidP="009C4E6B">
      <w:pPr>
        <w:widowControl w:val="0"/>
        <w:suppressAutoHyphens w:val="0"/>
        <w:jc w:val="both"/>
        <w:rPr>
          <w:snapToGrid w:val="0"/>
          <w:sz w:val="22"/>
          <w:szCs w:val="22"/>
        </w:rPr>
      </w:pPr>
    </w:p>
    <w:p w14:paraId="66D15272" w14:textId="77777777" w:rsidR="009C4E6B" w:rsidRPr="009C4E6B" w:rsidRDefault="009C4E6B" w:rsidP="009C4E6B">
      <w:pPr>
        <w:widowControl w:val="0"/>
        <w:suppressAutoHyphens w:val="0"/>
        <w:autoSpaceDE w:val="0"/>
        <w:autoSpaceDN w:val="0"/>
        <w:jc w:val="both"/>
        <w:rPr>
          <w:snapToGrid w:val="0"/>
          <w:sz w:val="22"/>
        </w:rPr>
      </w:pPr>
      <w:r w:rsidRPr="009C4E6B">
        <w:rPr>
          <w:snapToGrid w:val="0"/>
          <w:sz w:val="22"/>
        </w:rPr>
        <w:t xml:space="preserve">(a) </w:t>
      </w:r>
      <w:r w:rsidRPr="009C4E6B">
        <w:rPr>
          <w:i/>
          <w:iCs/>
          <w:snapToGrid w:val="0"/>
          <w:sz w:val="22"/>
        </w:rPr>
        <w:t xml:space="preserve">Governing law. </w:t>
      </w:r>
      <w:r w:rsidRPr="009C4E6B">
        <w:rPr>
          <w:snapToGrid w:val="0"/>
          <w:sz w:val="22"/>
        </w:rPr>
        <w:t>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w:t>
      </w:r>
    </w:p>
    <w:p w14:paraId="0754D20F" w14:textId="77777777" w:rsidR="009C4E6B" w:rsidRPr="009C4E6B" w:rsidRDefault="009C4E6B" w:rsidP="009C4E6B">
      <w:pPr>
        <w:widowControl w:val="0"/>
        <w:suppressAutoHyphens w:val="0"/>
        <w:autoSpaceDE w:val="0"/>
        <w:autoSpaceDN w:val="0"/>
        <w:jc w:val="both"/>
        <w:rPr>
          <w:snapToGrid w:val="0"/>
          <w:sz w:val="22"/>
        </w:rPr>
      </w:pPr>
    </w:p>
    <w:p w14:paraId="5C0B397A" w14:textId="77777777" w:rsidR="009C4E6B" w:rsidRPr="009C4E6B" w:rsidRDefault="009C4E6B" w:rsidP="009C4E6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0"/>
        <w:jc w:val="both"/>
        <w:rPr>
          <w:rFonts w:eastAsia="Calibri"/>
          <w:sz w:val="22"/>
          <w:szCs w:val="22"/>
          <w:lang w:val="x-none" w:eastAsia="x-none"/>
        </w:rPr>
      </w:pPr>
      <w:r w:rsidRPr="009C4E6B">
        <w:rPr>
          <w:rFonts w:eastAsia="Calibri"/>
          <w:sz w:val="22"/>
          <w:szCs w:val="22"/>
          <w:lang w:val="x-none" w:eastAsia="x-none"/>
        </w:rPr>
        <w:t xml:space="preserve">(b) </w:t>
      </w:r>
      <w:r w:rsidRPr="009C4E6B">
        <w:rPr>
          <w:rFonts w:eastAsia="Calibri"/>
          <w:i/>
          <w:iCs/>
          <w:sz w:val="22"/>
          <w:szCs w:val="22"/>
          <w:lang w:val="x-none" w:eastAsia="x-none"/>
        </w:rPr>
        <w:t xml:space="preserve">Disputes </w:t>
      </w:r>
      <w:r w:rsidRPr="009C4E6B">
        <w:rPr>
          <w:rFonts w:eastAsia="Calibri"/>
          <w:i/>
          <w:iCs/>
          <w:sz w:val="22"/>
          <w:szCs w:val="22"/>
          <w:lang w:eastAsia="x-none"/>
        </w:rPr>
        <w:t>based on Client Actions</w:t>
      </w:r>
      <w:r w:rsidRPr="009C4E6B">
        <w:rPr>
          <w:rFonts w:eastAsia="Calibri"/>
          <w:i/>
          <w:iCs/>
          <w:sz w:val="22"/>
          <w:szCs w:val="22"/>
          <w:lang w:val="x-none" w:eastAsia="x-none"/>
        </w:rPr>
        <w:t>.</w:t>
      </w:r>
      <w:r w:rsidRPr="009C4E6B">
        <w:rPr>
          <w:rFonts w:eastAsia="Calibri"/>
          <w:sz w:val="22"/>
          <w:szCs w:val="22"/>
          <w:lang w:val="x-none" w:eastAsia="x-none"/>
        </w:rPr>
        <w:t xml:space="preserve"> </w:t>
      </w:r>
    </w:p>
    <w:p w14:paraId="35A8E7B8" w14:textId="77777777" w:rsidR="009C4E6B" w:rsidRPr="009C4E6B" w:rsidRDefault="009C4E6B" w:rsidP="009C4E6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16" w:right="36" w:firstLine="0"/>
        <w:jc w:val="both"/>
        <w:rPr>
          <w:rFonts w:eastAsia="Calibri"/>
          <w:sz w:val="22"/>
          <w:szCs w:val="22"/>
          <w:lang w:val="x-none" w:eastAsia="x-none"/>
        </w:rPr>
      </w:pPr>
    </w:p>
    <w:p w14:paraId="2BCE54FD" w14:textId="77777777" w:rsidR="009C4E6B" w:rsidRPr="009C4E6B" w:rsidRDefault="009C4E6B" w:rsidP="009C4E6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16" w:right="36" w:firstLine="0"/>
        <w:jc w:val="both"/>
        <w:rPr>
          <w:rFonts w:eastAsia="Calibri"/>
          <w:sz w:val="22"/>
          <w:szCs w:val="22"/>
          <w:lang w:val="x-none" w:eastAsia="x-none"/>
        </w:rPr>
      </w:pPr>
      <w:r w:rsidRPr="009C4E6B">
        <w:rPr>
          <w:rFonts w:eastAsia="Calibri"/>
          <w:sz w:val="22"/>
          <w:szCs w:val="22"/>
          <w:lang w:val="x-none" w:eastAsia="x-none"/>
        </w:rPr>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259F2AE7" w14:textId="77777777" w:rsidR="009C4E6B" w:rsidRPr="009C4E6B" w:rsidRDefault="009C4E6B" w:rsidP="009C4E6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36" w:firstLine="0"/>
        <w:jc w:val="both"/>
        <w:rPr>
          <w:rFonts w:eastAsia="Calibri"/>
          <w:sz w:val="22"/>
          <w:szCs w:val="22"/>
          <w:lang w:val="x-none" w:eastAsia="x-none"/>
        </w:rPr>
      </w:pPr>
      <w:r w:rsidRPr="009C4E6B">
        <w:rPr>
          <w:rFonts w:eastAsia="Calibri"/>
          <w:sz w:val="22"/>
          <w:szCs w:val="22"/>
          <w:lang w:val="x-none" w:eastAsia="x-none"/>
        </w:rPr>
        <w:tab/>
      </w:r>
    </w:p>
    <w:p w14:paraId="663DB436" w14:textId="77777777" w:rsidR="009C4E6B" w:rsidRPr="009C4E6B" w:rsidRDefault="009C4E6B" w:rsidP="009C4E6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36" w:firstLine="0"/>
        <w:jc w:val="both"/>
        <w:rPr>
          <w:rFonts w:eastAsia="Calibri"/>
          <w:sz w:val="22"/>
          <w:szCs w:val="22"/>
          <w:lang w:val="x-none" w:eastAsia="x-none"/>
        </w:rPr>
      </w:pPr>
      <w:r w:rsidRPr="009C4E6B">
        <w:rPr>
          <w:rFonts w:eastAsia="Calibri"/>
          <w:sz w:val="22"/>
          <w:szCs w:val="22"/>
          <w:lang w:val="x-none" w:eastAsia="x-none"/>
        </w:rPr>
        <w:tab/>
        <w:t xml:space="preserve">(2) For any action brought, or sponsored, by Chemonics on behalf of the Subcontractor pursuant </w:t>
      </w:r>
    </w:p>
    <w:p w14:paraId="683762B7" w14:textId="77777777" w:rsidR="009C4E6B" w:rsidRPr="009C4E6B" w:rsidRDefault="009C4E6B" w:rsidP="009C4E6B">
      <w:pPr>
        <w:widowControl w:val="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16" w:right="36" w:firstLine="0"/>
        <w:jc w:val="both"/>
        <w:rPr>
          <w:rFonts w:eastAsia="Calibri"/>
          <w:sz w:val="22"/>
          <w:szCs w:val="22"/>
          <w:lang w:val="x-none" w:eastAsia="x-none"/>
        </w:rPr>
      </w:pPr>
      <w:r w:rsidRPr="009C4E6B">
        <w:rPr>
          <w:rFonts w:eastAsia="Calibri"/>
          <w:sz w:val="22"/>
          <w:szCs w:val="22"/>
          <w:lang w:val="x-none" w:eastAsia="x-none"/>
        </w:rPr>
        <w:t xml:space="preserve">to this clause, the Subcontractor agrees to indemnify and hold Chemonics harmless from all costs and expenses incurred by Chemonics in prosecuting or sponsoring any such appeal. </w:t>
      </w:r>
    </w:p>
    <w:p w14:paraId="2FD30449"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 xml:space="preserve">(c) </w:t>
      </w:r>
      <w:r w:rsidRPr="009C4E6B">
        <w:rPr>
          <w:i/>
          <w:iCs/>
          <w:sz w:val="22"/>
          <w:szCs w:val="22"/>
        </w:rPr>
        <w:t xml:space="preserve">Other Disputes. </w:t>
      </w:r>
      <w:r w:rsidRPr="009C4E6B">
        <w:rPr>
          <w:sz w:val="22"/>
          <w:szCs w:val="22"/>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w:t>
      </w:r>
      <w:proofErr w:type="gramStart"/>
      <w:r w:rsidRPr="009C4E6B">
        <w:rPr>
          <w:sz w:val="22"/>
          <w:szCs w:val="22"/>
        </w:rPr>
        <w:t>final</w:t>
      </w:r>
      <w:proofErr w:type="gramEnd"/>
      <w:r w:rsidRPr="009C4E6B">
        <w:rPr>
          <w:sz w:val="22"/>
          <w:szCs w:val="22"/>
        </w:rPr>
        <w:t xml:space="preserve"> and judgment may be entered upon it in accordance with applicable law in any court having jurisdiction.</w:t>
      </w:r>
    </w:p>
    <w:p w14:paraId="4D583D62"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 xml:space="preserve">(d) </w:t>
      </w:r>
      <w:r w:rsidRPr="009C4E6B">
        <w:rPr>
          <w:i/>
          <w:iCs/>
          <w:sz w:val="22"/>
          <w:szCs w:val="22"/>
        </w:rPr>
        <w:t>Duty to Continue to Perform.</w:t>
      </w:r>
      <w:r w:rsidRPr="009C4E6B">
        <w:rPr>
          <w:sz w:val="22"/>
          <w:szCs w:val="22"/>
        </w:rPr>
        <w:t>  Notwithstanding any such dispute, the Subcontractor shall proceed diligently with performance under this Subcontract in accordance with the Contractor's directions.</w:t>
      </w:r>
    </w:p>
    <w:p w14:paraId="4D37C2C6" w14:textId="77777777" w:rsidR="009C4E6B" w:rsidRPr="009C4E6B" w:rsidRDefault="009C4E6B" w:rsidP="009C4E6B">
      <w:pPr>
        <w:widowControl w:val="0"/>
        <w:suppressAutoHyphens w:val="0"/>
        <w:jc w:val="both"/>
        <w:rPr>
          <w:rFonts w:ascii="Arial" w:hAnsi="Arial" w:cs="Arial"/>
          <w:b/>
          <w:snapToGrid w:val="0"/>
          <w:sz w:val="22"/>
          <w:szCs w:val="22"/>
        </w:rPr>
      </w:pPr>
      <w:r w:rsidRPr="009C4E6B">
        <w:rPr>
          <w:snapToGrid w:val="0"/>
          <w:sz w:val="22"/>
          <w:szCs w:val="22"/>
        </w:rPr>
        <w:t xml:space="preserve">(e) </w:t>
      </w:r>
      <w:r w:rsidRPr="009C4E6B">
        <w:rPr>
          <w:i/>
          <w:iCs/>
          <w:snapToGrid w:val="0"/>
          <w:sz w:val="22"/>
          <w:szCs w:val="22"/>
        </w:rPr>
        <w:t>Limitations</w:t>
      </w:r>
      <w:r w:rsidRPr="009C4E6B">
        <w:rPr>
          <w:snapToGrid w:val="0"/>
          <w:sz w:val="22"/>
          <w:szCs w:val="22"/>
        </w:rPr>
        <w:t xml:space="preserve">. Chemonics’ entire liability for claims arising from or related to this Subcontract will in no event exceed </w:t>
      </w:r>
      <w:bookmarkStart w:id="27" w:name="_Hlk17368650"/>
      <w:r w:rsidRPr="009C4E6B">
        <w:rPr>
          <w:snapToGrid w:val="0"/>
          <w:sz w:val="22"/>
        </w:rPr>
        <w:t xml:space="preserve">the </w:t>
      </w:r>
      <w:bookmarkStart w:id="28" w:name="_Hlk17370248"/>
      <w:r w:rsidRPr="009C4E6B">
        <w:rPr>
          <w:snapToGrid w:val="0"/>
          <w:sz w:val="22"/>
        </w:rPr>
        <w:t>total subcontract fixed price</w:t>
      </w:r>
      <w:bookmarkEnd w:id="27"/>
      <w:bookmarkEnd w:id="28"/>
      <w:r w:rsidRPr="009C4E6B">
        <w:rPr>
          <w:snapToGrid w:val="0"/>
          <w:sz w:val="22"/>
          <w:szCs w:val="22"/>
        </w:rPr>
        <w:t xml:space="preserve">. Except for indemnification obligations, neither the Subcontractor or Chemonics will have any liability arising from or related to this Subcontract for (i) special, incidental, exemplary, or indirect damages, or for any economic consequential damages, or (ii) lost profits, business, revenue, </w:t>
      </w:r>
      <w:proofErr w:type="gramStart"/>
      <w:r w:rsidRPr="009C4E6B">
        <w:rPr>
          <w:snapToGrid w:val="0"/>
          <w:sz w:val="22"/>
          <w:szCs w:val="22"/>
        </w:rPr>
        <w:t>goodwill</w:t>
      </w:r>
      <w:proofErr w:type="gramEnd"/>
      <w:r w:rsidRPr="009C4E6B">
        <w:rPr>
          <w:snapToGrid w:val="0"/>
          <w:sz w:val="22"/>
          <w:szCs w:val="22"/>
        </w:rPr>
        <w:t xml:space="preserve"> or anticipated savings, even if any of the foregoing is foreseeable or even if a party has been advised of the possibility of such damages.</w:t>
      </w:r>
    </w:p>
    <w:p w14:paraId="6F380E87" w14:textId="77777777" w:rsidR="009C4E6B" w:rsidRPr="009C4E6B" w:rsidRDefault="009C4E6B" w:rsidP="009C4E6B">
      <w:pPr>
        <w:widowControl w:val="0"/>
        <w:suppressAutoHyphens w:val="0"/>
        <w:jc w:val="both"/>
        <w:rPr>
          <w:snapToGrid w:val="0"/>
          <w:sz w:val="22"/>
          <w:szCs w:val="22"/>
          <w:u w:val="single"/>
        </w:rPr>
      </w:pPr>
    </w:p>
    <w:p w14:paraId="549240C3"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The Subcontractor acknowledges and agrees that it has no direct action against the U.S. Government or USAID for any claims arising under this Subcontract.</w:t>
      </w:r>
    </w:p>
    <w:p w14:paraId="09CB4C17" w14:textId="77777777" w:rsidR="009C4E6B" w:rsidRPr="009C4E6B" w:rsidRDefault="009C4E6B" w:rsidP="009C4E6B">
      <w:pPr>
        <w:widowControl w:val="0"/>
        <w:suppressAutoHyphens w:val="0"/>
        <w:jc w:val="both"/>
        <w:rPr>
          <w:snapToGrid w:val="0"/>
          <w:sz w:val="22"/>
          <w:szCs w:val="22"/>
          <w:u w:val="single"/>
        </w:rPr>
      </w:pPr>
    </w:p>
    <w:p w14:paraId="5732BA43" w14:textId="77777777" w:rsidR="009C4E6B" w:rsidRPr="009C4E6B" w:rsidRDefault="009C4E6B" w:rsidP="009C4E6B">
      <w:pPr>
        <w:widowControl w:val="0"/>
        <w:suppressAutoHyphens w:val="0"/>
        <w:ind w:left="1440" w:hanging="1440"/>
        <w:jc w:val="both"/>
        <w:outlineLvl w:val="0"/>
        <w:rPr>
          <w:sz w:val="22"/>
          <w:szCs w:val="22"/>
          <w:u w:val="single"/>
        </w:rPr>
      </w:pPr>
      <w:bookmarkStart w:id="29" w:name="_Toc86322655"/>
      <w:r w:rsidRPr="009C4E6B">
        <w:rPr>
          <w:sz w:val="22"/>
          <w:szCs w:val="22"/>
          <w:u w:val="single"/>
        </w:rPr>
        <w:t>Set-Off Clause</w:t>
      </w:r>
      <w:bookmarkEnd w:id="29"/>
    </w:p>
    <w:p w14:paraId="5020871D" w14:textId="77777777" w:rsidR="009C4E6B" w:rsidRPr="009C4E6B" w:rsidRDefault="009C4E6B" w:rsidP="009C4E6B">
      <w:pPr>
        <w:widowControl w:val="0"/>
        <w:suppressAutoHyphens w:val="0"/>
        <w:jc w:val="both"/>
        <w:rPr>
          <w:snapToGrid w:val="0"/>
          <w:sz w:val="22"/>
          <w:szCs w:val="22"/>
          <w:u w:val="single"/>
        </w:rPr>
      </w:pPr>
    </w:p>
    <w:p w14:paraId="0AEC3729"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Chemonics reserves the right of set-off against amounts payable to Subcontractor under this Subcontract or any other agreement the amount of any claim or refunds Chemonics may have against Subcontractor.</w:t>
      </w:r>
    </w:p>
    <w:p w14:paraId="230CC848" w14:textId="77777777" w:rsidR="009C4E6B" w:rsidRPr="009C4E6B" w:rsidRDefault="009C4E6B" w:rsidP="009C4E6B">
      <w:pPr>
        <w:widowControl w:val="0"/>
        <w:suppressAutoHyphens w:val="0"/>
        <w:jc w:val="both"/>
        <w:rPr>
          <w:snapToGrid w:val="0"/>
          <w:sz w:val="22"/>
          <w:szCs w:val="22"/>
          <w:u w:val="single"/>
        </w:rPr>
      </w:pPr>
    </w:p>
    <w:p w14:paraId="3C6C4853" w14:textId="77777777" w:rsidR="009C4E6B" w:rsidRPr="009C4E6B" w:rsidRDefault="009C4E6B" w:rsidP="009C4E6B">
      <w:pPr>
        <w:widowControl w:val="0"/>
        <w:suppressAutoHyphens w:val="0"/>
        <w:ind w:left="1440" w:hanging="1440"/>
        <w:jc w:val="both"/>
        <w:outlineLvl w:val="0"/>
        <w:rPr>
          <w:sz w:val="22"/>
          <w:szCs w:val="22"/>
          <w:u w:val="single"/>
        </w:rPr>
      </w:pPr>
      <w:bookmarkStart w:id="30" w:name="_Toc86322656"/>
      <w:r w:rsidRPr="009C4E6B">
        <w:rPr>
          <w:sz w:val="22"/>
          <w:szCs w:val="22"/>
          <w:u w:val="single"/>
        </w:rPr>
        <w:t>Assignment and Delegation</w:t>
      </w:r>
      <w:bookmarkEnd w:id="30"/>
    </w:p>
    <w:p w14:paraId="211F6DA6" w14:textId="77777777" w:rsidR="009C4E6B" w:rsidRPr="009C4E6B" w:rsidRDefault="009C4E6B" w:rsidP="009C4E6B">
      <w:pPr>
        <w:widowControl w:val="0"/>
        <w:suppressAutoHyphens w:val="0"/>
        <w:jc w:val="both"/>
        <w:rPr>
          <w:snapToGrid w:val="0"/>
          <w:sz w:val="22"/>
          <w:szCs w:val="22"/>
        </w:rPr>
      </w:pPr>
    </w:p>
    <w:p w14:paraId="4DBE3672"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This Subcontract agreement may not be assigned or delegated, in whole or in part, by the Subcontractor without the written consent of Chemonics. Absent such consent, any assignment is void.</w:t>
      </w:r>
    </w:p>
    <w:p w14:paraId="153B95A6" w14:textId="77777777" w:rsidR="009C4E6B" w:rsidRPr="009C4E6B" w:rsidRDefault="009C4E6B" w:rsidP="009C4E6B">
      <w:pPr>
        <w:widowControl w:val="0"/>
        <w:suppressAutoHyphens w:val="0"/>
        <w:jc w:val="both"/>
        <w:rPr>
          <w:snapToGrid w:val="0"/>
          <w:sz w:val="22"/>
          <w:szCs w:val="22"/>
        </w:rPr>
      </w:pPr>
    </w:p>
    <w:p w14:paraId="29E8B9CD" w14:textId="77777777" w:rsidR="009C4E6B" w:rsidRPr="009C4E6B" w:rsidRDefault="009C4E6B" w:rsidP="009C4E6B">
      <w:pPr>
        <w:widowControl w:val="0"/>
        <w:suppressAutoHyphens w:val="0"/>
        <w:ind w:left="1440" w:hanging="1440"/>
        <w:jc w:val="both"/>
        <w:outlineLvl w:val="0"/>
        <w:rPr>
          <w:sz w:val="22"/>
          <w:szCs w:val="22"/>
          <w:u w:val="single"/>
        </w:rPr>
      </w:pPr>
      <w:bookmarkStart w:id="31" w:name="_Toc86322657"/>
      <w:r w:rsidRPr="009C4E6B">
        <w:rPr>
          <w:sz w:val="22"/>
          <w:szCs w:val="22"/>
          <w:u w:val="single"/>
        </w:rPr>
        <w:t>Organizational Conflicts of Interest</w:t>
      </w:r>
      <w:bookmarkEnd w:id="31"/>
    </w:p>
    <w:p w14:paraId="602CC5A9" w14:textId="77777777" w:rsidR="009C4E6B" w:rsidRPr="009C4E6B" w:rsidRDefault="009C4E6B" w:rsidP="009C4E6B">
      <w:pPr>
        <w:widowControl w:val="0"/>
        <w:suppressAutoHyphens w:val="0"/>
        <w:jc w:val="both"/>
        <w:rPr>
          <w:snapToGrid w:val="0"/>
          <w:sz w:val="22"/>
          <w:szCs w:val="22"/>
        </w:rPr>
      </w:pPr>
    </w:p>
    <w:p w14:paraId="30A7DC95"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p w14:paraId="32C60118" w14:textId="77777777" w:rsidR="009C4E6B" w:rsidRPr="009C4E6B" w:rsidRDefault="009C4E6B" w:rsidP="009C4E6B">
      <w:pPr>
        <w:widowControl w:val="0"/>
        <w:suppressAutoHyphens w:val="0"/>
        <w:jc w:val="both"/>
        <w:rPr>
          <w:snapToGrid w:val="0"/>
          <w:sz w:val="22"/>
          <w:szCs w:val="22"/>
        </w:rPr>
      </w:pPr>
    </w:p>
    <w:p w14:paraId="7124BBB3" w14:textId="77777777" w:rsidR="009C4E6B" w:rsidRPr="009C4E6B" w:rsidRDefault="009C4E6B" w:rsidP="009C4E6B">
      <w:pPr>
        <w:widowControl w:val="0"/>
        <w:suppressAutoHyphens w:val="0"/>
        <w:ind w:left="1440" w:hanging="1440"/>
        <w:jc w:val="both"/>
        <w:outlineLvl w:val="0"/>
        <w:rPr>
          <w:sz w:val="22"/>
          <w:szCs w:val="22"/>
          <w:u w:val="single"/>
        </w:rPr>
      </w:pPr>
      <w:bookmarkStart w:id="32" w:name="_Toc86322658"/>
      <w:r w:rsidRPr="009C4E6B">
        <w:rPr>
          <w:sz w:val="22"/>
          <w:szCs w:val="22"/>
          <w:u w:val="single"/>
        </w:rPr>
        <w:t>Gratuities and Anti-Kickback</w:t>
      </w:r>
      <w:bookmarkEnd w:id="32"/>
      <w:r w:rsidRPr="009C4E6B">
        <w:rPr>
          <w:sz w:val="22"/>
          <w:szCs w:val="22"/>
          <w:u w:val="single"/>
        </w:rPr>
        <w:t xml:space="preserve"> </w:t>
      </w:r>
    </w:p>
    <w:p w14:paraId="2941B4E5" w14:textId="77777777" w:rsidR="009C4E6B" w:rsidRPr="009C4E6B" w:rsidRDefault="009C4E6B" w:rsidP="009C4E6B">
      <w:pPr>
        <w:widowControl w:val="0"/>
        <w:suppressAutoHyphens w:val="0"/>
        <w:jc w:val="both"/>
        <w:rPr>
          <w:snapToGrid w:val="0"/>
          <w:sz w:val="22"/>
          <w:szCs w:val="22"/>
        </w:rPr>
      </w:pPr>
    </w:p>
    <w:p w14:paraId="58C57A33" w14:textId="77777777" w:rsidR="009C4E6B" w:rsidRPr="009C4E6B" w:rsidRDefault="009C4E6B" w:rsidP="009C4E6B">
      <w:pPr>
        <w:suppressAutoHyphens w:val="0"/>
        <w:jc w:val="both"/>
        <w:rPr>
          <w:sz w:val="22"/>
          <w:szCs w:val="22"/>
        </w:rPr>
      </w:pPr>
      <w:r w:rsidRPr="009C4E6B">
        <w:rPr>
          <w:sz w:val="22"/>
          <w:szCs w:val="22"/>
        </w:rPr>
        <w:t>(a) Subcontractor shall not offer or give a kickback or gratuity (in the form of entertainment, gifts, or otherwise) for the purpose of obtaining or rewarding favorable treatment as a Chemonics supplier.</w:t>
      </w:r>
    </w:p>
    <w:p w14:paraId="2AEDDB88" w14:textId="77777777" w:rsidR="009C4E6B" w:rsidRPr="009C4E6B" w:rsidRDefault="009C4E6B" w:rsidP="009C4E6B">
      <w:pPr>
        <w:suppressAutoHyphens w:val="0"/>
        <w:jc w:val="both"/>
        <w:rPr>
          <w:sz w:val="22"/>
          <w:szCs w:val="22"/>
        </w:rPr>
      </w:pPr>
    </w:p>
    <w:p w14:paraId="020BC48E" w14:textId="77777777" w:rsidR="009C4E6B" w:rsidRPr="009C4E6B" w:rsidRDefault="009C4E6B" w:rsidP="009C4E6B">
      <w:pPr>
        <w:suppressAutoHyphens w:val="0"/>
        <w:jc w:val="both"/>
        <w:rPr>
          <w:rFonts w:eastAsia="Calibri"/>
          <w:sz w:val="22"/>
          <w:szCs w:val="22"/>
        </w:rPr>
      </w:pPr>
      <w:r w:rsidRPr="009C4E6B">
        <w:rPr>
          <w:sz w:val="22"/>
          <w:szCs w:val="22"/>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9C4E6B">
        <w:rPr>
          <w:rFonts w:eastAsia="Calibri"/>
          <w:sz w:val="22"/>
          <w:szCs w:val="22"/>
        </w:rPr>
        <w:t xml:space="preserve"> </w:t>
      </w:r>
    </w:p>
    <w:p w14:paraId="18802E64" w14:textId="77777777" w:rsidR="009C4E6B" w:rsidRPr="009C4E6B" w:rsidRDefault="009C4E6B" w:rsidP="009C4E6B">
      <w:pPr>
        <w:widowControl w:val="0"/>
        <w:suppressAutoHyphens w:val="0"/>
        <w:jc w:val="both"/>
        <w:rPr>
          <w:snapToGrid w:val="0"/>
          <w:sz w:val="22"/>
          <w:szCs w:val="22"/>
        </w:rPr>
      </w:pPr>
      <w:r w:rsidRPr="009C4E6B" w:rsidDel="00847809">
        <w:rPr>
          <w:snapToGrid w:val="0"/>
          <w:sz w:val="22"/>
          <w:szCs w:val="22"/>
        </w:rPr>
        <w:t xml:space="preserve"> </w:t>
      </w:r>
    </w:p>
    <w:p w14:paraId="08806BA8" w14:textId="77777777" w:rsidR="009C4E6B" w:rsidRPr="009C4E6B" w:rsidRDefault="009C4E6B" w:rsidP="009C4E6B">
      <w:pPr>
        <w:widowControl w:val="0"/>
        <w:suppressAutoHyphens w:val="0"/>
        <w:ind w:left="1440" w:hanging="1440"/>
        <w:jc w:val="both"/>
        <w:outlineLvl w:val="0"/>
        <w:rPr>
          <w:sz w:val="22"/>
          <w:szCs w:val="22"/>
          <w:u w:val="single"/>
        </w:rPr>
      </w:pPr>
      <w:bookmarkStart w:id="33" w:name="_Toc86322659"/>
      <w:r w:rsidRPr="009C4E6B">
        <w:rPr>
          <w:sz w:val="22"/>
          <w:szCs w:val="22"/>
          <w:u w:val="single"/>
        </w:rPr>
        <w:t>Terrorist Financing Prohibition/ Executive Order 13224</w:t>
      </w:r>
      <w:bookmarkEnd w:id="33"/>
    </w:p>
    <w:p w14:paraId="41AEAE6C" w14:textId="77777777" w:rsidR="009C4E6B" w:rsidRPr="009C4E6B" w:rsidRDefault="009C4E6B" w:rsidP="009C4E6B">
      <w:pPr>
        <w:widowControl w:val="0"/>
        <w:suppressAutoHyphens w:val="0"/>
        <w:jc w:val="both"/>
        <w:rPr>
          <w:snapToGrid w:val="0"/>
          <w:sz w:val="22"/>
          <w:szCs w:val="22"/>
        </w:rPr>
      </w:pPr>
    </w:p>
    <w:p w14:paraId="65664D62" w14:textId="77777777" w:rsidR="009C4E6B" w:rsidRPr="009C4E6B" w:rsidRDefault="009C4E6B" w:rsidP="009C4E6B">
      <w:pPr>
        <w:suppressAutoHyphens w:val="0"/>
        <w:jc w:val="both"/>
        <w:rPr>
          <w:rFonts w:ascii="Calibri" w:eastAsia="Calibri" w:hAnsi="Calibri"/>
          <w:b/>
          <w:sz w:val="22"/>
          <w:szCs w:val="22"/>
          <w:highlight w:val="yellow"/>
        </w:rPr>
      </w:pPr>
      <w:r w:rsidRPr="009C4E6B">
        <w:rPr>
          <w:sz w:val="22"/>
          <w:szCs w:val="22"/>
        </w:rPr>
        <w:t xml:space="preserve">The Subcontractor (including its employees, </w:t>
      </w:r>
      <w:proofErr w:type="gramStart"/>
      <w:r w:rsidRPr="009C4E6B">
        <w:rPr>
          <w:sz w:val="22"/>
          <w:szCs w:val="22"/>
        </w:rPr>
        <w:t>consultants</w:t>
      </w:r>
      <w:proofErr w:type="gramEnd"/>
      <w:r w:rsidRPr="009C4E6B">
        <w:rPr>
          <w:sz w:val="22"/>
          <w:szCs w:val="22"/>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21" w:history="1">
        <w:r w:rsidRPr="009C4E6B">
          <w:rPr>
            <w:color w:val="0000FF"/>
            <w:sz w:val="22"/>
            <w:szCs w:val="22"/>
            <w:u w:val="single"/>
          </w:rPr>
          <w:t>http://treasury.gov/ofac</w:t>
        </w:r>
      </w:hyperlink>
      <w:r w:rsidRPr="009C4E6B">
        <w:rPr>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sidRPr="009C4E6B">
        <w:rPr>
          <w:b/>
          <w:sz w:val="22"/>
          <w:szCs w:val="22"/>
          <w:highlight w:val="yellow"/>
        </w:rPr>
        <w:t xml:space="preserve"> </w:t>
      </w:r>
    </w:p>
    <w:p w14:paraId="20B394E0" w14:textId="77777777" w:rsidR="009C4E6B" w:rsidRPr="009C4E6B" w:rsidRDefault="009C4E6B" w:rsidP="009C4E6B">
      <w:pPr>
        <w:widowControl w:val="0"/>
        <w:suppressAutoHyphens w:val="0"/>
        <w:jc w:val="both"/>
        <w:rPr>
          <w:snapToGrid w:val="0"/>
          <w:sz w:val="22"/>
          <w:szCs w:val="22"/>
        </w:rPr>
      </w:pPr>
    </w:p>
    <w:p w14:paraId="24631AE9" w14:textId="77777777" w:rsidR="009C4E6B" w:rsidRPr="009C4E6B" w:rsidRDefault="009C4E6B" w:rsidP="009C4E6B">
      <w:pPr>
        <w:widowControl w:val="0"/>
        <w:suppressAutoHyphens w:val="0"/>
        <w:ind w:left="1440" w:hanging="1440"/>
        <w:jc w:val="both"/>
        <w:outlineLvl w:val="0"/>
        <w:rPr>
          <w:sz w:val="22"/>
          <w:szCs w:val="22"/>
          <w:u w:val="single"/>
        </w:rPr>
      </w:pPr>
      <w:bookmarkStart w:id="34" w:name="_Toc86322660"/>
      <w:bookmarkStart w:id="35" w:name="_Toc250628005"/>
      <w:bookmarkStart w:id="36" w:name="_Toc289869039"/>
      <w:r w:rsidRPr="009C4E6B">
        <w:rPr>
          <w:sz w:val="22"/>
          <w:szCs w:val="22"/>
          <w:u w:val="single"/>
        </w:rPr>
        <w:t>Restrictions on Certain Foreign Purchases (FAR 52.225-13)</w:t>
      </w:r>
      <w:bookmarkEnd w:id="34"/>
    </w:p>
    <w:p w14:paraId="090C25B4" w14:textId="77777777" w:rsidR="009C4E6B" w:rsidRPr="009C4E6B" w:rsidRDefault="009C4E6B" w:rsidP="009C4E6B">
      <w:pPr>
        <w:widowControl w:val="0"/>
        <w:suppressAutoHyphens w:val="0"/>
        <w:jc w:val="both"/>
        <w:rPr>
          <w:snapToGrid w:val="0"/>
          <w:sz w:val="22"/>
          <w:szCs w:val="22"/>
        </w:rPr>
      </w:pPr>
    </w:p>
    <w:p w14:paraId="320F21B0"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Except as authorized by the Department of Treasury’s Office of Foreign Assets Control (OFAC), the Subcontractor shall not acquire for its use in the performance of this subcontract, any </w:t>
      </w:r>
      <w:proofErr w:type="gramStart"/>
      <w:r w:rsidRPr="009C4E6B">
        <w:rPr>
          <w:snapToGrid w:val="0"/>
          <w:sz w:val="22"/>
          <w:szCs w:val="22"/>
        </w:rPr>
        <w:t>supplies</w:t>
      </w:r>
      <w:proofErr w:type="gramEnd"/>
      <w:r w:rsidRPr="009C4E6B">
        <w:rPr>
          <w:snapToGrid w:val="0"/>
          <w:sz w:val="22"/>
          <w:szCs w:val="22"/>
        </w:rPr>
        <w:t xml:space="preserve"> or services if any proclamation, U.S. Executive Order, U.S. statute, or OFAC’s implementing regulations (31 CFR Chapter V), would prohibit such a transaction by a U.S. person, as defined by law. </w:t>
      </w:r>
    </w:p>
    <w:p w14:paraId="098C38BA" w14:textId="77777777" w:rsidR="009C4E6B" w:rsidRPr="009C4E6B" w:rsidRDefault="009C4E6B" w:rsidP="009C4E6B">
      <w:pPr>
        <w:widowControl w:val="0"/>
        <w:suppressAutoHyphens w:val="0"/>
        <w:jc w:val="both"/>
        <w:rPr>
          <w:snapToGrid w:val="0"/>
          <w:sz w:val="22"/>
          <w:szCs w:val="22"/>
        </w:rPr>
      </w:pPr>
    </w:p>
    <w:p w14:paraId="6368FE9A"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lastRenderedPageBreak/>
        <w:t xml:space="preserve">Except as authorized by OFAC, most transactions involving Cuba, Iran, North Korea, and Syria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22" w:history="1">
        <w:r w:rsidRPr="009C4E6B">
          <w:rPr>
            <w:snapToGrid w:val="0"/>
            <w:sz w:val="22"/>
            <w:szCs w:val="22"/>
            <w:u w:val="single"/>
          </w:rPr>
          <w:t>http://www.treas.gov/offices/enforcement/ofac/sdn</w:t>
        </w:r>
      </w:hyperlink>
      <w:r w:rsidRPr="009C4E6B">
        <w:rPr>
          <w:snapToGrid w:val="0"/>
          <w:sz w:val="22"/>
        </w:rPr>
        <w:t xml:space="preserve">. </w:t>
      </w:r>
      <w:r w:rsidRPr="009C4E6B">
        <w:rPr>
          <w:snapToGrid w:val="0"/>
          <w:sz w:val="22"/>
          <w:szCs w:val="22"/>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23" w:history="1">
        <w:r w:rsidRPr="009C4E6B">
          <w:rPr>
            <w:snapToGrid w:val="0"/>
            <w:sz w:val="22"/>
            <w:szCs w:val="22"/>
            <w:u w:val="single"/>
          </w:rPr>
          <w:t>http://www.treas.gov/offices/enforcement/ofac</w:t>
        </w:r>
      </w:hyperlink>
      <w:r w:rsidRPr="009C4E6B">
        <w:rPr>
          <w:snapToGrid w:val="0"/>
          <w:sz w:val="22"/>
          <w:szCs w:val="22"/>
        </w:rPr>
        <w:t>.</w:t>
      </w:r>
    </w:p>
    <w:p w14:paraId="4DFC3B47"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 </w:t>
      </w:r>
    </w:p>
    <w:p w14:paraId="607AEAC2"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The Subcontractor shall insert this clause, including this paragraph, in all subcontracts and subawards issued under this subcontract. </w:t>
      </w:r>
    </w:p>
    <w:p w14:paraId="668CF7C1" w14:textId="77777777" w:rsidR="009C4E6B" w:rsidRPr="009C4E6B" w:rsidRDefault="009C4E6B" w:rsidP="009C4E6B">
      <w:pPr>
        <w:widowControl w:val="0"/>
        <w:suppressAutoHyphens w:val="0"/>
        <w:jc w:val="both"/>
        <w:rPr>
          <w:snapToGrid w:val="0"/>
          <w:sz w:val="22"/>
          <w:szCs w:val="22"/>
        </w:rPr>
      </w:pPr>
    </w:p>
    <w:p w14:paraId="49099ACD" w14:textId="77777777" w:rsidR="009C4E6B" w:rsidRPr="009C4E6B" w:rsidRDefault="009C4E6B" w:rsidP="009C4E6B">
      <w:pPr>
        <w:widowControl w:val="0"/>
        <w:suppressAutoHyphens w:val="0"/>
        <w:ind w:left="1440" w:hanging="1440"/>
        <w:jc w:val="both"/>
        <w:outlineLvl w:val="0"/>
        <w:rPr>
          <w:sz w:val="22"/>
          <w:szCs w:val="22"/>
          <w:u w:val="single"/>
        </w:rPr>
      </w:pPr>
      <w:bookmarkStart w:id="37" w:name="_Toc86322661"/>
      <w:r w:rsidRPr="009C4E6B">
        <w:rPr>
          <w:sz w:val="22"/>
          <w:szCs w:val="22"/>
          <w:u w:val="single"/>
        </w:rPr>
        <w:t>Compliance with U.S. Export Laws</w:t>
      </w:r>
      <w:bookmarkEnd w:id="37"/>
    </w:p>
    <w:p w14:paraId="108495B3" w14:textId="77777777" w:rsidR="009C4E6B" w:rsidRPr="009C4E6B" w:rsidRDefault="009C4E6B" w:rsidP="009C4E6B">
      <w:pPr>
        <w:widowControl w:val="0"/>
        <w:suppressAutoHyphens w:val="0"/>
        <w:jc w:val="both"/>
        <w:rPr>
          <w:snapToGrid w:val="0"/>
          <w:sz w:val="22"/>
          <w:szCs w:val="22"/>
        </w:rPr>
      </w:pPr>
    </w:p>
    <w:p w14:paraId="496FA4BB" w14:textId="77777777" w:rsidR="009C4E6B" w:rsidRPr="009C4E6B" w:rsidRDefault="009C4E6B" w:rsidP="009C4E6B">
      <w:pPr>
        <w:suppressAutoHyphens w:val="0"/>
        <w:jc w:val="both"/>
        <w:rPr>
          <w:sz w:val="22"/>
          <w:szCs w:val="22"/>
        </w:rPr>
      </w:pPr>
      <w:r w:rsidRPr="009C4E6B">
        <w:rPr>
          <w:sz w:val="22"/>
          <w:szCs w:val="22"/>
        </w:rPr>
        <w:t xml:space="preserve">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5B0F7652" w14:textId="77777777" w:rsidR="009C4E6B" w:rsidRPr="009C4E6B" w:rsidRDefault="009C4E6B" w:rsidP="009C4E6B">
      <w:pPr>
        <w:suppressAutoHyphens w:val="0"/>
        <w:jc w:val="both"/>
        <w:rPr>
          <w:b/>
          <w:sz w:val="22"/>
          <w:szCs w:val="22"/>
          <w:highlight w:val="yellow"/>
        </w:rPr>
      </w:pPr>
      <w:r w:rsidRPr="009C4E6B">
        <w:rPr>
          <w:sz w:val="22"/>
          <w:szCs w:val="22"/>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w:t>
      </w:r>
      <w:proofErr w:type="gramStart"/>
      <w:r w:rsidRPr="009C4E6B">
        <w:rPr>
          <w:sz w:val="22"/>
          <w:szCs w:val="22"/>
        </w:rPr>
        <w:t>liabilities</w:t>
      </w:r>
      <w:proofErr w:type="gramEnd"/>
      <w:r w:rsidRPr="009C4E6B">
        <w:rPr>
          <w:sz w:val="22"/>
          <w:szCs w:val="22"/>
        </w:rPr>
        <w:t xml:space="preserve"> and claims, including as penalties or fines as a result of any regulatory action taken against Chemonics as a result of Subcontractor’s non-compliance with this provision.</w:t>
      </w:r>
      <w:r w:rsidRPr="009C4E6B">
        <w:rPr>
          <w:b/>
          <w:sz w:val="22"/>
          <w:szCs w:val="22"/>
          <w:highlight w:val="yellow"/>
        </w:rPr>
        <w:t xml:space="preserve"> </w:t>
      </w:r>
    </w:p>
    <w:p w14:paraId="7B3B0033" w14:textId="77777777" w:rsidR="009C4E6B" w:rsidRPr="009C4E6B" w:rsidRDefault="009C4E6B" w:rsidP="009C4E6B">
      <w:pPr>
        <w:widowControl w:val="0"/>
        <w:suppressAutoHyphens w:val="0"/>
        <w:jc w:val="both"/>
        <w:rPr>
          <w:snapToGrid w:val="0"/>
          <w:sz w:val="22"/>
          <w:szCs w:val="22"/>
        </w:rPr>
      </w:pPr>
    </w:p>
    <w:p w14:paraId="2183B19F" w14:textId="77777777" w:rsidR="009C4E6B" w:rsidRPr="009C4E6B" w:rsidRDefault="009C4E6B" w:rsidP="009C4E6B">
      <w:pPr>
        <w:widowControl w:val="0"/>
        <w:suppressAutoHyphens w:val="0"/>
        <w:ind w:left="1440" w:hanging="1440"/>
        <w:jc w:val="both"/>
        <w:outlineLvl w:val="0"/>
        <w:rPr>
          <w:sz w:val="22"/>
          <w:szCs w:val="22"/>
          <w:u w:val="single"/>
        </w:rPr>
      </w:pPr>
      <w:bookmarkStart w:id="38" w:name="_Toc86322662"/>
      <w:r w:rsidRPr="009C4E6B">
        <w:rPr>
          <w:sz w:val="22"/>
          <w:szCs w:val="22"/>
          <w:u w:val="single"/>
        </w:rPr>
        <w:t>Compliance with U.S. Anti-Corruption Regulations</w:t>
      </w:r>
      <w:bookmarkEnd w:id="38"/>
    </w:p>
    <w:p w14:paraId="5441D56F" w14:textId="77777777" w:rsidR="009C4E6B" w:rsidRPr="009C4E6B" w:rsidRDefault="009C4E6B" w:rsidP="009C4E6B">
      <w:pPr>
        <w:widowControl w:val="0"/>
        <w:suppressAutoHyphens w:val="0"/>
        <w:jc w:val="both"/>
        <w:rPr>
          <w:b/>
          <w:snapToGrid w:val="0"/>
          <w:sz w:val="22"/>
          <w:szCs w:val="22"/>
        </w:rPr>
      </w:pPr>
    </w:p>
    <w:p w14:paraId="7CA5F7C2" w14:textId="77777777" w:rsidR="009C4E6B" w:rsidRPr="009C4E6B" w:rsidRDefault="009C4E6B" w:rsidP="009C4E6B">
      <w:pPr>
        <w:suppressAutoHyphens w:val="0"/>
        <w:jc w:val="both"/>
        <w:rPr>
          <w:sz w:val="22"/>
          <w:szCs w:val="22"/>
        </w:rPr>
      </w:pPr>
      <w:r w:rsidRPr="009C4E6B">
        <w:rPr>
          <w:sz w:val="22"/>
          <w:szCs w:val="22"/>
        </w:rPr>
        <w:t xml:space="preserve">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w:t>
      </w:r>
      <w:proofErr w:type="gramStart"/>
      <w:r w:rsidRPr="009C4E6B">
        <w:rPr>
          <w:sz w:val="22"/>
          <w:szCs w:val="22"/>
        </w:rPr>
        <w:t>employee</w:t>
      </w:r>
      <w:proofErr w:type="gramEnd"/>
      <w:r w:rsidRPr="009C4E6B">
        <w:rPr>
          <w:sz w:val="22"/>
          <w:szCs w:val="22"/>
        </w:rPr>
        <w:t xml:space="preserve"> or agent of the Subcontractor to make any kind of offer, payment, promise to pay, or authorization of the payment of any money, or offer, gift, promise to give, or authorization of the giving of anything of value to:</w:t>
      </w:r>
    </w:p>
    <w:p w14:paraId="061ED806" w14:textId="77777777" w:rsidR="009C4E6B" w:rsidRPr="009C4E6B" w:rsidRDefault="009C4E6B" w:rsidP="009C4E6B">
      <w:pPr>
        <w:suppressAutoHyphens w:val="0"/>
        <w:jc w:val="both"/>
        <w:rPr>
          <w:sz w:val="22"/>
          <w:szCs w:val="22"/>
        </w:rPr>
      </w:pPr>
    </w:p>
    <w:p w14:paraId="68520C1C" w14:textId="77777777" w:rsidR="009C4E6B" w:rsidRPr="009C4E6B" w:rsidRDefault="009C4E6B" w:rsidP="009C4E6B">
      <w:pPr>
        <w:widowControl w:val="0"/>
        <w:numPr>
          <w:ilvl w:val="0"/>
          <w:numId w:val="35"/>
        </w:numPr>
        <w:suppressAutoHyphens w:val="0"/>
        <w:jc w:val="both"/>
        <w:rPr>
          <w:sz w:val="22"/>
          <w:szCs w:val="22"/>
        </w:rPr>
      </w:pPr>
      <w:r w:rsidRPr="009C4E6B">
        <w:rPr>
          <w:i/>
          <w:iCs/>
          <w:sz w:val="22"/>
          <w:szCs w:val="22"/>
        </w:rPr>
        <w:t>any foreign official</w:t>
      </w:r>
      <w:r w:rsidRPr="009C4E6B">
        <w:rPr>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w:t>
      </w:r>
      <w:r w:rsidRPr="009C4E6B">
        <w:rPr>
          <w:sz w:val="22"/>
          <w:szCs w:val="22"/>
        </w:rPr>
        <w:lastRenderedPageBreak/>
        <w:t>or</w:t>
      </w:r>
    </w:p>
    <w:p w14:paraId="2EA77546" w14:textId="77777777" w:rsidR="009C4E6B" w:rsidRPr="009C4E6B" w:rsidRDefault="009C4E6B" w:rsidP="009C4E6B">
      <w:pPr>
        <w:widowControl w:val="0"/>
        <w:numPr>
          <w:ilvl w:val="0"/>
          <w:numId w:val="35"/>
        </w:numPr>
        <w:suppressAutoHyphens w:val="0"/>
        <w:jc w:val="both"/>
        <w:rPr>
          <w:sz w:val="22"/>
          <w:szCs w:val="22"/>
        </w:rPr>
      </w:pPr>
      <w:r w:rsidRPr="009C4E6B">
        <w:rPr>
          <w:i/>
          <w:iCs/>
          <w:sz w:val="22"/>
          <w:szCs w:val="22"/>
        </w:rPr>
        <w:t>any person</w:t>
      </w:r>
      <w:r w:rsidRPr="009C4E6B">
        <w:rPr>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694AD5DE" w14:textId="77777777" w:rsidR="009C4E6B" w:rsidRPr="009C4E6B" w:rsidRDefault="009C4E6B" w:rsidP="009C4E6B">
      <w:pPr>
        <w:suppressAutoHyphens w:val="0"/>
        <w:jc w:val="both"/>
        <w:rPr>
          <w:sz w:val="22"/>
          <w:szCs w:val="22"/>
        </w:rPr>
      </w:pPr>
    </w:p>
    <w:p w14:paraId="76FBA4E0" w14:textId="77777777" w:rsidR="009C4E6B" w:rsidRPr="009C4E6B" w:rsidRDefault="009C4E6B" w:rsidP="009C4E6B">
      <w:pPr>
        <w:suppressAutoHyphens w:val="0"/>
        <w:jc w:val="both"/>
        <w:rPr>
          <w:sz w:val="22"/>
          <w:szCs w:val="22"/>
        </w:rPr>
      </w:pPr>
      <w:r w:rsidRPr="009C4E6B">
        <w:rPr>
          <w:sz w:val="22"/>
          <w:szCs w:val="22"/>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2EF10F8D" w14:textId="77777777" w:rsidR="009C4E6B" w:rsidRPr="009C4E6B" w:rsidRDefault="009C4E6B" w:rsidP="009C4E6B">
      <w:pPr>
        <w:suppressAutoHyphens w:val="0"/>
        <w:jc w:val="both"/>
        <w:rPr>
          <w:sz w:val="22"/>
          <w:szCs w:val="22"/>
        </w:rPr>
      </w:pPr>
    </w:p>
    <w:p w14:paraId="70EE5688" w14:textId="77777777" w:rsidR="009C4E6B" w:rsidRPr="009C4E6B" w:rsidRDefault="009C4E6B" w:rsidP="009C4E6B">
      <w:pPr>
        <w:suppressAutoHyphens w:val="0"/>
        <w:jc w:val="both"/>
        <w:rPr>
          <w:b/>
          <w:szCs w:val="24"/>
        </w:rPr>
      </w:pPr>
      <w:r w:rsidRPr="009C4E6B">
        <w:rPr>
          <w:sz w:val="22"/>
          <w:szCs w:val="22"/>
        </w:rPr>
        <w:t>For purposes of this Article, the “government” includes any agency, department, embassy, or other governmental entity, and any company or other entity owned or controlled by the government.</w:t>
      </w:r>
      <w:r w:rsidRPr="009C4E6B">
        <w:rPr>
          <w:b/>
          <w:sz w:val="22"/>
          <w:szCs w:val="22"/>
        </w:rPr>
        <w:t xml:space="preserve"> </w:t>
      </w:r>
    </w:p>
    <w:p w14:paraId="027A9619" w14:textId="77777777" w:rsidR="009C4E6B" w:rsidRPr="009C4E6B" w:rsidRDefault="009C4E6B" w:rsidP="009C4E6B">
      <w:pPr>
        <w:widowControl w:val="0"/>
        <w:suppressAutoHyphens w:val="0"/>
        <w:jc w:val="both"/>
        <w:rPr>
          <w:snapToGrid w:val="0"/>
          <w:sz w:val="22"/>
          <w:szCs w:val="22"/>
          <w:u w:val="single"/>
        </w:rPr>
      </w:pPr>
    </w:p>
    <w:p w14:paraId="33DCE5C5" w14:textId="77777777" w:rsidR="009C4E6B" w:rsidRPr="009C4E6B" w:rsidRDefault="009C4E6B" w:rsidP="009C4E6B">
      <w:pPr>
        <w:widowControl w:val="0"/>
        <w:suppressAutoHyphens w:val="0"/>
        <w:ind w:left="1440" w:hanging="1440"/>
        <w:jc w:val="both"/>
        <w:outlineLvl w:val="0"/>
        <w:rPr>
          <w:sz w:val="22"/>
          <w:szCs w:val="22"/>
          <w:u w:val="single"/>
        </w:rPr>
      </w:pPr>
      <w:bookmarkStart w:id="39" w:name="_Toc86322663"/>
      <w:r w:rsidRPr="009C4E6B">
        <w:rPr>
          <w:sz w:val="22"/>
          <w:szCs w:val="22"/>
          <w:u w:val="single"/>
        </w:rPr>
        <w:t>Subcontractor Performance Standards</w:t>
      </w:r>
      <w:bookmarkEnd w:id="39"/>
    </w:p>
    <w:bookmarkEnd w:id="35"/>
    <w:bookmarkEnd w:id="36"/>
    <w:p w14:paraId="3C67823F" w14:textId="77777777" w:rsidR="009C4E6B" w:rsidRPr="009C4E6B" w:rsidRDefault="009C4E6B" w:rsidP="009C4E6B">
      <w:pPr>
        <w:widowControl w:val="0"/>
        <w:suppressAutoHyphens w:val="0"/>
        <w:jc w:val="both"/>
        <w:rPr>
          <w:snapToGrid w:val="0"/>
          <w:sz w:val="22"/>
          <w:szCs w:val="22"/>
        </w:rPr>
      </w:pPr>
    </w:p>
    <w:p w14:paraId="69FC86E5"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9C4E6B">
        <w:rPr>
          <w:snapToGrid w:val="0"/>
          <w:sz w:val="22"/>
          <w:szCs w:val="22"/>
        </w:rPr>
        <w:t>is in compliance with</w:t>
      </w:r>
      <w:proofErr w:type="gramEnd"/>
      <w:r w:rsidRPr="009C4E6B">
        <w:rPr>
          <w:snapToGrid w:val="0"/>
          <w:sz w:val="22"/>
          <w:szCs w:val="22"/>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17D0017F" w14:textId="77777777" w:rsidR="009C4E6B" w:rsidRPr="009C4E6B" w:rsidRDefault="009C4E6B" w:rsidP="009C4E6B">
      <w:pPr>
        <w:widowControl w:val="0"/>
        <w:suppressAutoHyphens w:val="0"/>
        <w:jc w:val="both"/>
        <w:rPr>
          <w:snapToGrid w:val="0"/>
          <w:sz w:val="22"/>
          <w:szCs w:val="22"/>
        </w:rPr>
      </w:pPr>
    </w:p>
    <w:p w14:paraId="21D613BF"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(b) Chemonics reserves the right to request the replacement of Subcontractor personnel and may terminate the subcontract due to nonperformance by the Subcontractor.</w:t>
      </w:r>
    </w:p>
    <w:p w14:paraId="2CC0391D" w14:textId="77777777" w:rsidR="009C4E6B" w:rsidRPr="009C4E6B" w:rsidRDefault="009C4E6B" w:rsidP="009C4E6B">
      <w:pPr>
        <w:widowControl w:val="0"/>
        <w:suppressAutoHyphens w:val="0"/>
        <w:jc w:val="both"/>
        <w:rPr>
          <w:snapToGrid w:val="0"/>
          <w:sz w:val="22"/>
          <w:szCs w:val="22"/>
        </w:rPr>
      </w:pPr>
    </w:p>
    <w:p w14:paraId="655BE640"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(c) Chemonics will use a variety of mechanisms to stay abreast of the Subcontractor’s performance under the subcontract, and of general progress toward attainment of the subcontract objectives. These may include:</w:t>
      </w:r>
    </w:p>
    <w:p w14:paraId="119D017D" w14:textId="77777777" w:rsidR="009C4E6B" w:rsidRPr="009C4E6B" w:rsidRDefault="009C4E6B" w:rsidP="009C4E6B">
      <w:pPr>
        <w:widowControl w:val="0"/>
        <w:suppressAutoHyphens w:val="0"/>
        <w:jc w:val="both"/>
        <w:rPr>
          <w:snapToGrid w:val="0"/>
          <w:sz w:val="22"/>
          <w:szCs w:val="22"/>
        </w:rPr>
      </w:pPr>
    </w:p>
    <w:p w14:paraId="4F4EE2E3" w14:textId="77777777" w:rsidR="009C4E6B" w:rsidRPr="009C4E6B" w:rsidRDefault="009C4E6B" w:rsidP="009C4E6B">
      <w:pPr>
        <w:widowControl w:val="0"/>
        <w:numPr>
          <w:ilvl w:val="0"/>
          <w:numId w:val="31"/>
        </w:numPr>
        <w:suppressAutoHyphens w:val="0"/>
        <w:jc w:val="both"/>
        <w:rPr>
          <w:snapToGrid w:val="0"/>
          <w:sz w:val="22"/>
          <w:szCs w:val="22"/>
        </w:rPr>
      </w:pPr>
      <w:r w:rsidRPr="009C4E6B">
        <w:rPr>
          <w:snapToGrid w:val="0"/>
          <w:sz w:val="22"/>
          <w:szCs w:val="22"/>
        </w:rPr>
        <w:t>Business meetings between the subcontract team, Chemonics and/or USAID</w:t>
      </w:r>
    </w:p>
    <w:p w14:paraId="20630D70" w14:textId="77777777" w:rsidR="009C4E6B" w:rsidRPr="009C4E6B" w:rsidRDefault="009C4E6B" w:rsidP="009C4E6B">
      <w:pPr>
        <w:widowControl w:val="0"/>
        <w:numPr>
          <w:ilvl w:val="0"/>
          <w:numId w:val="31"/>
        </w:numPr>
        <w:suppressAutoHyphens w:val="0"/>
        <w:jc w:val="both"/>
        <w:rPr>
          <w:snapToGrid w:val="0"/>
          <w:sz w:val="22"/>
          <w:szCs w:val="22"/>
        </w:rPr>
      </w:pPr>
      <w:r w:rsidRPr="009C4E6B">
        <w:rPr>
          <w:snapToGrid w:val="0"/>
          <w:sz w:val="22"/>
          <w:szCs w:val="22"/>
        </w:rPr>
        <w:t>Feedback from key partners</w:t>
      </w:r>
    </w:p>
    <w:p w14:paraId="1307358A" w14:textId="77777777" w:rsidR="009C4E6B" w:rsidRPr="009C4E6B" w:rsidRDefault="009C4E6B" w:rsidP="009C4E6B">
      <w:pPr>
        <w:widowControl w:val="0"/>
        <w:numPr>
          <w:ilvl w:val="0"/>
          <w:numId w:val="31"/>
        </w:numPr>
        <w:suppressAutoHyphens w:val="0"/>
        <w:jc w:val="both"/>
        <w:rPr>
          <w:snapToGrid w:val="0"/>
          <w:sz w:val="22"/>
          <w:szCs w:val="22"/>
        </w:rPr>
      </w:pPr>
      <w:r w:rsidRPr="009C4E6B">
        <w:rPr>
          <w:snapToGrid w:val="0"/>
          <w:sz w:val="22"/>
          <w:szCs w:val="22"/>
        </w:rPr>
        <w:t>Site visits by Chemonics personnel</w:t>
      </w:r>
    </w:p>
    <w:p w14:paraId="169DBD49" w14:textId="77777777" w:rsidR="009C4E6B" w:rsidRPr="009C4E6B" w:rsidRDefault="009C4E6B" w:rsidP="009C4E6B">
      <w:pPr>
        <w:widowControl w:val="0"/>
        <w:numPr>
          <w:ilvl w:val="0"/>
          <w:numId w:val="31"/>
        </w:numPr>
        <w:suppressAutoHyphens w:val="0"/>
        <w:jc w:val="both"/>
        <w:rPr>
          <w:snapToGrid w:val="0"/>
          <w:sz w:val="22"/>
          <w:szCs w:val="22"/>
        </w:rPr>
      </w:pPr>
      <w:r w:rsidRPr="009C4E6B">
        <w:rPr>
          <w:snapToGrid w:val="0"/>
          <w:sz w:val="22"/>
          <w:szCs w:val="22"/>
        </w:rPr>
        <w:t>Meetings to review and assess periodic work plans and progress reports</w:t>
      </w:r>
    </w:p>
    <w:p w14:paraId="3C735E4E" w14:textId="77777777" w:rsidR="009C4E6B" w:rsidRPr="009C4E6B" w:rsidRDefault="009C4E6B" w:rsidP="009C4E6B">
      <w:pPr>
        <w:widowControl w:val="0"/>
        <w:numPr>
          <w:ilvl w:val="0"/>
          <w:numId w:val="31"/>
        </w:numPr>
        <w:suppressAutoHyphens w:val="0"/>
        <w:jc w:val="both"/>
        <w:rPr>
          <w:snapToGrid w:val="0"/>
          <w:sz w:val="22"/>
          <w:szCs w:val="22"/>
        </w:rPr>
      </w:pPr>
      <w:r w:rsidRPr="009C4E6B">
        <w:rPr>
          <w:snapToGrid w:val="0"/>
          <w:sz w:val="22"/>
          <w:szCs w:val="22"/>
        </w:rPr>
        <w:t>Reports</w:t>
      </w:r>
    </w:p>
    <w:p w14:paraId="7C9E536B" w14:textId="77777777" w:rsidR="009C4E6B" w:rsidRPr="009C4E6B" w:rsidRDefault="009C4E6B" w:rsidP="009C4E6B">
      <w:pPr>
        <w:widowControl w:val="0"/>
        <w:suppressAutoHyphens w:val="0"/>
        <w:jc w:val="both"/>
        <w:rPr>
          <w:snapToGrid w:val="0"/>
          <w:color w:val="FF0000"/>
          <w:sz w:val="22"/>
          <w:szCs w:val="22"/>
        </w:rPr>
      </w:pPr>
    </w:p>
    <w:p w14:paraId="60F31A1E"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(d) Evaluation of the Subcontractor’s overall performance under this subcontract shall be conducted by Chemonics. In addition to review of Subcontractor reports and deliverables, Chemonics shall review the quality of Subcontractor performance under this subcontract on an annual basis. These reviews will be used to help determine the Subcontractor’s suitability for future subcontracts. The Subcontractor will be evaluated for:</w:t>
      </w:r>
    </w:p>
    <w:p w14:paraId="693DE09D" w14:textId="77777777" w:rsidR="009C4E6B" w:rsidRPr="009C4E6B" w:rsidRDefault="009C4E6B" w:rsidP="009C4E6B">
      <w:pPr>
        <w:widowControl w:val="0"/>
        <w:suppressAutoHyphens w:val="0"/>
        <w:jc w:val="both"/>
        <w:rPr>
          <w:snapToGrid w:val="0"/>
          <w:sz w:val="22"/>
          <w:szCs w:val="22"/>
        </w:rPr>
      </w:pPr>
    </w:p>
    <w:p w14:paraId="05DEE093" w14:textId="77777777" w:rsidR="009C4E6B" w:rsidRPr="009C4E6B" w:rsidRDefault="009C4E6B" w:rsidP="009C4E6B">
      <w:pPr>
        <w:widowControl w:val="0"/>
        <w:suppressAutoHyphens w:val="0"/>
        <w:jc w:val="both"/>
        <w:rPr>
          <w:snapToGrid w:val="0"/>
          <w:sz w:val="22"/>
          <w:szCs w:val="22"/>
        </w:rPr>
      </w:pPr>
      <w:r w:rsidRPr="009C4E6B">
        <w:rPr>
          <w:i/>
          <w:snapToGrid w:val="0"/>
          <w:sz w:val="22"/>
          <w:szCs w:val="22"/>
        </w:rPr>
        <w:t>Quality and timeliness of work</w:t>
      </w:r>
      <w:r w:rsidRPr="009C4E6B">
        <w:rPr>
          <w:snapToGrid w:val="0"/>
          <w:sz w:val="22"/>
          <w:szCs w:val="22"/>
        </w:rPr>
        <w:t xml:space="preserve">. Provides personnel who are technically qualified, who foster a positive </w:t>
      </w:r>
      <w:r w:rsidRPr="009C4E6B">
        <w:rPr>
          <w:snapToGrid w:val="0"/>
          <w:sz w:val="22"/>
          <w:szCs w:val="22"/>
        </w:rPr>
        <w:lastRenderedPageBreak/>
        <w:t>working environment, who are effective on the assignment and contribute to a team effort to accomplish tasks. Delegated tasks are completed in a timely manner. Reports are clear, concise, accurate, well-structured, easily comprehended, submitted on-</w:t>
      </w:r>
      <w:proofErr w:type="gramStart"/>
      <w:r w:rsidRPr="009C4E6B">
        <w:rPr>
          <w:snapToGrid w:val="0"/>
          <w:sz w:val="22"/>
          <w:szCs w:val="22"/>
        </w:rPr>
        <w:t>time</w:t>
      </w:r>
      <w:proofErr w:type="gramEnd"/>
      <w:r w:rsidRPr="009C4E6B">
        <w:rPr>
          <w:snapToGrid w:val="0"/>
          <w:sz w:val="22"/>
          <w:szCs w:val="22"/>
        </w:rPr>
        <w:t xml:space="preserve"> and contain actionable recommendations. </w:t>
      </w:r>
    </w:p>
    <w:p w14:paraId="525A0C57" w14:textId="77777777" w:rsidR="009C4E6B" w:rsidRPr="009C4E6B" w:rsidRDefault="009C4E6B" w:rsidP="009C4E6B">
      <w:pPr>
        <w:widowControl w:val="0"/>
        <w:suppressAutoHyphens w:val="0"/>
        <w:jc w:val="both"/>
        <w:rPr>
          <w:snapToGrid w:val="0"/>
          <w:sz w:val="22"/>
          <w:szCs w:val="22"/>
        </w:rPr>
      </w:pPr>
      <w:r w:rsidRPr="009C4E6B">
        <w:rPr>
          <w:i/>
          <w:snapToGrid w:val="0"/>
          <w:sz w:val="22"/>
          <w:szCs w:val="22"/>
        </w:rPr>
        <w:t>Responsiveness to Chemonics’ requests</w:t>
      </w:r>
      <w:r w:rsidRPr="009C4E6B">
        <w:rPr>
          <w:snapToGrid w:val="0"/>
          <w:sz w:val="22"/>
          <w:szCs w:val="22"/>
        </w:rPr>
        <w:t xml:space="preserve">. Maintains open, direct, and responsive communications channels with Chemonics. Responses are rapid, helpful, accurate, and without undue delays. </w:t>
      </w:r>
    </w:p>
    <w:p w14:paraId="6398547F" w14:textId="77777777" w:rsidR="009C4E6B" w:rsidRPr="009C4E6B" w:rsidRDefault="009C4E6B" w:rsidP="009C4E6B">
      <w:pPr>
        <w:widowControl w:val="0"/>
        <w:suppressAutoHyphens w:val="0"/>
        <w:jc w:val="both"/>
        <w:rPr>
          <w:snapToGrid w:val="0"/>
          <w:sz w:val="22"/>
          <w:szCs w:val="22"/>
        </w:rPr>
      </w:pPr>
      <w:r w:rsidRPr="009C4E6B">
        <w:rPr>
          <w:i/>
          <w:snapToGrid w:val="0"/>
          <w:sz w:val="22"/>
          <w:szCs w:val="22"/>
        </w:rPr>
        <w:t>Quality of financial management.</w:t>
      </w:r>
      <w:r w:rsidRPr="009C4E6B">
        <w:rPr>
          <w:snapToGrid w:val="0"/>
          <w:sz w:val="22"/>
          <w:szCs w:val="22"/>
        </w:rPr>
        <w:t xml:space="preserve"> Demonstrates cost control in meeting subcontract requirements. Complies with federal acquisition cost principles in terms of allowability, allocability and reasonableness of costs. </w:t>
      </w:r>
    </w:p>
    <w:p w14:paraId="65EE85BE" w14:textId="77777777" w:rsidR="009C4E6B" w:rsidRPr="009C4E6B" w:rsidRDefault="009C4E6B" w:rsidP="009C4E6B">
      <w:pPr>
        <w:widowControl w:val="0"/>
        <w:suppressAutoHyphens w:val="0"/>
        <w:jc w:val="both"/>
        <w:rPr>
          <w:snapToGrid w:val="0"/>
          <w:sz w:val="22"/>
          <w:szCs w:val="22"/>
        </w:rPr>
      </w:pPr>
      <w:r w:rsidRPr="009C4E6B">
        <w:rPr>
          <w:i/>
          <w:snapToGrid w:val="0"/>
          <w:sz w:val="22"/>
          <w:szCs w:val="22"/>
        </w:rPr>
        <w:t>Quality of subcontract administration.</w:t>
      </w:r>
      <w:r w:rsidRPr="009C4E6B">
        <w:rPr>
          <w:snapToGrid w:val="0"/>
          <w:sz w:val="22"/>
          <w:szCs w:val="22"/>
        </w:rPr>
        <w:t xml:space="preserve"> Conducts contractually required tasks, such as personnel management, submittal of approval requests, and invoice submission, in a timely, compliant, and accurate manner. Recruitment efforts go beyond a simple review of CVs before submission to Chemonics to include first-hand contacts with candidates and performing reference checks. </w:t>
      </w:r>
      <w:r w:rsidRPr="009C4E6B" w:rsidDel="00FB4BF8">
        <w:rPr>
          <w:i/>
          <w:snapToGrid w:val="0"/>
          <w:sz w:val="22"/>
          <w:szCs w:val="22"/>
        </w:rPr>
        <w:t xml:space="preserve"> </w:t>
      </w:r>
    </w:p>
    <w:p w14:paraId="0A8DC2A9" w14:textId="77777777" w:rsidR="009C4E6B" w:rsidRPr="009C4E6B" w:rsidRDefault="009C4E6B" w:rsidP="009C4E6B">
      <w:pPr>
        <w:widowControl w:val="0"/>
        <w:suppressAutoHyphens w:val="0"/>
        <w:jc w:val="both"/>
        <w:rPr>
          <w:snapToGrid w:val="0"/>
          <w:color w:val="FF0000"/>
          <w:sz w:val="22"/>
          <w:szCs w:val="22"/>
          <w:u w:val="single"/>
        </w:rPr>
      </w:pPr>
    </w:p>
    <w:p w14:paraId="7B7191CD" w14:textId="77777777" w:rsidR="009C4E6B" w:rsidRPr="009C4E6B" w:rsidRDefault="009C4E6B" w:rsidP="009C4E6B">
      <w:pPr>
        <w:widowControl w:val="0"/>
        <w:suppressAutoHyphens w:val="0"/>
        <w:ind w:left="1440" w:hanging="1440"/>
        <w:jc w:val="both"/>
        <w:outlineLvl w:val="0"/>
        <w:rPr>
          <w:bCs/>
          <w:sz w:val="22"/>
          <w:szCs w:val="22"/>
          <w:u w:val="single"/>
        </w:rPr>
      </w:pPr>
      <w:bookmarkStart w:id="40" w:name="_Toc86322664"/>
      <w:bookmarkStart w:id="41" w:name="_Ref393803536"/>
      <w:r w:rsidRPr="009C4E6B">
        <w:rPr>
          <w:bCs/>
          <w:sz w:val="22"/>
          <w:szCs w:val="22"/>
          <w:u w:val="single"/>
        </w:rPr>
        <w:t>Subcontractor Employee Whistleblower Rights</w:t>
      </w:r>
      <w:bookmarkEnd w:id="40"/>
    </w:p>
    <w:p w14:paraId="4EF35F75" w14:textId="77777777" w:rsidR="009C4E6B" w:rsidRPr="009C4E6B" w:rsidRDefault="009C4E6B" w:rsidP="009C4E6B">
      <w:pPr>
        <w:widowControl w:val="0"/>
        <w:suppressAutoHyphens w:val="0"/>
        <w:jc w:val="both"/>
        <w:rPr>
          <w:snapToGrid w:val="0"/>
          <w:sz w:val="22"/>
        </w:rPr>
      </w:pPr>
    </w:p>
    <w:p w14:paraId="69A1DA40" w14:textId="77777777" w:rsidR="009C4E6B" w:rsidRPr="009C4E6B" w:rsidRDefault="009C4E6B" w:rsidP="009C4E6B">
      <w:pPr>
        <w:suppressAutoHyphens w:val="0"/>
        <w:jc w:val="both"/>
        <w:rPr>
          <w:color w:val="000000"/>
          <w:sz w:val="22"/>
          <w:szCs w:val="22"/>
        </w:rPr>
      </w:pPr>
      <w:r w:rsidRPr="009C4E6B">
        <w:rPr>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013EC5C9" w14:textId="77777777" w:rsidR="009C4E6B" w:rsidRPr="009C4E6B" w:rsidRDefault="009C4E6B" w:rsidP="009C4E6B">
      <w:pPr>
        <w:suppressAutoHyphens w:val="0"/>
        <w:jc w:val="both"/>
        <w:rPr>
          <w:sz w:val="22"/>
          <w:szCs w:val="22"/>
        </w:rPr>
      </w:pPr>
      <w:r w:rsidRPr="009C4E6B">
        <w:rPr>
          <w:color w:val="000000"/>
          <w:sz w:val="22"/>
          <w:szCs w:val="22"/>
        </w:rPr>
        <w:t xml:space="preserve"> </w:t>
      </w:r>
    </w:p>
    <w:p w14:paraId="60365F26" w14:textId="77777777" w:rsidR="009C4E6B" w:rsidRPr="009C4E6B" w:rsidRDefault="009C4E6B" w:rsidP="009C4E6B">
      <w:pPr>
        <w:suppressAutoHyphens w:val="0"/>
        <w:jc w:val="both"/>
        <w:rPr>
          <w:color w:val="000000"/>
          <w:sz w:val="22"/>
          <w:szCs w:val="22"/>
        </w:rPr>
      </w:pPr>
      <w:r w:rsidRPr="009C4E6B">
        <w:rPr>
          <w:color w:val="000000"/>
          <w:sz w:val="22"/>
          <w:szCs w:val="22"/>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20ED1850" w14:textId="77777777" w:rsidR="009C4E6B" w:rsidRPr="009C4E6B" w:rsidRDefault="009C4E6B" w:rsidP="009C4E6B">
      <w:pPr>
        <w:suppressAutoHyphens w:val="0"/>
        <w:jc w:val="both"/>
        <w:rPr>
          <w:sz w:val="22"/>
          <w:szCs w:val="22"/>
        </w:rPr>
      </w:pPr>
    </w:p>
    <w:p w14:paraId="42CA7C65" w14:textId="77777777" w:rsidR="009C4E6B" w:rsidRPr="009C4E6B" w:rsidRDefault="009C4E6B" w:rsidP="009C4E6B">
      <w:pPr>
        <w:suppressAutoHyphens w:val="0"/>
        <w:jc w:val="both"/>
        <w:rPr>
          <w:sz w:val="22"/>
          <w:szCs w:val="22"/>
        </w:rPr>
      </w:pPr>
      <w:r w:rsidRPr="009C4E6B">
        <w:rPr>
          <w:color w:val="000000"/>
          <w:sz w:val="22"/>
          <w:szCs w:val="22"/>
        </w:rPr>
        <w:t xml:space="preserve">If lower tier subcontracting is authorized in this subcontract, the Subcontractor shall </w:t>
      </w:r>
      <w:r w:rsidRPr="009C4E6B">
        <w:rPr>
          <w:sz w:val="22"/>
          <w:szCs w:val="22"/>
        </w:rPr>
        <w:t xml:space="preserve">insert the substance of this clause in all subcontracts over the simplified acquisition threshold. </w:t>
      </w:r>
    </w:p>
    <w:p w14:paraId="6D130588" w14:textId="77777777" w:rsidR="009C4E6B" w:rsidRPr="009C4E6B" w:rsidRDefault="009C4E6B" w:rsidP="009C4E6B">
      <w:pPr>
        <w:suppressAutoHyphens w:val="0"/>
        <w:jc w:val="both"/>
        <w:rPr>
          <w:sz w:val="22"/>
          <w:szCs w:val="22"/>
        </w:rPr>
      </w:pPr>
    </w:p>
    <w:p w14:paraId="0DC82041" w14:textId="77777777" w:rsidR="009C4E6B" w:rsidRPr="009C4E6B" w:rsidRDefault="009C4E6B" w:rsidP="009C4E6B">
      <w:pPr>
        <w:widowControl w:val="0"/>
        <w:suppressAutoHyphens w:val="0"/>
        <w:ind w:left="1440" w:hanging="1440"/>
        <w:jc w:val="both"/>
        <w:outlineLvl w:val="0"/>
        <w:rPr>
          <w:sz w:val="22"/>
          <w:szCs w:val="22"/>
          <w:u w:val="single"/>
        </w:rPr>
      </w:pPr>
      <w:bookmarkStart w:id="42" w:name="_Toc86322665"/>
      <w:r w:rsidRPr="009C4E6B">
        <w:rPr>
          <w:sz w:val="22"/>
          <w:szCs w:val="22"/>
          <w:u w:val="single"/>
        </w:rPr>
        <w:t>Reporting on Subcontractor Data Pursuant to the Requirements of the Federal Funding Accountability and Transparency Act</w:t>
      </w:r>
      <w:bookmarkEnd w:id="42"/>
    </w:p>
    <w:p w14:paraId="518A1C2D" w14:textId="77777777" w:rsidR="009C4E6B" w:rsidRPr="009C4E6B" w:rsidRDefault="009C4E6B" w:rsidP="009C4E6B">
      <w:pPr>
        <w:suppressAutoHyphens w:val="0"/>
        <w:jc w:val="both"/>
        <w:rPr>
          <w:sz w:val="22"/>
          <w:szCs w:val="22"/>
        </w:rPr>
      </w:pPr>
    </w:p>
    <w:p w14:paraId="3A67DDE3" w14:textId="77777777" w:rsidR="009C4E6B" w:rsidRPr="009C4E6B" w:rsidRDefault="009C4E6B" w:rsidP="009C4E6B">
      <w:pPr>
        <w:suppressAutoHyphens w:val="0"/>
        <w:jc w:val="both"/>
        <w:rPr>
          <w:sz w:val="22"/>
          <w:szCs w:val="22"/>
        </w:rPr>
      </w:pPr>
      <w:r w:rsidRPr="009C4E6B">
        <w:rPr>
          <w:sz w:val="22"/>
          <w:szCs w:val="22"/>
        </w:rPr>
        <w:t>a)</w:t>
      </w:r>
      <w:r w:rsidRPr="009C4E6B">
        <w:rPr>
          <w:sz w:val="22"/>
          <w:szCs w:val="22"/>
        </w:rPr>
        <w:tab/>
        <w:t xml:space="preserve">Public Availability of Information. </w:t>
      </w:r>
    </w:p>
    <w:p w14:paraId="3DB82AC0" w14:textId="77777777" w:rsidR="009C4E6B" w:rsidRPr="009C4E6B" w:rsidRDefault="009C4E6B" w:rsidP="009C4E6B">
      <w:pPr>
        <w:suppressAutoHyphens w:val="0"/>
        <w:jc w:val="both"/>
        <w:rPr>
          <w:sz w:val="22"/>
          <w:szCs w:val="22"/>
        </w:rPr>
      </w:pPr>
      <w:r w:rsidRPr="009C4E6B">
        <w:rPr>
          <w:sz w:val="22"/>
          <w:szCs w:val="22"/>
        </w:rPr>
        <w:t xml:space="preserve">Pursuant to the requirements of FAR 52.204-10, Chemonics is required to report information regarding its award of subcontracts and sub-task orders under indefinite delivery/indefinite quantity subcontracts to the Federal Funding Accountability and </w:t>
      </w:r>
      <w:proofErr w:type="spellStart"/>
      <w:r w:rsidRPr="009C4E6B">
        <w:rPr>
          <w:sz w:val="22"/>
          <w:szCs w:val="22"/>
        </w:rPr>
        <w:t>TransparencyAct</w:t>
      </w:r>
      <w:proofErr w:type="spellEnd"/>
      <w:r w:rsidRPr="009C4E6B">
        <w:rPr>
          <w:sz w:val="22"/>
          <w:szCs w:val="22"/>
        </w:rPr>
        <w:t xml:space="preserve"> Subaward Reporting System (FSRS). This information will be made publicly available at </w:t>
      </w:r>
      <w:hyperlink r:id="rId24" w:history="1">
        <w:r w:rsidRPr="009C4E6B">
          <w:rPr>
            <w:color w:val="0000FF"/>
            <w:sz w:val="22"/>
            <w:szCs w:val="22"/>
            <w:u w:val="single"/>
          </w:rPr>
          <w:t>http://www.USASpending.gov</w:t>
        </w:r>
      </w:hyperlink>
      <w:r w:rsidRPr="009C4E6B">
        <w:rPr>
          <w:sz w:val="22"/>
          <w:szCs w:val="22"/>
        </w:rPr>
        <w:t xml:space="preserve">. </w:t>
      </w:r>
    </w:p>
    <w:p w14:paraId="5D4CE70F" w14:textId="77777777" w:rsidR="009C4E6B" w:rsidRPr="009C4E6B" w:rsidRDefault="009C4E6B" w:rsidP="009C4E6B">
      <w:pPr>
        <w:suppressAutoHyphens w:val="0"/>
        <w:jc w:val="both"/>
        <w:rPr>
          <w:sz w:val="22"/>
          <w:szCs w:val="22"/>
        </w:rPr>
      </w:pPr>
    </w:p>
    <w:p w14:paraId="6A490616" w14:textId="77777777" w:rsidR="009C4E6B" w:rsidRPr="009C4E6B" w:rsidRDefault="009C4E6B" w:rsidP="009C4E6B">
      <w:pPr>
        <w:suppressAutoHyphens w:val="0"/>
        <w:jc w:val="both"/>
        <w:rPr>
          <w:sz w:val="22"/>
          <w:szCs w:val="22"/>
        </w:rPr>
      </w:pPr>
      <w:r w:rsidRPr="009C4E6B">
        <w:rPr>
          <w:sz w:val="22"/>
          <w:szCs w:val="22"/>
        </w:rPr>
        <w:t>(b)</w:t>
      </w:r>
      <w:r w:rsidRPr="009C4E6B">
        <w:rPr>
          <w:sz w:val="22"/>
          <w:szCs w:val="22"/>
        </w:rPr>
        <w:tab/>
        <w:t xml:space="preserve">Subcontractor’s Responsibility to Report Identifying Data. </w:t>
      </w:r>
    </w:p>
    <w:p w14:paraId="0E7B5974" w14:textId="77777777" w:rsidR="009C4E6B" w:rsidRPr="009C4E6B" w:rsidRDefault="009C4E6B" w:rsidP="009C4E6B">
      <w:pPr>
        <w:suppressAutoHyphens w:val="0"/>
        <w:jc w:val="both"/>
        <w:rPr>
          <w:sz w:val="22"/>
          <w:szCs w:val="22"/>
        </w:rPr>
      </w:pPr>
      <w:r w:rsidRPr="009C4E6B">
        <w:rPr>
          <w:b/>
          <w:bCs/>
          <w:sz w:val="22"/>
          <w:szCs w:val="22"/>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9C4E6B">
        <w:rPr>
          <w:sz w:val="22"/>
          <w:szCs w:val="22"/>
        </w:rPr>
        <w:t xml:space="preserve"> If the Subcontractor maintains a record in the System for Award Management (</w:t>
      </w:r>
      <w:hyperlink r:id="rId25" w:anchor="1" w:history="1">
        <w:r w:rsidRPr="009C4E6B">
          <w:rPr>
            <w:color w:val="0000FF"/>
            <w:sz w:val="22"/>
            <w:szCs w:val="22"/>
            <w:u w:val="single"/>
          </w:rPr>
          <w:t>www.SAM.gov</w:t>
        </w:r>
      </w:hyperlink>
      <w:r w:rsidRPr="009C4E6B">
        <w:rPr>
          <w:sz w:val="22"/>
          <w:szCs w:val="22"/>
        </w:rPr>
        <w:t xml:space="preserve">), the Subcontractor shall keep current such registration, including reporting of executive compensation data, as applicable. </w:t>
      </w:r>
      <w:r w:rsidRPr="009C4E6B">
        <w:rPr>
          <w:sz w:val="22"/>
          <w:szCs w:val="22"/>
          <w:lang w:val="en"/>
        </w:rPr>
        <w:t>If reporting of executive compensation is applicable and the Subcontractor does not maintain a record in the System for Award Management, Subcontractor shall complete the “FSRS Reporting Questionnaire and Certification” found in Section I.6 within 7 days of each anniversary of the subcontract award date.</w:t>
      </w:r>
    </w:p>
    <w:p w14:paraId="2D237A5A" w14:textId="77777777" w:rsidR="009C4E6B" w:rsidRPr="009C4E6B" w:rsidRDefault="009C4E6B" w:rsidP="009C4E6B">
      <w:pPr>
        <w:suppressAutoHyphens w:val="0"/>
        <w:jc w:val="both"/>
        <w:rPr>
          <w:sz w:val="22"/>
          <w:szCs w:val="22"/>
        </w:rPr>
      </w:pPr>
    </w:p>
    <w:p w14:paraId="4519A5E9" w14:textId="77777777" w:rsidR="009C4E6B" w:rsidRPr="009C4E6B" w:rsidRDefault="009C4E6B" w:rsidP="009C4E6B">
      <w:pPr>
        <w:suppressAutoHyphens w:val="0"/>
        <w:jc w:val="both"/>
        <w:rPr>
          <w:sz w:val="22"/>
          <w:szCs w:val="22"/>
        </w:rPr>
      </w:pPr>
      <w:r w:rsidRPr="009C4E6B">
        <w:rPr>
          <w:sz w:val="22"/>
          <w:szCs w:val="22"/>
        </w:rPr>
        <w:t>(c)</w:t>
      </w:r>
      <w:r w:rsidRPr="009C4E6B">
        <w:rPr>
          <w:sz w:val="22"/>
          <w:szCs w:val="22"/>
        </w:rPr>
        <w:tab/>
        <w:t>Impracticality of Registration.</w:t>
      </w:r>
    </w:p>
    <w:p w14:paraId="03FEC5F9" w14:textId="77777777" w:rsidR="009C4E6B" w:rsidRPr="009C4E6B" w:rsidRDefault="009C4E6B" w:rsidP="009C4E6B">
      <w:pPr>
        <w:suppressAutoHyphens w:val="0"/>
        <w:jc w:val="both"/>
        <w:rPr>
          <w:sz w:val="22"/>
          <w:szCs w:val="22"/>
        </w:rPr>
      </w:pPr>
      <w:r w:rsidRPr="009C4E6B">
        <w:rPr>
          <w:sz w:val="22"/>
          <w:szCs w:val="22"/>
        </w:rPr>
        <w:t xml:space="preserve">If obtaining a </w:t>
      </w:r>
      <w:proofErr w:type="gramStart"/>
      <w:r w:rsidRPr="009C4E6B">
        <w:rPr>
          <w:sz w:val="22"/>
          <w:szCs w:val="22"/>
        </w:rPr>
        <w:t>DUNS</w:t>
      </w:r>
      <w:proofErr w:type="gramEnd"/>
      <w:r w:rsidRPr="009C4E6B">
        <w:rPr>
          <w:sz w:val="22"/>
          <w:szCs w:val="22"/>
        </w:rPr>
        <w:t xml:space="preserve"> number and reporting data is impractical for the Subcontractor, the Subcontractor must notify Chemonics and shall submit to Chemonics within 7 days of subcontract award a memorandum </w:t>
      </w:r>
      <w:r w:rsidRPr="009C4E6B">
        <w:rPr>
          <w:sz w:val="22"/>
          <w:szCs w:val="22"/>
        </w:rPr>
        <w:lastRenderedPageBreak/>
        <w:t>detailing the attempts made by the Subcontractor to obtain registration and a justification of why registration and/or data reporting was impractical. Contractual remedies may apply unless Chemonics concurs with the documented impracticality of registration.</w:t>
      </w:r>
    </w:p>
    <w:p w14:paraId="5FFD8B44" w14:textId="77777777" w:rsidR="009C4E6B" w:rsidRPr="009C4E6B" w:rsidRDefault="009C4E6B" w:rsidP="009C4E6B">
      <w:pPr>
        <w:suppressAutoHyphens w:val="0"/>
        <w:jc w:val="both"/>
        <w:rPr>
          <w:sz w:val="22"/>
          <w:szCs w:val="22"/>
        </w:rPr>
      </w:pPr>
    </w:p>
    <w:p w14:paraId="1CD4972E" w14:textId="77777777" w:rsidR="009C4E6B" w:rsidRPr="009C4E6B" w:rsidRDefault="009C4E6B" w:rsidP="009C4E6B">
      <w:pPr>
        <w:suppressAutoHyphens w:val="0"/>
        <w:jc w:val="both"/>
        <w:rPr>
          <w:sz w:val="22"/>
          <w:szCs w:val="22"/>
        </w:rPr>
      </w:pPr>
      <w:r w:rsidRPr="009C4E6B">
        <w:rPr>
          <w:sz w:val="22"/>
          <w:szCs w:val="22"/>
        </w:rPr>
        <w:t>(d)</w:t>
      </w:r>
      <w:r w:rsidRPr="009C4E6B">
        <w:rPr>
          <w:sz w:val="22"/>
          <w:szCs w:val="22"/>
        </w:rPr>
        <w:tab/>
        <w:t>Remedy.</w:t>
      </w:r>
    </w:p>
    <w:p w14:paraId="22B893A2" w14:textId="77777777" w:rsidR="009C4E6B" w:rsidRPr="009C4E6B" w:rsidRDefault="009C4E6B" w:rsidP="009C4E6B">
      <w:pPr>
        <w:suppressAutoHyphens w:val="0"/>
        <w:jc w:val="both"/>
        <w:rPr>
          <w:rFonts w:ascii="Arial" w:hAnsi="Arial" w:cs="Arial"/>
          <w:b/>
          <w:sz w:val="22"/>
          <w:szCs w:val="22"/>
        </w:rPr>
      </w:pPr>
      <w:r w:rsidRPr="009C4E6B">
        <w:rPr>
          <w:sz w:val="22"/>
          <w:szCs w:val="22"/>
          <w:lang w:val="en"/>
        </w:rPr>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9C4E6B">
        <w:rPr>
          <w:rFonts w:ascii="Arial" w:hAnsi="Arial" w:cs="Arial"/>
          <w:b/>
          <w:sz w:val="22"/>
          <w:szCs w:val="22"/>
        </w:rPr>
        <w:t xml:space="preserve"> </w:t>
      </w:r>
    </w:p>
    <w:p w14:paraId="1E04721D" w14:textId="77777777" w:rsidR="009C4E6B" w:rsidRPr="009C4E6B" w:rsidRDefault="009C4E6B" w:rsidP="009C4E6B">
      <w:pPr>
        <w:widowControl w:val="0"/>
        <w:suppressAutoHyphens w:val="0"/>
        <w:jc w:val="both"/>
        <w:rPr>
          <w:snapToGrid w:val="0"/>
          <w:sz w:val="22"/>
        </w:rPr>
      </w:pPr>
    </w:p>
    <w:p w14:paraId="2B9A8838" w14:textId="77777777" w:rsidR="009C4E6B" w:rsidRPr="009C4E6B" w:rsidRDefault="009C4E6B" w:rsidP="009C4E6B">
      <w:pPr>
        <w:widowControl w:val="0"/>
        <w:suppressAutoHyphens w:val="0"/>
        <w:ind w:left="1440" w:hanging="1440"/>
        <w:jc w:val="both"/>
        <w:outlineLvl w:val="0"/>
        <w:rPr>
          <w:sz w:val="22"/>
          <w:szCs w:val="22"/>
          <w:u w:val="single"/>
        </w:rPr>
      </w:pPr>
      <w:bookmarkStart w:id="43" w:name="_Toc86322666"/>
      <w:r w:rsidRPr="009C4E6B">
        <w:rPr>
          <w:sz w:val="22"/>
          <w:szCs w:val="22"/>
          <w:u w:val="single"/>
        </w:rPr>
        <w:t>Miscellaneous</w:t>
      </w:r>
      <w:bookmarkEnd w:id="43"/>
    </w:p>
    <w:p w14:paraId="6268A355" w14:textId="77777777" w:rsidR="009C4E6B" w:rsidRPr="009C4E6B" w:rsidRDefault="009C4E6B" w:rsidP="009C4E6B">
      <w:pPr>
        <w:widowControl w:val="0"/>
        <w:suppressAutoHyphens w:val="0"/>
        <w:jc w:val="both"/>
        <w:rPr>
          <w:snapToGrid w:val="0"/>
          <w:sz w:val="22"/>
        </w:rPr>
      </w:pPr>
    </w:p>
    <w:p w14:paraId="634EEFA9"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664D02EE" w14:textId="77777777" w:rsidR="009C4E6B" w:rsidRPr="009C4E6B" w:rsidRDefault="009C4E6B" w:rsidP="009C4E6B">
      <w:pPr>
        <w:widowControl w:val="0"/>
        <w:suppressAutoHyphens w:val="0"/>
        <w:jc w:val="both"/>
        <w:rPr>
          <w:snapToGrid w:val="0"/>
          <w:sz w:val="22"/>
          <w:szCs w:val="24"/>
        </w:rPr>
      </w:pPr>
    </w:p>
    <w:p w14:paraId="33764AD0"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9C4E6B">
        <w:rPr>
          <w:snapToGrid w:val="0"/>
          <w:sz w:val="22"/>
          <w:szCs w:val="24"/>
        </w:rPr>
        <w:noBreakHyphen/>
        <w:t>party beneficiary of this Subcontract.</w:t>
      </w:r>
    </w:p>
    <w:p w14:paraId="5C20EC0C" w14:textId="77777777" w:rsidR="009C4E6B" w:rsidRPr="009C4E6B" w:rsidRDefault="009C4E6B" w:rsidP="009C4E6B">
      <w:pPr>
        <w:widowControl w:val="0"/>
        <w:suppressAutoHyphens w:val="0"/>
        <w:ind w:left="360" w:hanging="360"/>
        <w:jc w:val="both"/>
        <w:rPr>
          <w:snapToGrid w:val="0"/>
          <w:sz w:val="22"/>
          <w:szCs w:val="24"/>
        </w:rPr>
      </w:pPr>
    </w:p>
    <w:p w14:paraId="760C6412"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9C4E6B">
        <w:rPr>
          <w:snapToGrid w:val="0"/>
          <w:sz w:val="22"/>
          <w:szCs w:val="24"/>
        </w:rPr>
        <w:t>In the event that</w:t>
      </w:r>
      <w:proofErr w:type="gramEnd"/>
      <w:r w:rsidRPr="009C4E6B">
        <w:rPr>
          <w:snapToGrid w:val="0"/>
          <w:sz w:val="22"/>
          <w:szCs w:val="24"/>
        </w:rPr>
        <w:t xml:space="preserve"> such court shall deem any such provision partially or wholly unenforceable, the remaining provisions of this Subcontract shall nevertheless remain in full force and effect.</w:t>
      </w:r>
    </w:p>
    <w:p w14:paraId="5467ECF7" w14:textId="77777777" w:rsidR="009C4E6B" w:rsidRPr="009C4E6B" w:rsidRDefault="009C4E6B" w:rsidP="009C4E6B">
      <w:pPr>
        <w:widowControl w:val="0"/>
        <w:suppressAutoHyphens w:val="0"/>
        <w:ind w:left="360" w:hanging="360"/>
        <w:jc w:val="both"/>
        <w:rPr>
          <w:snapToGrid w:val="0"/>
          <w:sz w:val="22"/>
          <w:szCs w:val="24"/>
        </w:rPr>
      </w:pPr>
    </w:p>
    <w:p w14:paraId="31FAA542"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(d) The headings and captions contained in this Subcontract are for convenience only and shall not affect the meaning or interpretation of this Subcontract or of any of its terms or provisions.</w:t>
      </w:r>
    </w:p>
    <w:p w14:paraId="77A2B388" w14:textId="77777777" w:rsidR="009C4E6B" w:rsidRPr="009C4E6B" w:rsidRDefault="009C4E6B" w:rsidP="009C4E6B">
      <w:pPr>
        <w:widowControl w:val="0"/>
        <w:suppressAutoHyphens w:val="0"/>
        <w:ind w:left="360" w:hanging="360"/>
        <w:jc w:val="both"/>
        <w:rPr>
          <w:snapToGrid w:val="0"/>
          <w:sz w:val="22"/>
          <w:szCs w:val="24"/>
        </w:rPr>
      </w:pPr>
    </w:p>
    <w:p w14:paraId="37CE7173"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(e) Unless otherwise specifically agreed in writing to the contrary: (i)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05E32B29" w14:textId="77777777" w:rsidR="009C4E6B" w:rsidRPr="009C4E6B" w:rsidRDefault="009C4E6B" w:rsidP="009C4E6B">
      <w:pPr>
        <w:widowControl w:val="0"/>
        <w:suppressAutoHyphens w:val="0"/>
        <w:ind w:left="360" w:hanging="360"/>
        <w:jc w:val="both"/>
        <w:rPr>
          <w:snapToGrid w:val="0"/>
          <w:sz w:val="22"/>
          <w:szCs w:val="24"/>
        </w:rPr>
      </w:pPr>
    </w:p>
    <w:p w14:paraId="76FB8A53"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 xml:space="preserve">(f) Each party has been represented by its own counsel in connection with the negotiation and preparation of this Subcontract and, consequently, each party hereby waives the application of any rule of law that </w:t>
      </w:r>
      <w:r w:rsidRPr="009C4E6B">
        <w:rPr>
          <w:snapToGrid w:val="0"/>
          <w:sz w:val="22"/>
          <w:szCs w:val="24"/>
        </w:rPr>
        <w:lastRenderedPageBreak/>
        <w:t>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2AF68877" w14:textId="77777777" w:rsidR="009C4E6B" w:rsidRPr="009C4E6B" w:rsidRDefault="009C4E6B" w:rsidP="009C4E6B">
      <w:pPr>
        <w:widowControl w:val="0"/>
        <w:suppressAutoHyphens w:val="0"/>
        <w:ind w:left="360" w:hanging="360"/>
        <w:jc w:val="both"/>
        <w:rPr>
          <w:snapToGrid w:val="0"/>
          <w:sz w:val="22"/>
          <w:szCs w:val="24"/>
        </w:rPr>
      </w:pPr>
    </w:p>
    <w:p w14:paraId="4EDE0FE0" w14:textId="77777777" w:rsidR="009C4E6B" w:rsidRPr="009C4E6B" w:rsidRDefault="009C4E6B" w:rsidP="009C4E6B">
      <w:pPr>
        <w:widowControl w:val="0"/>
        <w:suppressAutoHyphens w:val="0"/>
        <w:ind w:left="360" w:hanging="360"/>
        <w:jc w:val="both"/>
        <w:rPr>
          <w:snapToGrid w:val="0"/>
          <w:sz w:val="22"/>
          <w:szCs w:val="24"/>
        </w:rPr>
      </w:pPr>
      <w:r w:rsidRPr="009C4E6B">
        <w:rPr>
          <w:snapToGrid w:val="0"/>
          <w:sz w:val="22"/>
          <w:szCs w:val="24"/>
        </w:rPr>
        <w:t>(g) This Agreement may be executed in any number of counterparts, and by different parties hereto on separate counterparts, each of which shall be deemed an original, but all of which together shall constitute one and the same instrument.</w:t>
      </w:r>
    </w:p>
    <w:p w14:paraId="01C1AB7E" w14:textId="77777777" w:rsidR="009C4E6B" w:rsidRPr="009C4E6B" w:rsidRDefault="009C4E6B" w:rsidP="009C4E6B">
      <w:pPr>
        <w:widowControl w:val="0"/>
        <w:suppressAutoHyphens w:val="0"/>
        <w:jc w:val="both"/>
        <w:rPr>
          <w:snapToGrid w:val="0"/>
          <w:sz w:val="22"/>
        </w:rPr>
      </w:pPr>
      <w:bookmarkStart w:id="44" w:name="_Toc437522162"/>
      <w:bookmarkStart w:id="45" w:name="_Toc437525862"/>
    </w:p>
    <w:p w14:paraId="7DDC9EF7" w14:textId="77777777" w:rsidR="009C4E6B" w:rsidRPr="009C4E6B" w:rsidRDefault="009C4E6B" w:rsidP="009C4E6B">
      <w:pPr>
        <w:widowControl w:val="0"/>
        <w:suppressAutoHyphens w:val="0"/>
        <w:ind w:left="1440" w:hanging="1440"/>
        <w:jc w:val="both"/>
        <w:outlineLvl w:val="0"/>
        <w:rPr>
          <w:rFonts w:eastAsia="Calibri"/>
          <w:sz w:val="22"/>
          <w:szCs w:val="22"/>
          <w:u w:val="single"/>
        </w:rPr>
      </w:pPr>
      <w:bookmarkStart w:id="46" w:name="_Toc86322667"/>
      <w:bookmarkEnd w:id="44"/>
      <w:bookmarkEnd w:id="45"/>
      <w:r w:rsidRPr="009C4E6B">
        <w:rPr>
          <w:rFonts w:eastAsia="Calibri"/>
          <w:sz w:val="22"/>
          <w:szCs w:val="22"/>
          <w:u w:val="single"/>
        </w:rPr>
        <w:t xml:space="preserve">Insurance </w:t>
      </w:r>
      <w:r w:rsidRPr="009C4E6B">
        <w:rPr>
          <w:sz w:val="22"/>
          <w:szCs w:val="22"/>
          <w:u w:val="single"/>
        </w:rPr>
        <w:t>Requirements</w:t>
      </w:r>
      <w:bookmarkEnd w:id="46"/>
    </w:p>
    <w:p w14:paraId="13CB71A8" w14:textId="77777777" w:rsidR="009C4E6B" w:rsidRPr="009C4E6B" w:rsidRDefault="009C4E6B" w:rsidP="009C4E6B">
      <w:pPr>
        <w:widowControl w:val="0"/>
        <w:suppressAutoHyphens w:val="0"/>
        <w:contextualSpacing/>
        <w:jc w:val="both"/>
        <w:rPr>
          <w:rFonts w:eastAsia="Calibri"/>
          <w:snapToGrid w:val="0"/>
          <w:sz w:val="22"/>
          <w:szCs w:val="22"/>
        </w:rPr>
      </w:pPr>
    </w:p>
    <w:p w14:paraId="7ED3F140" w14:textId="77777777" w:rsidR="009C4E6B" w:rsidRPr="009C4E6B" w:rsidRDefault="009C4E6B" w:rsidP="009C4E6B">
      <w:pPr>
        <w:widowControl w:val="0"/>
        <w:suppressAutoHyphens w:val="0"/>
        <w:spacing w:after="200"/>
        <w:ind w:left="360" w:hanging="360"/>
        <w:contextualSpacing/>
        <w:jc w:val="both"/>
        <w:rPr>
          <w:rFonts w:eastAsia="Calibri"/>
          <w:snapToGrid w:val="0"/>
          <w:sz w:val="22"/>
          <w:szCs w:val="22"/>
        </w:rPr>
      </w:pPr>
      <w:r w:rsidRPr="009C4E6B">
        <w:rPr>
          <w:rFonts w:eastAsia="Calibri"/>
          <w:snapToGrid w:val="0"/>
          <w:sz w:val="22"/>
          <w:szCs w:val="22"/>
        </w:rPr>
        <w:t>Prior to starting work, the Subcontractor at its own expense, shall procure and maintain in force, on all its</w:t>
      </w:r>
    </w:p>
    <w:p w14:paraId="23DB1F6F" w14:textId="77777777" w:rsidR="009C4E6B" w:rsidRPr="009C4E6B" w:rsidRDefault="009C4E6B" w:rsidP="009C4E6B">
      <w:pPr>
        <w:widowControl w:val="0"/>
        <w:suppressAutoHyphens w:val="0"/>
        <w:spacing w:after="200"/>
        <w:ind w:left="360" w:hanging="360"/>
        <w:contextualSpacing/>
        <w:jc w:val="both"/>
        <w:rPr>
          <w:rFonts w:eastAsia="Calibri"/>
          <w:snapToGrid w:val="0"/>
          <w:sz w:val="22"/>
          <w:szCs w:val="22"/>
        </w:rPr>
      </w:pPr>
      <w:r w:rsidRPr="009C4E6B">
        <w:rPr>
          <w:rFonts w:eastAsia="Calibri"/>
          <w:snapToGrid w:val="0"/>
          <w:sz w:val="22"/>
          <w:szCs w:val="22"/>
        </w:rPr>
        <w:t>operations, insurance in accordance with the clause listed below.</w:t>
      </w:r>
    </w:p>
    <w:p w14:paraId="2851B07B" w14:textId="77777777" w:rsidR="009C4E6B" w:rsidRPr="009C4E6B" w:rsidRDefault="009C4E6B" w:rsidP="009C4E6B">
      <w:pPr>
        <w:widowControl w:val="0"/>
        <w:suppressAutoHyphens w:val="0"/>
        <w:spacing w:after="200"/>
        <w:contextualSpacing/>
        <w:jc w:val="both"/>
        <w:rPr>
          <w:rFonts w:eastAsia="Calibri"/>
          <w:snapToGrid w:val="0"/>
          <w:sz w:val="22"/>
          <w:szCs w:val="22"/>
        </w:rPr>
      </w:pPr>
    </w:p>
    <w:p w14:paraId="60EC1947" w14:textId="77777777" w:rsidR="009C4E6B" w:rsidRPr="009C4E6B" w:rsidRDefault="009C4E6B" w:rsidP="009C4E6B">
      <w:pPr>
        <w:widowControl w:val="0"/>
        <w:suppressAutoHyphens w:val="0"/>
        <w:spacing w:after="200"/>
        <w:contextualSpacing/>
        <w:jc w:val="both"/>
        <w:rPr>
          <w:rFonts w:eastAsia="Calibri"/>
          <w:snapToGrid w:val="0"/>
          <w:sz w:val="22"/>
          <w:szCs w:val="22"/>
        </w:rPr>
      </w:pPr>
      <w:r w:rsidRPr="009C4E6B">
        <w:rPr>
          <w:rFonts w:eastAsia="Calibri"/>
          <w:snapToGrid w:val="0"/>
          <w:sz w:val="22"/>
          <w:szCs w:val="22"/>
        </w:rPr>
        <w:t xml:space="preserve">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w:t>
      </w:r>
      <w:proofErr w:type="gramStart"/>
      <w:r w:rsidRPr="009C4E6B">
        <w:rPr>
          <w:rFonts w:eastAsia="Calibri"/>
          <w:snapToGrid w:val="0"/>
          <w:sz w:val="22"/>
          <w:szCs w:val="22"/>
        </w:rPr>
        <w:t>notice</w:t>
      </w:r>
      <w:proofErr w:type="gramEnd"/>
      <w:r w:rsidRPr="009C4E6B">
        <w:rPr>
          <w:rFonts w:eastAsia="Calibri"/>
          <w:snapToGrid w:val="0"/>
          <w:sz w:val="22"/>
          <w:szCs w:val="22"/>
        </w:rPr>
        <w:t xml:space="preserve"> in writing to Chemonics.  The Subcontractor shall not cancel any policies of insurance required hereunder either before or after completion of the work without written consent of Chemonics.</w:t>
      </w:r>
    </w:p>
    <w:p w14:paraId="5C929447" w14:textId="77777777" w:rsidR="009C4E6B" w:rsidRPr="009C4E6B" w:rsidRDefault="009C4E6B" w:rsidP="009C4E6B">
      <w:pPr>
        <w:widowControl w:val="0"/>
        <w:suppressAutoHyphens w:val="0"/>
        <w:jc w:val="both"/>
        <w:rPr>
          <w:rFonts w:eastAsia="Calibri"/>
          <w:snapToGrid w:val="0"/>
          <w:sz w:val="22"/>
          <w:szCs w:val="22"/>
        </w:rPr>
      </w:pPr>
    </w:p>
    <w:p w14:paraId="7E4F5FAD" w14:textId="77777777" w:rsidR="009C4E6B" w:rsidRPr="009C4E6B" w:rsidRDefault="009C4E6B" w:rsidP="009C4E6B">
      <w:pPr>
        <w:widowControl w:val="0"/>
        <w:suppressAutoHyphens w:val="0"/>
        <w:jc w:val="both"/>
        <w:rPr>
          <w:rFonts w:eastAsia="Calibri"/>
          <w:snapToGrid w:val="0"/>
          <w:sz w:val="22"/>
          <w:szCs w:val="22"/>
        </w:rPr>
      </w:pPr>
      <w:r w:rsidRPr="009C4E6B">
        <w:rPr>
          <w:rFonts w:eastAsia="Calibri"/>
          <w:snapToGrid w:val="0"/>
          <w:sz w:val="22"/>
          <w:szCs w:val="22"/>
        </w:rPr>
        <w:t xml:space="preserve">(a) FAR 52.228-3 WORKER’S COMPENSATION INSURANCE (DEFENSE BASE ACT INSURANCE) (JUL 2014) </w:t>
      </w:r>
    </w:p>
    <w:p w14:paraId="461661AA" w14:textId="77777777" w:rsidR="009C4E6B" w:rsidRPr="009C4E6B" w:rsidRDefault="009C4E6B" w:rsidP="009C4E6B">
      <w:pPr>
        <w:widowControl w:val="0"/>
        <w:suppressAutoHyphens w:val="0"/>
        <w:jc w:val="both"/>
        <w:rPr>
          <w:rFonts w:eastAsia="Calibri"/>
          <w:snapToGrid w:val="0"/>
          <w:sz w:val="22"/>
          <w:szCs w:val="22"/>
        </w:rPr>
      </w:pPr>
      <w:r w:rsidRPr="009C4E6B">
        <w:rPr>
          <w:rFonts w:eastAsia="Calibri"/>
          <w:snapToGrid w:val="0"/>
          <w:sz w:val="22"/>
          <w:szCs w:val="22"/>
        </w:rPr>
        <w:t xml:space="preserve">The Subcontractor shall (a) provide, before commencing performance under this subcontract, such workers’ </w:t>
      </w:r>
      <w:proofErr w:type="gramStart"/>
      <w:r w:rsidRPr="009C4E6B">
        <w:rPr>
          <w:rFonts w:eastAsia="Calibri"/>
          <w:snapToGrid w:val="0"/>
          <w:sz w:val="22"/>
          <w:szCs w:val="22"/>
        </w:rPr>
        <w:t>compensation</w:t>
      </w:r>
      <w:proofErr w:type="gramEnd"/>
      <w:r w:rsidRPr="009C4E6B">
        <w:rPr>
          <w:rFonts w:eastAsia="Calibri"/>
          <w:snapToGrid w:val="0"/>
          <w:sz w:val="22"/>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9C4E6B">
        <w:rPr>
          <w:rFonts w:eastAsia="Calibri"/>
          <w:snapToGrid w:val="0"/>
          <w:sz w:val="22"/>
          <w:szCs w:val="22"/>
        </w:rPr>
        <w:t>similar to</w:t>
      </w:r>
      <w:proofErr w:type="gramEnd"/>
      <w:r w:rsidRPr="009C4E6B">
        <w:rPr>
          <w:rFonts w:eastAsia="Calibri"/>
          <w:snapToGrid w:val="0"/>
          <w:sz w:val="22"/>
          <w:szCs w:val="22"/>
        </w:rPr>
        <w:t xml:space="preserve"> this clause imposing upon those lower-tier subcontractors this requirement to comply with the Defense Base Act.</w:t>
      </w:r>
    </w:p>
    <w:p w14:paraId="63AD8D4C" w14:textId="77777777" w:rsidR="009C4E6B" w:rsidRPr="009C4E6B" w:rsidRDefault="009C4E6B" w:rsidP="009C4E6B">
      <w:pPr>
        <w:widowControl w:val="0"/>
        <w:suppressAutoHyphens w:val="0"/>
        <w:jc w:val="both"/>
        <w:rPr>
          <w:rFonts w:eastAsia="Calibri"/>
          <w:snapToGrid w:val="0"/>
          <w:sz w:val="22"/>
          <w:szCs w:val="22"/>
        </w:rPr>
      </w:pPr>
    </w:p>
    <w:p w14:paraId="141294F2" w14:textId="77777777" w:rsidR="009C4E6B" w:rsidRPr="009C4E6B" w:rsidRDefault="009C4E6B" w:rsidP="009C4E6B">
      <w:pPr>
        <w:widowControl w:val="0"/>
        <w:suppressAutoHyphens w:val="0"/>
        <w:jc w:val="both"/>
        <w:rPr>
          <w:rFonts w:eastAsia="Calibri"/>
          <w:snapToGrid w:val="0"/>
          <w:sz w:val="22"/>
          <w:szCs w:val="22"/>
        </w:rPr>
      </w:pPr>
      <w:r w:rsidRPr="009C4E6B">
        <w:rPr>
          <w:rFonts w:eastAsia="Calibri"/>
          <w:snapToGrid w:val="0"/>
          <w:sz w:val="22"/>
          <w:szCs w:val="22"/>
        </w:rPr>
        <w:t>(b) AIDAR 752.228-3 WORKERS’ COMPENSATION (DEFENSE BASE ACT) [Updated by AAPD 05-05 — 02/12/04]</w:t>
      </w:r>
    </w:p>
    <w:p w14:paraId="27E8D6D1" w14:textId="77777777" w:rsidR="009C4E6B" w:rsidRPr="009C4E6B" w:rsidRDefault="009C4E6B" w:rsidP="009C4E6B">
      <w:pPr>
        <w:widowControl w:val="0"/>
        <w:suppressAutoHyphens w:val="0"/>
        <w:jc w:val="both"/>
        <w:rPr>
          <w:rFonts w:eastAsia="Calibri"/>
          <w:snapToGrid w:val="0"/>
          <w:sz w:val="22"/>
          <w:szCs w:val="22"/>
        </w:rPr>
      </w:pPr>
      <w:r w:rsidRPr="009C4E6B">
        <w:rPr>
          <w:rFonts w:eastAsia="Calibri"/>
          <w:snapToGrid w:val="0"/>
          <w:sz w:val="22"/>
          <w:szCs w:val="22"/>
        </w:rPr>
        <w:t xml:space="preserve">As prescribed in AIDAR 728.308, the following supplemental coverage is to be added to the clause specified in FAR 52.228-3. </w:t>
      </w:r>
    </w:p>
    <w:p w14:paraId="2A85CDAB" w14:textId="77777777" w:rsidR="009C4E6B" w:rsidRPr="009C4E6B" w:rsidRDefault="009C4E6B" w:rsidP="009C4E6B">
      <w:pPr>
        <w:widowControl w:val="0"/>
        <w:suppressAutoHyphens w:val="0"/>
        <w:ind w:left="720"/>
        <w:jc w:val="both"/>
        <w:rPr>
          <w:rFonts w:eastAsia="Calibri"/>
          <w:snapToGrid w:val="0"/>
          <w:sz w:val="22"/>
          <w:szCs w:val="22"/>
        </w:rPr>
      </w:pPr>
    </w:p>
    <w:p w14:paraId="6A2FE65F"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4AA5AEC4" w14:textId="77777777" w:rsidR="009C4E6B" w:rsidRPr="009C4E6B" w:rsidRDefault="009C4E6B" w:rsidP="009C4E6B">
      <w:pPr>
        <w:widowControl w:val="0"/>
        <w:suppressAutoHyphens w:val="0"/>
        <w:ind w:left="720"/>
        <w:jc w:val="both"/>
        <w:rPr>
          <w:rFonts w:eastAsia="Calibri"/>
          <w:snapToGrid w:val="0"/>
          <w:sz w:val="22"/>
          <w:szCs w:val="22"/>
        </w:rPr>
      </w:pPr>
    </w:p>
    <w:p w14:paraId="512E7064"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 xml:space="preserve">(2) If USAID or Subcontractor has secured a waiver of DBA coverage (See AIDAR 728.305-70(a)) for Subcontractor’s employees who are not citizens </w:t>
      </w:r>
      <w:proofErr w:type="gramStart"/>
      <w:r w:rsidRPr="009C4E6B">
        <w:rPr>
          <w:rFonts w:eastAsia="Calibri"/>
          <w:snapToGrid w:val="0"/>
          <w:sz w:val="22"/>
          <w:szCs w:val="22"/>
        </w:rPr>
        <w:t>of,</w:t>
      </w:r>
      <w:proofErr w:type="gramEnd"/>
      <w:r w:rsidRPr="009C4E6B">
        <w:rPr>
          <w:rFonts w:eastAsia="Calibri"/>
          <w:snapToGrid w:val="0"/>
          <w:sz w:val="22"/>
          <w:szCs w:val="22"/>
        </w:rPr>
        <w:t xml:space="preserve">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7D9A8856" w14:textId="77777777" w:rsidR="009C4E6B" w:rsidRPr="009C4E6B" w:rsidRDefault="009C4E6B" w:rsidP="009C4E6B">
      <w:pPr>
        <w:widowControl w:val="0"/>
        <w:suppressAutoHyphens w:val="0"/>
        <w:ind w:left="720"/>
        <w:jc w:val="both"/>
        <w:rPr>
          <w:rFonts w:eastAsia="Calibri"/>
          <w:snapToGrid w:val="0"/>
          <w:sz w:val="22"/>
          <w:szCs w:val="22"/>
        </w:rPr>
      </w:pPr>
    </w:p>
    <w:p w14:paraId="2C6D4D8B"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 xml:space="preserve">(3) The Subcontractor further agrees to insert in all lower-tier subcontracts hereunder to which the DBA is applicable a clause </w:t>
      </w:r>
      <w:proofErr w:type="gramStart"/>
      <w:r w:rsidRPr="009C4E6B">
        <w:rPr>
          <w:rFonts w:eastAsia="Calibri"/>
          <w:snapToGrid w:val="0"/>
          <w:sz w:val="22"/>
          <w:szCs w:val="22"/>
        </w:rPr>
        <w:t>similar to</w:t>
      </w:r>
      <w:proofErr w:type="gramEnd"/>
      <w:r w:rsidRPr="009C4E6B">
        <w:rPr>
          <w:rFonts w:eastAsia="Calibri"/>
          <w:snapToGrid w:val="0"/>
          <w:sz w:val="22"/>
          <w:szCs w:val="22"/>
        </w:rPr>
        <w:t xml:space="preserve"> this clause, including the sentence, imposing on all lower-tier subcontractors authorized by Chemonics a like requirement to provide overseas workmen’s compensation insurance coverage and obtain DBA coverage under the USAID requirements </w:t>
      </w:r>
      <w:r w:rsidRPr="009C4E6B">
        <w:rPr>
          <w:rFonts w:eastAsia="Calibri"/>
          <w:snapToGrid w:val="0"/>
          <w:sz w:val="22"/>
          <w:szCs w:val="22"/>
        </w:rPr>
        <w:lastRenderedPageBreak/>
        <w:t>contract.</w:t>
      </w:r>
    </w:p>
    <w:p w14:paraId="7844A289" w14:textId="77777777" w:rsidR="009C4E6B" w:rsidRPr="009C4E6B" w:rsidRDefault="009C4E6B" w:rsidP="009C4E6B">
      <w:pPr>
        <w:widowControl w:val="0"/>
        <w:suppressAutoHyphens w:val="0"/>
        <w:ind w:left="720"/>
        <w:jc w:val="both"/>
        <w:rPr>
          <w:rFonts w:eastAsia="Calibri"/>
          <w:snapToGrid w:val="0"/>
          <w:sz w:val="22"/>
          <w:szCs w:val="22"/>
        </w:rPr>
      </w:pPr>
    </w:p>
    <w:p w14:paraId="7C1C6830"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 xml:space="preserve">(4) USAID’s DBA insurance carrier. 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w:t>
      </w:r>
      <w:proofErr w:type="gramStart"/>
      <w:r w:rsidRPr="009C4E6B">
        <w:rPr>
          <w:rFonts w:eastAsia="Calibri"/>
          <w:snapToGrid w:val="0"/>
          <w:sz w:val="22"/>
          <w:szCs w:val="22"/>
        </w:rPr>
        <w:t>is</w:t>
      </w:r>
      <w:proofErr w:type="gramEnd"/>
      <w:r w:rsidRPr="009C4E6B">
        <w:rPr>
          <w:rFonts w:eastAsia="Calibri"/>
          <w:snapToGrid w:val="0"/>
          <w:sz w:val="22"/>
          <w:szCs w:val="22"/>
        </w:rPr>
        <w:t xml:space="preserve"> Aon Risk </w:t>
      </w:r>
      <w:bookmarkStart w:id="47" w:name="_Hlk17366569"/>
      <w:r w:rsidRPr="009C4E6B">
        <w:rPr>
          <w:rFonts w:eastAsia="Calibri"/>
          <w:snapToGrid w:val="0"/>
          <w:sz w:val="22"/>
          <w:szCs w:val="22"/>
        </w:rPr>
        <w:t>Solutions</w:t>
      </w:r>
      <w:bookmarkEnd w:id="47"/>
      <w:r w:rsidRPr="009C4E6B">
        <w:rPr>
          <w:rFonts w:eastAsia="Calibri"/>
          <w:snapToGrid w:val="0"/>
          <w:sz w:val="22"/>
          <w:szCs w:val="22"/>
        </w:rPr>
        <w:t xml:space="preserve">, Address is: </w:t>
      </w:r>
      <w:bookmarkStart w:id="48" w:name="_Hlk17366607"/>
      <w:bookmarkStart w:id="49" w:name="_Hlk17368601"/>
      <w:r w:rsidRPr="009C4E6B">
        <w:rPr>
          <w:rFonts w:eastAsia="Calibri"/>
          <w:snapToGrid w:val="0"/>
          <w:sz w:val="22"/>
          <w:szCs w:val="22"/>
        </w:rPr>
        <w:t xml:space="preserve">1990 N. California Blvd., Suite 560, Walnut Creek, CA  94596. Point of contact </w:t>
      </w:r>
      <w:proofErr w:type="gramStart"/>
      <w:r w:rsidRPr="009C4E6B">
        <w:rPr>
          <w:rFonts w:eastAsia="Calibri"/>
          <w:snapToGrid w:val="0"/>
          <w:sz w:val="22"/>
          <w:szCs w:val="22"/>
        </w:rPr>
        <w:t>is:</w:t>
      </w:r>
      <w:proofErr w:type="gramEnd"/>
      <w:r w:rsidRPr="009C4E6B">
        <w:rPr>
          <w:rFonts w:eastAsia="Calibri"/>
          <w:snapToGrid w:val="0"/>
          <w:sz w:val="22"/>
          <w:szCs w:val="22"/>
        </w:rPr>
        <w:t xml:space="preserve"> Fred Robinson, 925-951-1856, E-mail: usaiddbains@aon.com</w:t>
      </w:r>
      <w:bookmarkEnd w:id="48"/>
      <w:bookmarkEnd w:id="49"/>
      <w:r w:rsidRPr="009C4E6B">
        <w:rPr>
          <w:rFonts w:eastAsia="Calibri"/>
          <w:snapToGrid w:val="0"/>
          <w:sz w:val="22"/>
          <w:szCs w:val="22"/>
        </w:rPr>
        <w:t xml:space="preserve">. Coverage should be requested in accordance with USAID Contract No.  AID-0AA-C-10-00027 with Allied/AON. The costs of DBA insurance are allowable and reimbursable as a direct cost to this Subcontract.   </w:t>
      </w:r>
    </w:p>
    <w:p w14:paraId="68D5F48B" w14:textId="77777777" w:rsidR="009C4E6B" w:rsidRPr="009C4E6B" w:rsidRDefault="009C4E6B" w:rsidP="009C4E6B">
      <w:pPr>
        <w:widowControl w:val="0"/>
        <w:suppressAutoHyphens w:val="0"/>
        <w:jc w:val="both"/>
        <w:rPr>
          <w:rFonts w:eastAsia="Calibri"/>
          <w:snapToGrid w:val="0"/>
          <w:sz w:val="22"/>
          <w:szCs w:val="22"/>
        </w:rPr>
      </w:pPr>
    </w:p>
    <w:p w14:paraId="7313631E" w14:textId="77777777" w:rsidR="009C4E6B" w:rsidRPr="009C4E6B" w:rsidRDefault="009C4E6B" w:rsidP="009C4E6B">
      <w:pPr>
        <w:widowControl w:val="0"/>
        <w:suppressAutoHyphens w:val="0"/>
        <w:jc w:val="both"/>
        <w:rPr>
          <w:rFonts w:eastAsia="Calibri"/>
          <w:snapToGrid w:val="0"/>
          <w:sz w:val="22"/>
          <w:szCs w:val="22"/>
        </w:rPr>
      </w:pPr>
      <w:r w:rsidRPr="009C4E6B">
        <w:rPr>
          <w:rFonts w:eastAsia="Calibri"/>
          <w:snapToGrid w:val="0"/>
          <w:sz w:val="22"/>
          <w:szCs w:val="22"/>
        </w:rPr>
        <w:t>(c) AIDAR 752.228-70 Medical Evacuation Services (MEDEVAC) Services (JULY 2007) [Updated by AAPD 06-01].</w:t>
      </w:r>
    </w:p>
    <w:p w14:paraId="49CE61F2"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0D90580F"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 xml:space="preserve">(2) Exceptions: </w:t>
      </w:r>
    </w:p>
    <w:p w14:paraId="758EF470" w14:textId="77777777" w:rsidR="009C4E6B" w:rsidRPr="009C4E6B" w:rsidRDefault="009C4E6B" w:rsidP="009C4E6B">
      <w:pPr>
        <w:widowControl w:val="0"/>
        <w:suppressAutoHyphens w:val="0"/>
        <w:ind w:left="1440"/>
        <w:jc w:val="both"/>
        <w:rPr>
          <w:rFonts w:eastAsia="Calibri"/>
          <w:snapToGrid w:val="0"/>
          <w:sz w:val="22"/>
          <w:szCs w:val="22"/>
        </w:rPr>
      </w:pPr>
      <w:r w:rsidRPr="009C4E6B">
        <w:rPr>
          <w:rFonts w:eastAsia="Calibri"/>
          <w:snapToGrid w:val="0"/>
          <w:sz w:val="22"/>
          <w:szCs w:val="22"/>
        </w:rPr>
        <w:t xml:space="preserve">(i) The Subcontractor is not required to provide MEDEVAC insurance to eligible employees and their dependents with a health program that includes sufficient MEDEVAC coverage as approved by Chemonics. </w:t>
      </w:r>
    </w:p>
    <w:p w14:paraId="08446759" w14:textId="77777777" w:rsidR="009C4E6B" w:rsidRPr="009C4E6B" w:rsidRDefault="009C4E6B" w:rsidP="009C4E6B">
      <w:pPr>
        <w:widowControl w:val="0"/>
        <w:suppressAutoHyphens w:val="0"/>
        <w:ind w:left="1440"/>
        <w:jc w:val="both"/>
        <w:rPr>
          <w:rFonts w:eastAsia="Calibri"/>
          <w:snapToGrid w:val="0"/>
          <w:sz w:val="22"/>
          <w:szCs w:val="22"/>
        </w:rPr>
      </w:pPr>
      <w:r w:rsidRPr="009C4E6B">
        <w:rPr>
          <w:rFonts w:eastAsia="Calibri"/>
          <w:snapToGrid w:val="0"/>
          <w:sz w:val="22"/>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433D8225" w14:textId="77777777" w:rsidR="009C4E6B" w:rsidRPr="009C4E6B" w:rsidRDefault="009C4E6B" w:rsidP="009C4E6B">
      <w:pPr>
        <w:widowControl w:val="0"/>
        <w:suppressAutoHyphens w:val="0"/>
        <w:ind w:left="720"/>
        <w:jc w:val="both"/>
        <w:rPr>
          <w:rFonts w:eastAsia="Calibri"/>
          <w:snapToGrid w:val="0"/>
          <w:sz w:val="22"/>
          <w:szCs w:val="22"/>
        </w:rPr>
      </w:pPr>
      <w:r w:rsidRPr="009C4E6B">
        <w:rPr>
          <w:rFonts w:eastAsia="Calibri"/>
          <w:snapToGrid w:val="0"/>
          <w:sz w:val="22"/>
          <w:szCs w:val="22"/>
        </w:rPr>
        <w:t xml:space="preserve">(3) If authorized to issue lower-tier subcontracts, the Subcontractor shall insert a clause </w:t>
      </w:r>
      <w:proofErr w:type="gramStart"/>
      <w:r w:rsidRPr="009C4E6B">
        <w:rPr>
          <w:rFonts w:eastAsia="Calibri"/>
          <w:snapToGrid w:val="0"/>
          <w:sz w:val="22"/>
          <w:szCs w:val="22"/>
        </w:rPr>
        <w:t>similar to</w:t>
      </w:r>
      <w:proofErr w:type="gramEnd"/>
      <w:r w:rsidRPr="009C4E6B">
        <w:rPr>
          <w:rFonts w:eastAsia="Calibri"/>
          <w:snapToGrid w:val="0"/>
          <w:sz w:val="22"/>
          <w:szCs w:val="22"/>
        </w:rPr>
        <w:t xml:space="preserve"> this clause in all lower-tier subcontracts that require performance by subcontractor employees overseas. </w:t>
      </w:r>
    </w:p>
    <w:p w14:paraId="29B6A3DA" w14:textId="77777777" w:rsidR="009C4E6B" w:rsidRPr="009C4E6B" w:rsidRDefault="009C4E6B" w:rsidP="009C4E6B">
      <w:pPr>
        <w:widowControl w:val="0"/>
        <w:suppressAutoHyphens w:val="0"/>
        <w:jc w:val="both"/>
        <w:rPr>
          <w:snapToGrid w:val="0"/>
          <w:sz w:val="22"/>
          <w:szCs w:val="24"/>
        </w:rPr>
      </w:pPr>
    </w:p>
    <w:p w14:paraId="09D5A211" w14:textId="42C8858B" w:rsidR="009C4E6B" w:rsidRPr="009C4E6B" w:rsidRDefault="009C4E6B" w:rsidP="001310D7">
      <w:pPr>
        <w:widowControl w:val="0"/>
        <w:suppressAutoHyphens w:val="0"/>
        <w:jc w:val="both"/>
        <w:outlineLvl w:val="0"/>
        <w:rPr>
          <w:rFonts w:eastAsia="Calibri"/>
          <w:sz w:val="22"/>
          <w:szCs w:val="22"/>
          <w:u w:val="single"/>
        </w:rPr>
      </w:pPr>
      <w:bookmarkStart w:id="50" w:name="_Toc86322668"/>
      <w:r w:rsidRPr="009C4E6B">
        <w:rPr>
          <w:sz w:val="22"/>
          <w:szCs w:val="22"/>
          <w:u w:val="single"/>
        </w:rPr>
        <w:t xml:space="preserve">Section YY. </w:t>
      </w:r>
      <w:r w:rsidRPr="009C4E6B">
        <w:rPr>
          <w:sz w:val="22"/>
          <w:szCs w:val="22"/>
          <w:u w:val="single"/>
        </w:rPr>
        <w:tab/>
        <w:t>Security</w:t>
      </w:r>
      <w:bookmarkEnd w:id="50"/>
    </w:p>
    <w:bookmarkEnd w:id="41"/>
    <w:p w14:paraId="63B71BD3" w14:textId="77777777" w:rsidR="009C4E6B" w:rsidRPr="009C4E6B" w:rsidRDefault="009C4E6B" w:rsidP="009C4E6B">
      <w:pPr>
        <w:widowControl w:val="0"/>
        <w:numPr>
          <w:ilvl w:val="0"/>
          <w:numId w:val="39"/>
        </w:numPr>
        <w:suppressAutoHyphens w:val="0"/>
        <w:spacing w:before="100" w:beforeAutospacing="1" w:afterAutospacing="1"/>
        <w:ind w:left="360"/>
        <w:jc w:val="both"/>
        <w:rPr>
          <w:sz w:val="22"/>
          <w:szCs w:val="22"/>
        </w:rPr>
      </w:pPr>
      <w:r w:rsidRPr="009C4E6B">
        <w:rPr>
          <w:sz w:val="22"/>
          <w:szCs w:val="22"/>
        </w:rPr>
        <w:t>Operating Conditions – Assumption of the Risk</w:t>
      </w:r>
    </w:p>
    <w:p w14:paraId="02B34998" w14:textId="77777777" w:rsidR="009C4E6B" w:rsidRPr="009C4E6B" w:rsidRDefault="009C4E6B" w:rsidP="009C4E6B">
      <w:pPr>
        <w:suppressAutoHyphens w:val="0"/>
        <w:spacing w:before="100" w:beforeAutospacing="1" w:after="100" w:afterAutospacing="1"/>
        <w:ind w:left="30" w:hanging="360"/>
        <w:jc w:val="both"/>
        <w:rPr>
          <w:sz w:val="22"/>
          <w:szCs w:val="22"/>
        </w:rPr>
      </w:pPr>
      <w:r w:rsidRPr="009C4E6B">
        <w:rPr>
          <w:sz w:val="22"/>
          <w:szCs w:val="22"/>
        </w:rPr>
        <w:t xml:space="preserve">   </w:t>
      </w:r>
      <w:r w:rsidRPr="009C4E6B">
        <w:rPr>
          <w:sz w:val="22"/>
          <w:szCs w:val="22"/>
        </w:rPr>
        <w:tab/>
        <w:t xml:space="preserve">Performance of this Subcontract may involve work under dangerous and austere conditions that include, without limitation, social and political unrest, armed conflict, criminal and terrorist activity, unsanitary </w:t>
      </w:r>
      <w:proofErr w:type="gramStart"/>
      <w:r w:rsidRPr="009C4E6B">
        <w:rPr>
          <w:sz w:val="22"/>
          <w:szCs w:val="22"/>
        </w:rPr>
        <w:t>conditions</w:t>
      </w:r>
      <w:proofErr w:type="gramEnd"/>
      <w:r w:rsidRPr="009C4E6B">
        <w:rPr>
          <w:sz w:val="22"/>
          <w:szCs w:val="22"/>
        </w:rPr>
        <w:t xml:space="preserve">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331AFAD3" w14:textId="77777777" w:rsidR="009C4E6B" w:rsidRPr="009C4E6B" w:rsidRDefault="009C4E6B" w:rsidP="009C4E6B">
      <w:pPr>
        <w:suppressAutoHyphens w:val="0"/>
        <w:ind w:left="30" w:hanging="360"/>
        <w:jc w:val="both"/>
        <w:rPr>
          <w:sz w:val="22"/>
          <w:szCs w:val="22"/>
        </w:rPr>
      </w:pPr>
      <w:r w:rsidRPr="009C4E6B">
        <w:rPr>
          <w:color w:val="FF0000"/>
          <w:sz w:val="22"/>
          <w:szCs w:val="22"/>
        </w:rPr>
        <w:t xml:space="preserve"> </w:t>
      </w:r>
      <w:r w:rsidRPr="009C4E6B">
        <w:rPr>
          <w:sz w:val="22"/>
          <w:szCs w:val="22"/>
        </w:rPr>
        <w:t xml:space="preserve">      (b)        </w:t>
      </w:r>
      <w:r w:rsidRPr="009C4E6B">
        <w:rPr>
          <w:b/>
          <w:bCs/>
          <w:sz w:val="22"/>
          <w:szCs w:val="22"/>
        </w:rPr>
        <w:t>Access to Chemonics’ Facilities – Security Requirements</w:t>
      </w:r>
    </w:p>
    <w:p w14:paraId="2D1549BF" w14:textId="77777777" w:rsidR="009C4E6B" w:rsidRPr="009C4E6B" w:rsidRDefault="009C4E6B" w:rsidP="009C4E6B">
      <w:pPr>
        <w:suppressAutoHyphens w:val="0"/>
        <w:spacing w:before="100" w:beforeAutospacing="1" w:afterAutospacing="1"/>
        <w:ind w:left="30"/>
        <w:jc w:val="both"/>
        <w:rPr>
          <w:b/>
          <w:sz w:val="22"/>
          <w:szCs w:val="22"/>
        </w:rPr>
      </w:pPr>
      <w:r w:rsidRPr="009C4E6B">
        <w:rPr>
          <w:sz w:val="22"/>
          <w:szCs w:val="22"/>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t>
      </w:r>
      <w:r w:rsidRPr="009C4E6B">
        <w:rPr>
          <w:sz w:val="22"/>
          <w:szCs w:val="22"/>
        </w:rPr>
        <w:lastRenderedPageBreak/>
        <w:t xml:space="preserve">when Chemonics is providing transportation, the Subcontractor agrees that its employees will comply with Chemonics’ security-related procedures and directions. </w:t>
      </w:r>
      <w:r w:rsidRPr="009C4E6B">
        <w:rPr>
          <w:b/>
          <w:sz w:val="22"/>
          <w:szCs w:val="22"/>
        </w:rPr>
        <w:t>Failure to adhere to security procedures may lead to an immediate suspension of work, corrective action, or termination of the subcontract.</w:t>
      </w:r>
    </w:p>
    <w:p w14:paraId="24BAEDBE" w14:textId="77777777" w:rsidR="009C4E6B" w:rsidRPr="009C4E6B" w:rsidRDefault="009C4E6B" w:rsidP="009C4E6B">
      <w:pPr>
        <w:suppressAutoHyphens w:val="0"/>
        <w:spacing w:before="100" w:beforeAutospacing="1" w:afterAutospacing="1"/>
        <w:rPr>
          <w:sz w:val="22"/>
          <w:szCs w:val="22"/>
        </w:rPr>
      </w:pPr>
      <w:r w:rsidRPr="009C4E6B">
        <w:rPr>
          <w:sz w:val="22"/>
          <w:szCs w:val="22"/>
        </w:rPr>
        <w:t xml:space="preserve">(c)        </w:t>
      </w:r>
      <w:r w:rsidRPr="009C4E6B">
        <w:rPr>
          <w:b/>
          <w:bCs/>
          <w:sz w:val="22"/>
          <w:szCs w:val="22"/>
        </w:rPr>
        <w:t xml:space="preserve">Security Coordination, Reports of Security </w:t>
      </w:r>
      <w:proofErr w:type="gramStart"/>
      <w:r w:rsidRPr="009C4E6B">
        <w:rPr>
          <w:b/>
          <w:bCs/>
          <w:sz w:val="22"/>
          <w:szCs w:val="22"/>
        </w:rPr>
        <w:t>Threats</w:t>
      </w:r>
      <w:proofErr w:type="gramEnd"/>
      <w:r w:rsidRPr="009C4E6B">
        <w:rPr>
          <w:b/>
          <w:bCs/>
          <w:sz w:val="22"/>
          <w:szCs w:val="22"/>
        </w:rPr>
        <w:t xml:space="preserve"> and Incidents</w:t>
      </w:r>
    </w:p>
    <w:p w14:paraId="323F6532" w14:textId="77777777" w:rsidR="009C4E6B" w:rsidRPr="009C4E6B" w:rsidRDefault="009C4E6B" w:rsidP="009C4E6B">
      <w:pPr>
        <w:suppressAutoHyphens w:val="0"/>
        <w:spacing w:before="100" w:beforeAutospacing="1" w:afterAutospacing="1"/>
        <w:ind w:left="30" w:hanging="360"/>
        <w:jc w:val="both"/>
        <w:rPr>
          <w:sz w:val="22"/>
          <w:szCs w:val="22"/>
        </w:rPr>
      </w:pPr>
      <w:r w:rsidRPr="009C4E6B">
        <w:rPr>
          <w:sz w:val="22"/>
          <w:szCs w:val="22"/>
        </w:rPr>
        <w:t>   </w:t>
      </w:r>
      <w:r w:rsidRPr="009C4E6B">
        <w:rPr>
          <w:sz w:val="22"/>
          <w:szCs w:val="22"/>
        </w:rPr>
        <w:tab/>
        <w:t xml:space="preserve"> The Subcontractor agrees to reasonably cooperate and coordinate with Chemonics to ensure the safety and security of personnel, </w:t>
      </w:r>
      <w:proofErr w:type="gramStart"/>
      <w:r w:rsidRPr="009C4E6B">
        <w:rPr>
          <w:sz w:val="22"/>
          <w:szCs w:val="22"/>
        </w:rPr>
        <w:t>property</w:t>
      </w:r>
      <w:proofErr w:type="gramEnd"/>
      <w:r w:rsidRPr="009C4E6B">
        <w:rPr>
          <w:sz w:val="22"/>
          <w:szCs w:val="22"/>
        </w:rPr>
        <w:t xml:space="preserve"> and project assets. Such coordination shall include providing information concerning Subcontractor’s security platform for facilities that may be visited by Chemonics personnel, USAID, or other participants in the project.</w:t>
      </w:r>
    </w:p>
    <w:p w14:paraId="4519FA78" w14:textId="77777777" w:rsidR="009C4E6B" w:rsidRPr="009C4E6B" w:rsidRDefault="009C4E6B" w:rsidP="009C4E6B">
      <w:pPr>
        <w:suppressAutoHyphens w:val="0"/>
        <w:spacing w:before="100" w:beforeAutospacing="1" w:afterAutospacing="1"/>
        <w:ind w:left="30"/>
        <w:jc w:val="both"/>
        <w:rPr>
          <w:sz w:val="22"/>
          <w:szCs w:val="22"/>
        </w:rPr>
      </w:pPr>
      <w:r w:rsidRPr="009C4E6B">
        <w:rPr>
          <w:sz w:val="22"/>
          <w:szCs w:val="22"/>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7EB66948" w14:textId="74A2D552" w:rsidR="009C4E6B" w:rsidRPr="009C4E6B" w:rsidRDefault="009C4E6B" w:rsidP="001310D7">
      <w:pPr>
        <w:suppressAutoHyphens w:val="0"/>
        <w:spacing w:before="100" w:beforeAutospacing="1" w:after="100" w:afterAutospacing="1"/>
        <w:ind w:left="30"/>
        <w:jc w:val="both"/>
        <w:rPr>
          <w:sz w:val="22"/>
          <w:szCs w:val="22"/>
        </w:rPr>
      </w:pPr>
      <w:r w:rsidRPr="009C4E6B">
        <w:rPr>
          <w:sz w:val="22"/>
          <w:szCs w:val="22"/>
        </w:rPr>
        <w:t xml:space="preserve">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 (a) date, </w:t>
      </w:r>
      <w:proofErr w:type="gramStart"/>
      <w:r w:rsidRPr="009C4E6B">
        <w:rPr>
          <w:sz w:val="22"/>
          <w:szCs w:val="22"/>
        </w:rPr>
        <w:t>time</w:t>
      </w:r>
      <w:proofErr w:type="gramEnd"/>
      <w:r w:rsidRPr="009C4E6B">
        <w:rPr>
          <w:sz w:val="22"/>
          <w:szCs w:val="22"/>
        </w:rPr>
        <w:t xml:space="preserve"> and place of the location, (b) description of the events, (c) injuries to personnel or damage/loss of property, (d) witnesses, (e) current security assessment, and (f) other relevant information. Security Incident Reports must be sent to Chief of Party or his/her designee. </w:t>
      </w:r>
    </w:p>
    <w:p w14:paraId="36F1DA14" w14:textId="77777777" w:rsidR="009C4E6B" w:rsidRPr="009C4E6B" w:rsidRDefault="009C4E6B" w:rsidP="009C4E6B">
      <w:pPr>
        <w:widowControl w:val="0"/>
        <w:suppressAutoHyphens w:val="0"/>
        <w:jc w:val="both"/>
        <w:outlineLvl w:val="0"/>
        <w:rPr>
          <w:sz w:val="22"/>
          <w:szCs w:val="22"/>
          <w:u w:val="single"/>
        </w:rPr>
      </w:pPr>
      <w:bookmarkStart w:id="51" w:name="_Toc532822796"/>
      <w:bookmarkStart w:id="52" w:name="_Toc86322669"/>
      <w:r w:rsidRPr="009C4E6B">
        <w:rPr>
          <w:sz w:val="22"/>
          <w:szCs w:val="22"/>
          <w:u w:val="single"/>
        </w:rPr>
        <w:t>Section YYY.</w:t>
      </w:r>
      <w:r w:rsidRPr="009C4E6B">
        <w:rPr>
          <w:sz w:val="22"/>
          <w:szCs w:val="22"/>
          <w:u w:val="single"/>
        </w:rPr>
        <w:tab/>
      </w:r>
      <w:bookmarkStart w:id="53" w:name="_Hlk531165204"/>
      <w:r w:rsidRPr="009C4E6B">
        <w:rPr>
          <w:sz w:val="22"/>
          <w:szCs w:val="22"/>
          <w:u w:val="single"/>
        </w:rPr>
        <w:t>Standard Expanded Security</w:t>
      </w:r>
      <w:bookmarkEnd w:id="51"/>
      <w:bookmarkEnd w:id="52"/>
    </w:p>
    <w:p w14:paraId="774812E5" w14:textId="77777777" w:rsidR="009C4E6B" w:rsidRPr="009C4E6B" w:rsidRDefault="009C4E6B" w:rsidP="009C4E6B">
      <w:pPr>
        <w:widowControl w:val="0"/>
        <w:suppressAutoHyphens w:val="0"/>
        <w:jc w:val="both"/>
        <w:rPr>
          <w:b/>
          <w:snapToGrid w:val="0"/>
          <w:sz w:val="22"/>
          <w:szCs w:val="22"/>
        </w:rPr>
      </w:pPr>
    </w:p>
    <w:p w14:paraId="2309CF08" w14:textId="77777777" w:rsidR="009C4E6B" w:rsidRPr="009C4E6B" w:rsidRDefault="009C4E6B" w:rsidP="009C4E6B">
      <w:pPr>
        <w:widowControl w:val="0"/>
        <w:tabs>
          <w:tab w:val="left" w:pos="0"/>
        </w:tabs>
        <w:suppressAutoHyphens w:val="0"/>
        <w:jc w:val="both"/>
        <w:rPr>
          <w:snapToGrid w:val="0"/>
          <w:sz w:val="22"/>
          <w:szCs w:val="22"/>
        </w:rPr>
      </w:pPr>
      <w:r w:rsidRPr="009C4E6B">
        <w:rPr>
          <w:snapToGrid w:val="0"/>
          <w:sz w:val="22"/>
          <w:szCs w:val="22"/>
        </w:rPr>
        <w:t xml:space="preserve">The Subcontractor shall be responsible for initiating, </w:t>
      </w:r>
      <w:proofErr w:type="gramStart"/>
      <w:r w:rsidRPr="009C4E6B">
        <w:rPr>
          <w:snapToGrid w:val="0"/>
          <w:sz w:val="22"/>
          <w:szCs w:val="22"/>
        </w:rPr>
        <w:t>undertaking</w:t>
      </w:r>
      <w:proofErr w:type="gramEnd"/>
      <w:r w:rsidRPr="009C4E6B">
        <w:rPr>
          <w:snapToGrid w:val="0"/>
          <w:sz w:val="22"/>
          <w:szCs w:val="22"/>
        </w:rPr>
        <w:t xml:space="preserve"> and supervising all safety and security precautions and programs in connection with the services to be provided pursuant to this Subcontract.  The Subcontractor shall undertake affirmative actions to assure that adequate safety and security precautions and programs are implemented in all phases of performing services, production, control and distribution including by way of example but not limited to: (i) electronic data processing and information systems, (ii) physical security of plant, production, records and inventory, (iii) production control and control of inventory, (iv) control of distribution systems and (v) control of labor, including employees and officers of the Subcontractor, agents, contract or temporary employees and subcontractors.  The Subcontractor shall comply with all applicable laws, rules, </w:t>
      </w:r>
      <w:proofErr w:type="gramStart"/>
      <w:r w:rsidRPr="009C4E6B">
        <w:rPr>
          <w:snapToGrid w:val="0"/>
          <w:sz w:val="22"/>
          <w:szCs w:val="22"/>
        </w:rPr>
        <w:t>regulations</w:t>
      </w:r>
      <w:proofErr w:type="gramEnd"/>
      <w:r w:rsidRPr="009C4E6B">
        <w:rPr>
          <w:snapToGrid w:val="0"/>
          <w:sz w:val="22"/>
          <w:szCs w:val="22"/>
        </w:rPr>
        <w:t xml:space="preserve"> and orders of any public authority having jurisdiction for the safety of persons or property.  The direction, </w:t>
      </w:r>
      <w:proofErr w:type="gramStart"/>
      <w:r w:rsidRPr="009C4E6B">
        <w:rPr>
          <w:snapToGrid w:val="0"/>
          <w:sz w:val="22"/>
          <w:szCs w:val="22"/>
        </w:rPr>
        <w:t>advice</w:t>
      </w:r>
      <w:proofErr w:type="gramEnd"/>
      <w:r w:rsidRPr="009C4E6B">
        <w:rPr>
          <w:snapToGrid w:val="0"/>
          <w:sz w:val="22"/>
          <w:szCs w:val="22"/>
        </w:rPr>
        <w:t xml:space="preserve"> or input by Chemonics with respect to security precautions and programs in connection with the services to be provided shall not relieve the Subcontractor of the responsibility for establishing and maintaining such security precautions.  </w:t>
      </w:r>
    </w:p>
    <w:p w14:paraId="4A5838DA" w14:textId="77777777" w:rsidR="009C4E6B" w:rsidRPr="009C4E6B" w:rsidRDefault="009C4E6B" w:rsidP="009C4E6B">
      <w:pPr>
        <w:widowControl w:val="0"/>
        <w:suppressAutoHyphens w:val="0"/>
        <w:ind w:left="720"/>
        <w:jc w:val="both"/>
        <w:rPr>
          <w:snapToGrid w:val="0"/>
          <w:sz w:val="22"/>
          <w:szCs w:val="22"/>
        </w:rPr>
      </w:pPr>
    </w:p>
    <w:p w14:paraId="3589DFF5" w14:textId="77777777" w:rsidR="009C4E6B" w:rsidRPr="009C4E6B" w:rsidRDefault="009C4E6B" w:rsidP="009C4E6B">
      <w:pPr>
        <w:widowControl w:val="0"/>
        <w:tabs>
          <w:tab w:val="left" w:pos="0"/>
        </w:tabs>
        <w:suppressAutoHyphens w:val="0"/>
        <w:jc w:val="both"/>
        <w:rPr>
          <w:snapToGrid w:val="0"/>
          <w:sz w:val="22"/>
          <w:szCs w:val="22"/>
        </w:rPr>
      </w:pPr>
      <w:r w:rsidRPr="009C4E6B">
        <w:rPr>
          <w:snapToGrid w:val="0"/>
          <w:sz w:val="22"/>
          <w:szCs w:val="22"/>
        </w:rPr>
        <w:t xml:space="preserve">The Subcontractor shall implement and maintain adequate information security measures to protect against unauthorized access to or use of Users’ Data in accordance with the Gramm-Leach-Bliley Act, as it may be amended, and any regulations promulgated thereunder, including without limitation: (i) access controls on information systems, including controls to authenticate and permit access only to authorized individuals and controls to prevent employees from providing Users’ Data to unauthorized individuals who may seek to obtain this information through fraudulent means; (ii) access restrictions at physical locations containing Users’ Data, such as buildings, computer facilities, and records storage facilities to permit access only to authorized individuals; (iii) encryption of electronic Users’ Data where unauthorized individuals may reasonably foreseeably have access; (iv) procedures designed to ensure that information system modifications are consistent with the information security measures; (v) dual control procedures, segregation of duties, and employee background checks for employees with responsibilities for or access </w:t>
      </w:r>
      <w:r w:rsidRPr="009C4E6B">
        <w:rPr>
          <w:snapToGrid w:val="0"/>
          <w:sz w:val="22"/>
          <w:szCs w:val="22"/>
        </w:rPr>
        <w:lastRenderedPageBreak/>
        <w:t xml:space="preserve">to Users’ Data; (vi) monitoring systems and procedures to detect actual and attempted attacks on or intrusions into information systems; (vii) response programs that specify actions to be taken when the Subcontractor detects unauthorized access to information systems, including immediate reports to Chemonics; (viii) measures to protect against destruction, loss or damage of Users’ Data due to potential environmental hazards, such as fire and water damage or technological failures; (ix) training of staff to implement the information security measures; (x) regular testing of key controls, systems and procedures of the information security measures by independent third parties or staff independent of those that develop or maintain the security measures; and (xi) reporting to Chemonics on the results of its audit evaluations of the Subcontractor’s information security systems and procedures.  </w:t>
      </w:r>
    </w:p>
    <w:p w14:paraId="05618EE7" w14:textId="77777777" w:rsidR="009C4E6B" w:rsidRPr="009C4E6B" w:rsidRDefault="009C4E6B" w:rsidP="009C4E6B">
      <w:pPr>
        <w:widowControl w:val="0"/>
        <w:suppressAutoHyphens w:val="0"/>
        <w:jc w:val="both"/>
        <w:rPr>
          <w:snapToGrid w:val="0"/>
          <w:sz w:val="22"/>
          <w:szCs w:val="22"/>
        </w:rPr>
      </w:pPr>
    </w:p>
    <w:p w14:paraId="0AB3DFAE" w14:textId="77777777" w:rsidR="009C4E6B" w:rsidRPr="009C4E6B" w:rsidRDefault="009C4E6B" w:rsidP="009C4E6B">
      <w:pPr>
        <w:widowControl w:val="0"/>
        <w:suppressAutoHyphens w:val="0"/>
        <w:jc w:val="both"/>
        <w:rPr>
          <w:snapToGrid w:val="0"/>
          <w:sz w:val="22"/>
          <w:szCs w:val="22"/>
        </w:rPr>
      </w:pPr>
      <w:r w:rsidRPr="009C4E6B">
        <w:rPr>
          <w:snapToGrid w:val="0"/>
          <w:sz w:val="22"/>
          <w:szCs w:val="22"/>
        </w:rPr>
        <w:t>The Subcontractor will provide documentation of its security measures in form satisfactory to Chemonics as part of audit obligations under this subcontract.  If the Subcontractor becomes aware of any unauthorized access to or unauthorized use of Chemonics’s data by a person (other than Chemonics, its affiliates, any of their respective employees or any of their other agents (i.e., an agent that is not the Subcontractor or an agent of the Subcontractor) accessing such systems through the service provider or its agents or has reason to believe that such unauthorized access or use will occur, the Subcontractor will promptly at its expense: (i) notify Chemonics in writing; (ii) investigate the circumstances relating to such actual or potential unauthorized access or use; (iii) take commercially reasonable steps to mitigate the effects of such actual or potential unauthorized access or use and to prevent any reoccurrence.</w:t>
      </w:r>
    </w:p>
    <w:bookmarkEnd w:id="53"/>
    <w:p w14:paraId="3198CCAF" w14:textId="77777777" w:rsidR="009C4E6B" w:rsidRPr="009C4E6B" w:rsidRDefault="009C4E6B" w:rsidP="009C4E6B">
      <w:pPr>
        <w:widowControl w:val="0"/>
        <w:suppressAutoHyphens w:val="0"/>
        <w:jc w:val="both"/>
        <w:rPr>
          <w:snapToGrid w:val="0"/>
          <w:sz w:val="22"/>
        </w:rPr>
      </w:pPr>
    </w:p>
    <w:p w14:paraId="4DF13170" w14:textId="77777777" w:rsidR="009C4E6B" w:rsidRPr="009C4E6B" w:rsidRDefault="009C4E6B" w:rsidP="009C4E6B">
      <w:pPr>
        <w:widowControl w:val="0"/>
        <w:suppressAutoHyphens w:val="0"/>
        <w:jc w:val="both"/>
        <w:rPr>
          <w:snapToGrid w:val="0"/>
          <w:sz w:val="22"/>
          <w:lang w:eastAsia="es-ES"/>
        </w:rPr>
      </w:pPr>
    </w:p>
    <w:p w14:paraId="390263B0" w14:textId="77777777" w:rsidR="009C4E6B" w:rsidRPr="009C4E6B" w:rsidRDefault="009C4E6B" w:rsidP="009C4E6B">
      <w:pPr>
        <w:widowControl w:val="0"/>
        <w:suppressAutoHyphens w:val="0"/>
        <w:jc w:val="both"/>
        <w:outlineLvl w:val="0"/>
        <w:rPr>
          <w:sz w:val="22"/>
          <w:szCs w:val="22"/>
          <w:u w:val="single"/>
        </w:rPr>
      </w:pPr>
      <w:bookmarkStart w:id="54" w:name="_Toc86322670"/>
      <w:r w:rsidRPr="009C4E6B">
        <w:rPr>
          <w:rFonts w:cs="Arial"/>
          <w:sz w:val="22"/>
          <w:szCs w:val="22"/>
          <w:u w:val="single"/>
          <w:lang w:eastAsia="es-ES"/>
        </w:rPr>
        <w:t>Section Z.</w:t>
      </w:r>
      <w:r w:rsidRPr="009C4E6B">
        <w:rPr>
          <w:rFonts w:cs="Arial"/>
          <w:sz w:val="22"/>
          <w:szCs w:val="22"/>
          <w:u w:val="single"/>
          <w:lang w:eastAsia="es-ES"/>
        </w:rPr>
        <w:tab/>
        <w:t xml:space="preserve">Federal Acquisition Regulation (FAR) And Agency </w:t>
      </w:r>
      <w:proofErr w:type="gramStart"/>
      <w:r w:rsidRPr="009C4E6B">
        <w:rPr>
          <w:rFonts w:cs="Arial"/>
          <w:sz w:val="22"/>
          <w:szCs w:val="22"/>
          <w:u w:val="single"/>
          <w:lang w:eastAsia="es-ES"/>
        </w:rPr>
        <w:t>For</w:t>
      </w:r>
      <w:proofErr w:type="gramEnd"/>
      <w:r w:rsidRPr="009C4E6B">
        <w:rPr>
          <w:rFonts w:cs="Arial"/>
          <w:sz w:val="22"/>
          <w:szCs w:val="22"/>
          <w:u w:val="single"/>
          <w:lang w:eastAsia="es-ES"/>
        </w:rPr>
        <w:t xml:space="preserve"> International Development Acquisition Regulation (AIDAR) </w:t>
      </w:r>
      <w:proofErr w:type="spellStart"/>
      <w:r w:rsidRPr="009C4E6B">
        <w:rPr>
          <w:rFonts w:cs="Arial"/>
          <w:sz w:val="22"/>
          <w:szCs w:val="22"/>
          <w:u w:val="single"/>
          <w:lang w:eastAsia="es-ES"/>
        </w:rPr>
        <w:t>Flowdown</w:t>
      </w:r>
      <w:proofErr w:type="spellEnd"/>
      <w:r w:rsidRPr="009C4E6B">
        <w:rPr>
          <w:rFonts w:cs="Arial"/>
          <w:sz w:val="22"/>
          <w:szCs w:val="22"/>
          <w:u w:val="single"/>
          <w:lang w:eastAsia="es-ES"/>
        </w:rPr>
        <w:t xml:space="preserve"> Provisions For Subcontracts And Task Orders Under USAID Prime Contracts</w:t>
      </w:r>
      <w:bookmarkEnd w:id="54"/>
    </w:p>
    <w:p w14:paraId="2BB73426" w14:textId="77777777" w:rsidR="009C4E6B" w:rsidRPr="009C4E6B" w:rsidRDefault="009C4E6B" w:rsidP="009C4E6B">
      <w:pPr>
        <w:widowControl w:val="0"/>
        <w:suppressAutoHyphens w:val="0"/>
        <w:jc w:val="both"/>
        <w:rPr>
          <w:snapToGrid w:val="0"/>
          <w:sz w:val="22"/>
          <w:szCs w:val="22"/>
        </w:rPr>
      </w:pPr>
    </w:p>
    <w:p w14:paraId="2E586E26" w14:textId="77777777" w:rsidR="009C4E6B" w:rsidRPr="009C4E6B" w:rsidRDefault="009C4E6B" w:rsidP="009C4E6B">
      <w:pPr>
        <w:suppressAutoHyphens w:val="0"/>
        <w:spacing w:before="100" w:beforeAutospacing="1" w:after="100" w:afterAutospacing="1"/>
        <w:rPr>
          <w:sz w:val="22"/>
          <w:szCs w:val="22"/>
        </w:rPr>
      </w:pPr>
      <w:r w:rsidRPr="009C4E6B">
        <w:rPr>
          <w:b/>
          <w:bCs/>
          <w:sz w:val="22"/>
          <w:szCs w:val="22"/>
        </w:rPr>
        <w:t>Z.1</w:t>
      </w:r>
      <w:r w:rsidRPr="009C4E6B">
        <w:rPr>
          <w:b/>
          <w:bCs/>
          <w:sz w:val="22"/>
          <w:szCs w:val="22"/>
        </w:rPr>
        <w:tab/>
        <w:t xml:space="preserve">INCORPORATION OF FAR AND AIDAR CLAUSES </w:t>
      </w:r>
    </w:p>
    <w:p w14:paraId="11866134"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9C4E6B">
        <w:rPr>
          <w:sz w:val="22"/>
          <w:szCs w:val="22"/>
        </w:rPr>
        <w:t>actually incorporated</w:t>
      </w:r>
      <w:proofErr w:type="gramEnd"/>
      <w:r w:rsidRPr="009C4E6B">
        <w:rPr>
          <w:sz w:val="22"/>
          <w:szCs w:val="22"/>
        </w:rPr>
        <w:t xml:space="preserve">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p w14:paraId="6B4BC09C" w14:textId="77777777" w:rsidR="009C4E6B" w:rsidRPr="009C4E6B" w:rsidRDefault="009C4E6B" w:rsidP="009C4E6B">
      <w:pPr>
        <w:suppressAutoHyphens w:val="0"/>
        <w:spacing w:before="100" w:beforeAutospacing="1" w:after="100" w:afterAutospacing="1"/>
        <w:jc w:val="both"/>
        <w:rPr>
          <w:b/>
          <w:sz w:val="22"/>
          <w:szCs w:val="22"/>
        </w:rPr>
      </w:pPr>
      <w:r w:rsidRPr="009C4E6B">
        <w:rPr>
          <w:b/>
          <w:bCs/>
          <w:sz w:val="22"/>
          <w:szCs w:val="22"/>
        </w:rPr>
        <w:t>Z.2</w:t>
      </w:r>
      <w:r w:rsidRPr="009C4E6B">
        <w:rPr>
          <w:b/>
          <w:bCs/>
          <w:sz w:val="22"/>
          <w:szCs w:val="22"/>
        </w:rPr>
        <w:tab/>
        <w:t xml:space="preserve">GOVERNMENT SUBCONTRACT </w:t>
      </w:r>
    </w:p>
    <w:p w14:paraId="54290DC4"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(a)</w:t>
      </w:r>
      <w:r w:rsidRPr="009C4E6B">
        <w:rPr>
          <w:sz w:val="22"/>
          <w:szCs w:val="22"/>
        </w:rPr>
        <w:tab/>
        <w:t xml:space="preserve">This Subcontract is entered into by the parties in support of a U.S. Government contract. </w:t>
      </w:r>
    </w:p>
    <w:p w14:paraId="46020406"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(b)</w:t>
      </w:r>
      <w:r w:rsidRPr="009C4E6B">
        <w:rPr>
          <w:sz w:val="22"/>
          <w:szCs w:val="22"/>
        </w:rPr>
        <w:tab/>
        <w:t xml:space="preserve">As used in the AIDAR clauses referenced below and otherwise in this Subcontract: </w:t>
      </w:r>
    </w:p>
    <w:p w14:paraId="566142A1" w14:textId="77777777" w:rsidR="009C4E6B" w:rsidRPr="009C4E6B" w:rsidRDefault="009C4E6B" w:rsidP="009C4E6B">
      <w:pPr>
        <w:widowControl w:val="0"/>
        <w:numPr>
          <w:ilvl w:val="0"/>
          <w:numId w:val="37"/>
        </w:numPr>
        <w:suppressAutoHyphens w:val="0"/>
        <w:spacing w:before="100" w:beforeAutospacing="1" w:after="100" w:afterAutospacing="1"/>
        <w:jc w:val="both"/>
        <w:rPr>
          <w:sz w:val="22"/>
          <w:szCs w:val="22"/>
        </w:rPr>
      </w:pPr>
      <w:r w:rsidRPr="009C4E6B">
        <w:rPr>
          <w:sz w:val="22"/>
          <w:szCs w:val="22"/>
        </w:rPr>
        <w:t xml:space="preserve">"Commercial Item" means a commercial item as defined in FAR 2.101. </w:t>
      </w:r>
    </w:p>
    <w:p w14:paraId="6C45FC44" w14:textId="77777777" w:rsidR="009C4E6B" w:rsidRPr="009C4E6B" w:rsidRDefault="009C4E6B" w:rsidP="009C4E6B">
      <w:pPr>
        <w:widowControl w:val="0"/>
        <w:numPr>
          <w:ilvl w:val="0"/>
          <w:numId w:val="37"/>
        </w:numPr>
        <w:suppressAutoHyphens w:val="0"/>
        <w:spacing w:before="100" w:beforeAutospacing="1" w:after="100" w:afterAutospacing="1"/>
        <w:jc w:val="both"/>
        <w:rPr>
          <w:sz w:val="22"/>
          <w:szCs w:val="22"/>
        </w:rPr>
      </w:pPr>
      <w:r w:rsidRPr="009C4E6B">
        <w:rPr>
          <w:sz w:val="22"/>
          <w:szCs w:val="22"/>
        </w:rPr>
        <w:t xml:space="preserve">"Contract" means this Subcontract. </w:t>
      </w:r>
    </w:p>
    <w:p w14:paraId="53EBBE7A" w14:textId="77777777" w:rsidR="009C4E6B" w:rsidRPr="009C4E6B" w:rsidRDefault="009C4E6B" w:rsidP="009C4E6B">
      <w:pPr>
        <w:widowControl w:val="0"/>
        <w:numPr>
          <w:ilvl w:val="0"/>
          <w:numId w:val="37"/>
        </w:numPr>
        <w:suppressAutoHyphens w:val="0"/>
        <w:spacing w:before="100" w:beforeAutospacing="1" w:after="100" w:afterAutospacing="1"/>
        <w:jc w:val="both"/>
        <w:rPr>
          <w:sz w:val="22"/>
          <w:szCs w:val="22"/>
        </w:rPr>
      </w:pPr>
      <w:r w:rsidRPr="009C4E6B">
        <w:rPr>
          <w:sz w:val="22"/>
          <w:szCs w:val="22"/>
        </w:rPr>
        <w:t xml:space="preserve">"Contracting Officer" shall mean the U.S. Government Contracting Officer for Chemonics' </w:t>
      </w:r>
      <w:r w:rsidRPr="009C4E6B">
        <w:rPr>
          <w:sz w:val="22"/>
          <w:szCs w:val="22"/>
        </w:rPr>
        <w:tab/>
        <w:t xml:space="preserve">government prime contract under which this Subcontract is entered. </w:t>
      </w:r>
    </w:p>
    <w:p w14:paraId="15F73F3D" w14:textId="77777777" w:rsidR="009C4E6B" w:rsidRPr="009C4E6B" w:rsidRDefault="009C4E6B" w:rsidP="009C4E6B">
      <w:pPr>
        <w:widowControl w:val="0"/>
        <w:numPr>
          <w:ilvl w:val="0"/>
          <w:numId w:val="37"/>
        </w:numPr>
        <w:suppressAutoHyphens w:val="0"/>
        <w:spacing w:before="100" w:beforeAutospacing="1" w:after="100" w:afterAutospacing="1"/>
        <w:jc w:val="both"/>
        <w:rPr>
          <w:sz w:val="22"/>
          <w:szCs w:val="22"/>
        </w:rPr>
      </w:pPr>
      <w:r w:rsidRPr="009C4E6B">
        <w:rPr>
          <w:sz w:val="22"/>
          <w:szCs w:val="22"/>
        </w:rPr>
        <w:t xml:space="preserve">"Contractor" and "Offeror" means the Subcontractor, which is the party identified on the face </w:t>
      </w:r>
      <w:r w:rsidRPr="009C4E6B">
        <w:rPr>
          <w:sz w:val="22"/>
          <w:szCs w:val="22"/>
        </w:rPr>
        <w:tab/>
        <w:t xml:space="preserve">of the Subcontract with whom Chemonics is contracting, acting as the immediate </w:t>
      </w:r>
      <w:r w:rsidRPr="009C4E6B">
        <w:rPr>
          <w:sz w:val="22"/>
          <w:szCs w:val="22"/>
        </w:rPr>
        <w:tab/>
        <w:t xml:space="preserve">subcontractor to Chemonics. </w:t>
      </w:r>
    </w:p>
    <w:p w14:paraId="4941D6BC" w14:textId="77777777" w:rsidR="009C4E6B" w:rsidRPr="009C4E6B" w:rsidRDefault="009C4E6B" w:rsidP="009C4E6B">
      <w:pPr>
        <w:widowControl w:val="0"/>
        <w:numPr>
          <w:ilvl w:val="0"/>
          <w:numId w:val="37"/>
        </w:numPr>
        <w:suppressAutoHyphens w:val="0"/>
        <w:spacing w:before="100" w:beforeAutospacing="1" w:after="100" w:afterAutospacing="1"/>
        <w:jc w:val="both"/>
        <w:rPr>
          <w:sz w:val="22"/>
          <w:szCs w:val="22"/>
        </w:rPr>
      </w:pPr>
      <w:r w:rsidRPr="009C4E6B">
        <w:rPr>
          <w:sz w:val="22"/>
          <w:szCs w:val="22"/>
        </w:rPr>
        <w:lastRenderedPageBreak/>
        <w:t xml:space="preserve">"Prime Contract" means the contract between Chemonics and the U.S. Government.  </w:t>
      </w:r>
    </w:p>
    <w:p w14:paraId="7DD7C063" w14:textId="77777777" w:rsidR="009C4E6B" w:rsidRPr="009C4E6B" w:rsidRDefault="009C4E6B" w:rsidP="009C4E6B">
      <w:pPr>
        <w:widowControl w:val="0"/>
        <w:numPr>
          <w:ilvl w:val="0"/>
          <w:numId w:val="37"/>
        </w:numPr>
        <w:suppressAutoHyphens w:val="0"/>
        <w:spacing w:before="100" w:beforeAutospacing="1" w:after="100" w:afterAutospacing="1"/>
        <w:jc w:val="both"/>
        <w:rPr>
          <w:sz w:val="22"/>
          <w:szCs w:val="22"/>
        </w:rPr>
      </w:pPr>
      <w:r w:rsidRPr="009C4E6B">
        <w:rPr>
          <w:sz w:val="22"/>
          <w:szCs w:val="22"/>
        </w:rPr>
        <w:t xml:space="preserve">"Subcontract" means any contract placed by subcontractor or lower-tier subcontractors under </w:t>
      </w:r>
      <w:r w:rsidRPr="009C4E6B">
        <w:rPr>
          <w:sz w:val="22"/>
          <w:szCs w:val="22"/>
        </w:rPr>
        <w:tab/>
        <w:t xml:space="preserve">this Contract. </w:t>
      </w:r>
    </w:p>
    <w:p w14:paraId="58FC8ADA" w14:textId="77777777" w:rsidR="009C4E6B" w:rsidRPr="009C4E6B" w:rsidRDefault="009C4E6B" w:rsidP="009C4E6B">
      <w:pPr>
        <w:suppressAutoHyphens w:val="0"/>
        <w:spacing w:before="100" w:beforeAutospacing="1" w:after="100" w:afterAutospacing="1"/>
        <w:jc w:val="both"/>
        <w:rPr>
          <w:b/>
          <w:sz w:val="22"/>
          <w:szCs w:val="22"/>
        </w:rPr>
      </w:pPr>
      <w:r w:rsidRPr="009C4E6B">
        <w:rPr>
          <w:b/>
          <w:bCs/>
          <w:sz w:val="22"/>
          <w:szCs w:val="22"/>
        </w:rPr>
        <w:t>Z.3</w:t>
      </w:r>
      <w:r w:rsidRPr="009C4E6B">
        <w:rPr>
          <w:b/>
          <w:bCs/>
          <w:sz w:val="22"/>
          <w:szCs w:val="22"/>
        </w:rPr>
        <w:tab/>
        <w:t xml:space="preserve">NOTES </w:t>
      </w:r>
    </w:p>
    <w:p w14:paraId="6B67B4D2"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 xml:space="preserve">The following notes apply to the clauses incorporated by reference below only when specified in the parenthetical phrase following the clause title and date. </w:t>
      </w:r>
    </w:p>
    <w:p w14:paraId="0490BE26"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Substitute "Chemonics" for "Government" or "United States" throughout this clause. </w:t>
      </w:r>
    </w:p>
    <w:p w14:paraId="3FDB73F9"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Substitute "Chemonics Procurement Representative" for "Contracting Officer", </w:t>
      </w:r>
      <w:r w:rsidRPr="009C4E6B">
        <w:rPr>
          <w:sz w:val="22"/>
          <w:szCs w:val="22"/>
        </w:rPr>
        <w:tab/>
        <w:t xml:space="preserve">"Administrative Contracting Officer", and "ACO" throughout this clause. </w:t>
      </w:r>
    </w:p>
    <w:p w14:paraId="60FCEBD3"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Insert "and Chemonics" after "Government" throughout this clause. </w:t>
      </w:r>
    </w:p>
    <w:p w14:paraId="61EFEBB8"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Insert "or Chemonics" after "Government" throughout this clause. </w:t>
      </w:r>
    </w:p>
    <w:p w14:paraId="4C32EB87"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Communication/notification required under this clause from/to Subcontractor to/from the </w:t>
      </w:r>
      <w:r w:rsidRPr="009C4E6B">
        <w:rPr>
          <w:sz w:val="22"/>
          <w:szCs w:val="22"/>
        </w:rPr>
        <w:tab/>
        <w:t xml:space="preserve">USAID Contracting Officer shall be through Chemonics. </w:t>
      </w:r>
    </w:p>
    <w:p w14:paraId="58827348"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Insert "and Chemonics" after "Contracting Officer", throughout the clause. </w:t>
      </w:r>
    </w:p>
    <w:p w14:paraId="1F8D77CF"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Insert "or Chemonics Procurement Representative" after "Contracting Officer", throughout the </w:t>
      </w:r>
      <w:r w:rsidRPr="009C4E6B">
        <w:rPr>
          <w:sz w:val="22"/>
          <w:szCs w:val="22"/>
        </w:rPr>
        <w:tab/>
        <w:t xml:space="preserve">clause. </w:t>
      </w:r>
    </w:p>
    <w:p w14:paraId="113A1432" w14:textId="77777777" w:rsidR="009C4E6B" w:rsidRPr="009C4E6B" w:rsidRDefault="009C4E6B" w:rsidP="009C4E6B">
      <w:pPr>
        <w:widowControl w:val="0"/>
        <w:numPr>
          <w:ilvl w:val="0"/>
          <w:numId w:val="36"/>
        </w:numPr>
        <w:suppressAutoHyphens w:val="0"/>
        <w:spacing w:before="100" w:beforeAutospacing="1" w:after="100" w:afterAutospacing="1"/>
        <w:jc w:val="both"/>
        <w:rPr>
          <w:sz w:val="22"/>
          <w:szCs w:val="22"/>
        </w:rPr>
      </w:pPr>
      <w:r w:rsidRPr="009C4E6B">
        <w:rPr>
          <w:sz w:val="22"/>
          <w:szCs w:val="22"/>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7C258D64" w14:textId="77777777" w:rsidR="009C4E6B" w:rsidRPr="009C4E6B" w:rsidRDefault="009C4E6B" w:rsidP="009C4E6B">
      <w:pPr>
        <w:suppressAutoHyphens w:val="0"/>
        <w:spacing w:before="100" w:beforeAutospacing="1" w:after="100" w:afterAutospacing="1"/>
        <w:jc w:val="both"/>
        <w:rPr>
          <w:b/>
          <w:sz w:val="22"/>
          <w:szCs w:val="22"/>
        </w:rPr>
      </w:pPr>
      <w:r w:rsidRPr="009C4E6B">
        <w:rPr>
          <w:b/>
          <w:bCs/>
          <w:sz w:val="22"/>
          <w:szCs w:val="22"/>
        </w:rPr>
        <w:t>Z.4</w:t>
      </w:r>
      <w:r w:rsidRPr="009C4E6B">
        <w:rPr>
          <w:b/>
          <w:bCs/>
          <w:sz w:val="22"/>
          <w:szCs w:val="22"/>
        </w:rPr>
        <w:tab/>
        <w:t xml:space="preserve">MODIFICATIONS REQUIRED BY PRIME CONTRACT </w:t>
      </w:r>
    </w:p>
    <w:p w14:paraId="47AE1D41" w14:textId="77777777" w:rsidR="009C4E6B" w:rsidRPr="009C4E6B" w:rsidRDefault="009C4E6B" w:rsidP="009C4E6B">
      <w:pPr>
        <w:suppressAutoHyphens w:val="0"/>
        <w:spacing w:before="100" w:beforeAutospacing="1" w:after="100" w:afterAutospacing="1"/>
        <w:jc w:val="both"/>
        <w:rPr>
          <w:sz w:val="22"/>
          <w:szCs w:val="22"/>
        </w:rPr>
      </w:pPr>
      <w:r w:rsidRPr="009C4E6B">
        <w:rPr>
          <w:sz w:val="22"/>
          <w:szCs w:val="22"/>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w:t>
      </w:r>
      <w:proofErr w:type="gramStart"/>
      <w:r w:rsidRPr="009C4E6B">
        <w:rPr>
          <w:sz w:val="22"/>
          <w:szCs w:val="22"/>
        </w:rPr>
        <w:t>in order to</w:t>
      </w:r>
      <w:proofErr w:type="gramEnd"/>
      <w:r w:rsidRPr="009C4E6B">
        <w:rPr>
          <w:sz w:val="22"/>
          <w:szCs w:val="22"/>
        </w:rPr>
        <w:t xml:space="preserve"> comply with the provisions of the applicable Prime </w:t>
      </w:r>
      <w:proofErr w:type="spellStart"/>
      <w:r w:rsidRPr="009C4E6B">
        <w:rPr>
          <w:sz w:val="22"/>
          <w:szCs w:val="22"/>
        </w:rPr>
        <w:t>Contract or</w:t>
      </w:r>
      <w:proofErr w:type="spellEnd"/>
      <w:r w:rsidRPr="009C4E6B">
        <w:rPr>
          <w:sz w:val="22"/>
          <w:szCs w:val="22"/>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7DA51E0D" w14:textId="77777777" w:rsidR="009C4E6B" w:rsidRPr="009C4E6B" w:rsidRDefault="009C4E6B" w:rsidP="009C4E6B">
      <w:pPr>
        <w:suppressAutoHyphens w:val="0"/>
        <w:spacing w:before="100" w:beforeAutospacing="1" w:after="100" w:afterAutospacing="1"/>
        <w:rPr>
          <w:b/>
          <w:sz w:val="22"/>
          <w:szCs w:val="22"/>
        </w:rPr>
      </w:pPr>
      <w:r w:rsidRPr="009C4E6B">
        <w:rPr>
          <w:b/>
          <w:bCs/>
          <w:sz w:val="22"/>
          <w:szCs w:val="22"/>
        </w:rPr>
        <w:t>Z.5</w:t>
      </w:r>
      <w:r w:rsidRPr="009C4E6B">
        <w:rPr>
          <w:b/>
          <w:bCs/>
          <w:sz w:val="22"/>
          <w:szCs w:val="22"/>
        </w:rPr>
        <w:tab/>
        <w:t xml:space="preserve">PROVISIONS INCORPORATED BY REFERENCE </w:t>
      </w:r>
    </w:p>
    <w:p w14:paraId="427ED7F3" w14:textId="77777777" w:rsidR="009C4E6B" w:rsidRPr="009C4E6B" w:rsidRDefault="009C4E6B" w:rsidP="009C4E6B">
      <w:pPr>
        <w:suppressAutoHyphens w:val="0"/>
        <w:spacing w:before="100" w:beforeAutospacing="1" w:after="100" w:afterAutospacing="1"/>
        <w:rPr>
          <w:sz w:val="22"/>
          <w:szCs w:val="22"/>
        </w:rPr>
      </w:pPr>
      <w:r w:rsidRPr="009C4E6B">
        <w:rPr>
          <w:sz w:val="22"/>
          <w:szCs w:val="22"/>
        </w:rPr>
        <w:t>This Subcontract includes the appropriate flow-down clauses as required by the Federal Acquisition Regulation and the USAID Acquisition Regulation.</w:t>
      </w:r>
    </w:p>
    <w:p w14:paraId="172F6F9A" w14:textId="77777777" w:rsidR="009C4E6B" w:rsidRPr="009C4E6B" w:rsidRDefault="009C4E6B" w:rsidP="009C4E6B">
      <w:pPr>
        <w:suppressAutoHyphens w:val="0"/>
        <w:spacing w:before="100" w:beforeAutospacing="1" w:after="100" w:afterAutospacing="1"/>
        <w:rPr>
          <w:b/>
          <w:sz w:val="22"/>
          <w:szCs w:val="22"/>
        </w:rPr>
      </w:pPr>
      <w:r w:rsidRPr="009C4E6B">
        <w:rPr>
          <w:b/>
          <w:sz w:val="22"/>
          <w:szCs w:val="22"/>
        </w:rPr>
        <w:t>The following Federal Acquisition Regulation (FAR) clauses apply to this Subcontract as indicated:</w:t>
      </w:r>
    </w:p>
    <w:p w14:paraId="11D9371F" w14:textId="77777777" w:rsidR="009C4E6B" w:rsidRPr="009C4E6B" w:rsidRDefault="009C4E6B" w:rsidP="009C4E6B">
      <w:pPr>
        <w:widowControl w:val="0"/>
        <w:suppressAutoHyphens w:val="0"/>
        <w:spacing w:after="240"/>
        <w:jc w:val="both"/>
        <w:rPr>
          <w:sz w:val="22"/>
        </w:rPr>
      </w:pPr>
      <w:bookmarkStart w:id="55" w:name="_Hlk17366074"/>
      <w:r w:rsidRPr="009C4E6B">
        <w:rPr>
          <w:b/>
          <w:snapToGrid w:val="0"/>
          <w:sz w:val="22"/>
          <w:szCs w:val="22"/>
        </w:rPr>
        <w:t xml:space="preserve">* </w:t>
      </w:r>
      <w:r w:rsidRPr="009C4E6B">
        <w:rPr>
          <w:b/>
          <w:sz w:val="22"/>
          <w:szCs w:val="22"/>
        </w:rPr>
        <w:t>The version of the clause in effect as of the date of prime contract award, governs.</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98"/>
        <w:gridCol w:w="3874"/>
      </w:tblGrid>
      <w:tr w:rsidR="009C4E6B" w:rsidRPr="009C4E6B" w14:paraId="0529B408" w14:textId="77777777" w:rsidTr="00242D49">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55"/>
          <w:p w14:paraId="55246160" w14:textId="77777777" w:rsidR="009C4E6B" w:rsidRPr="009C4E6B" w:rsidRDefault="009C4E6B" w:rsidP="009C4E6B">
            <w:pPr>
              <w:widowControl w:val="0"/>
              <w:suppressAutoHyphens w:val="0"/>
              <w:jc w:val="both"/>
              <w:rPr>
                <w:snapToGrid w:val="0"/>
                <w:color w:val="000000"/>
                <w:sz w:val="18"/>
                <w:szCs w:val="18"/>
              </w:rPr>
            </w:pPr>
            <w:r w:rsidRPr="009C4E6B">
              <w:rPr>
                <w:b/>
                <w:bCs/>
                <w:snapToGrid w:val="0"/>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B873CB" w14:textId="77777777" w:rsidR="009C4E6B" w:rsidRPr="009C4E6B" w:rsidRDefault="009C4E6B" w:rsidP="009C4E6B">
            <w:pPr>
              <w:suppressAutoHyphens w:val="0"/>
              <w:spacing w:before="100" w:beforeAutospacing="1"/>
              <w:rPr>
                <w:color w:val="000000"/>
                <w:sz w:val="18"/>
                <w:szCs w:val="18"/>
              </w:rPr>
            </w:pPr>
            <w:r w:rsidRPr="009C4E6B">
              <w:rPr>
                <w:b/>
                <w:bCs/>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3F1D5F" w14:textId="77777777" w:rsidR="009C4E6B" w:rsidRPr="009C4E6B" w:rsidRDefault="009C4E6B" w:rsidP="009C4E6B">
            <w:pPr>
              <w:widowControl w:val="0"/>
              <w:suppressAutoHyphens w:val="0"/>
              <w:jc w:val="both"/>
              <w:rPr>
                <w:snapToGrid w:val="0"/>
                <w:color w:val="000000"/>
                <w:sz w:val="18"/>
                <w:szCs w:val="18"/>
              </w:rPr>
            </w:pPr>
            <w:r w:rsidRPr="009C4E6B">
              <w:rPr>
                <w:b/>
                <w:bCs/>
                <w:snapToGrid w:val="0"/>
                <w:color w:val="000000"/>
                <w:sz w:val="18"/>
                <w:szCs w:val="18"/>
              </w:rPr>
              <w:t>Date*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568B46" w14:textId="77777777" w:rsidR="009C4E6B" w:rsidRPr="009C4E6B" w:rsidRDefault="009C4E6B" w:rsidP="009C4E6B">
            <w:pPr>
              <w:widowControl w:val="0"/>
              <w:suppressAutoHyphens w:val="0"/>
              <w:jc w:val="both"/>
              <w:rPr>
                <w:snapToGrid w:val="0"/>
                <w:color w:val="000000"/>
                <w:sz w:val="18"/>
                <w:szCs w:val="18"/>
              </w:rPr>
            </w:pPr>
            <w:r w:rsidRPr="009C4E6B">
              <w:rPr>
                <w:b/>
                <w:bCs/>
                <w:snapToGrid w:val="0"/>
                <w:color w:val="000000"/>
                <w:sz w:val="18"/>
                <w:szCs w:val="18"/>
              </w:rPr>
              <w:t>Notes and Applicability</w:t>
            </w:r>
          </w:p>
        </w:tc>
      </w:tr>
      <w:tr w:rsidR="009C4E6B" w:rsidRPr="009C4E6B" w14:paraId="47CA8EA4" w14:textId="77777777" w:rsidTr="00242D49">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EC41D7" w14:textId="77777777" w:rsidR="009C4E6B" w:rsidRPr="009C4E6B" w:rsidRDefault="009024D7" w:rsidP="009C4E6B">
            <w:pPr>
              <w:widowControl w:val="0"/>
              <w:suppressAutoHyphens w:val="0"/>
              <w:jc w:val="both"/>
              <w:rPr>
                <w:snapToGrid w:val="0"/>
                <w:color w:val="000000"/>
                <w:sz w:val="18"/>
                <w:szCs w:val="18"/>
              </w:rPr>
            </w:pPr>
            <w:hyperlink r:id="rId26" w:anchor="wp1137572" w:history="1">
              <w:r w:rsidR="009C4E6B" w:rsidRPr="009C4E6B">
                <w:rPr>
                  <w:snapToGrid w:val="0"/>
                  <w:color w:val="000000"/>
                  <w:sz w:val="18"/>
                  <w:szCs w:val="18"/>
                  <w:u w:val="single"/>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A6B20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082649"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B18866"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All subcontracts regardless of value</w:t>
            </w:r>
          </w:p>
        </w:tc>
      </w:tr>
      <w:tr w:rsidR="009C4E6B" w:rsidRPr="009C4E6B" w14:paraId="427DC855" w14:textId="77777777" w:rsidTr="00242D49">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CEFE66" w14:textId="77777777" w:rsidR="009C4E6B" w:rsidRPr="009C4E6B" w:rsidRDefault="009024D7" w:rsidP="009C4E6B">
            <w:pPr>
              <w:suppressAutoHyphens w:val="0"/>
              <w:spacing w:before="100" w:beforeAutospacing="1"/>
              <w:rPr>
                <w:color w:val="000000"/>
                <w:sz w:val="18"/>
                <w:szCs w:val="18"/>
              </w:rPr>
            </w:pPr>
            <w:hyperlink r:id="rId27" w:anchor="wp1137600" w:history="1">
              <w:r w:rsidR="009C4E6B" w:rsidRPr="009C4E6B">
                <w:rPr>
                  <w:color w:val="000000"/>
                  <w:sz w:val="18"/>
                  <w:szCs w:val="18"/>
                  <w:u w:val="single"/>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0025A3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54B843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1BE71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regardless of value (Note 4 applies)</w:t>
            </w:r>
          </w:p>
        </w:tc>
      </w:tr>
      <w:tr w:rsidR="009C4E6B" w:rsidRPr="009C4E6B" w14:paraId="3A7A97B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B3054" w14:textId="77777777" w:rsidR="009C4E6B" w:rsidRPr="009C4E6B" w:rsidRDefault="009024D7" w:rsidP="009C4E6B">
            <w:pPr>
              <w:suppressAutoHyphens w:val="0"/>
              <w:spacing w:before="100" w:beforeAutospacing="1"/>
              <w:rPr>
                <w:color w:val="000000"/>
                <w:sz w:val="18"/>
                <w:szCs w:val="18"/>
              </w:rPr>
            </w:pPr>
            <w:hyperlink r:id="rId28" w:anchor="wp1137613" w:history="1">
              <w:r w:rsidR="009C4E6B" w:rsidRPr="009C4E6B">
                <w:rPr>
                  <w:color w:val="000000"/>
                  <w:sz w:val="18"/>
                  <w:szCs w:val="18"/>
                  <w:u w:val="single"/>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A035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F387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2014</w:t>
            </w:r>
          </w:p>
          <w:p w14:paraId="2006CE02" w14:textId="77777777" w:rsidR="009C4E6B" w:rsidRPr="009C4E6B" w:rsidRDefault="009C4E6B" w:rsidP="009C4E6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9D7D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regardless of value (Note 1 applies)</w:t>
            </w:r>
          </w:p>
        </w:tc>
      </w:tr>
      <w:tr w:rsidR="009C4E6B" w:rsidRPr="009C4E6B" w14:paraId="392FB6B9"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B394D" w14:textId="77777777" w:rsidR="009C4E6B" w:rsidRPr="009C4E6B" w:rsidRDefault="009024D7" w:rsidP="009C4E6B">
            <w:pPr>
              <w:suppressAutoHyphens w:val="0"/>
              <w:spacing w:before="100" w:beforeAutospacing="1"/>
              <w:rPr>
                <w:color w:val="000000"/>
                <w:sz w:val="18"/>
                <w:szCs w:val="18"/>
              </w:rPr>
            </w:pPr>
            <w:hyperlink r:id="rId29" w:anchor="wp1137622" w:history="1">
              <w:r w:rsidR="009C4E6B" w:rsidRPr="009C4E6B">
                <w:rPr>
                  <w:color w:val="000000"/>
                  <w:sz w:val="18"/>
                  <w:szCs w:val="18"/>
                  <w:u w:val="single"/>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1EF1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D9D4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7331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Cost reimbursement subcontracts and cost reimbursement task orders (Note 4 applies)</w:t>
            </w:r>
          </w:p>
        </w:tc>
      </w:tr>
      <w:tr w:rsidR="009C4E6B" w:rsidRPr="009C4E6B" w14:paraId="22324BB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81A7FA" w14:textId="77777777" w:rsidR="009C4E6B" w:rsidRPr="009C4E6B" w:rsidRDefault="009024D7" w:rsidP="009C4E6B">
            <w:pPr>
              <w:widowControl w:val="0"/>
              <w:suppressAutoHyphens w:val="0"/>
              <w:jc w:val="both"/>
              <w:rPr>
                <w:snapToGrid w:val="0"/>
                <w:color w:val="000000"/>
                <w:sz w:val="18"/>
                <w:szCs w:val="18"/>
              </w:rPr>
            </w:pPr>
            <w:hyperlink r:id="rId30" w:anchor="wp1137631" w:history="1">
              <w:r w:rsidR="009C4E6B" w:rsidRPr="009C4E6B">
                <w:rPr>
                  <w:snapToGrid w:val="0"/>
                  <w:color w:val="000000"/>
                  <w:sz w:val="18"/>
                  <w:szCs w:val="18"/>
                  <w:u w:val="single"/>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7161AA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60A5E99"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6DC082B"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All subcontracts regardless of value (Note 1 applies)</w:t>
            </w:r>
          </w:p>
        </w:tc>
      </w:tr>
      <w:tr w:rsidR="009C4E6B" w:rsidRPr="009C4E6B" w14:paraId="4D67828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05DA2" w14:textId="77777777" w:rsidR="009C4E6B" w:rsidRPr="009C4E6B" w:rsidRDefault="009024D7" w:rsidP="009C4E6B">
            <w:pPr>
              <w:suppressAutoHyphens w:val="0"/>
              <w:spacing w:before="100" w:beforeAutospacing="1"/>
              <w:rPr>
                <w:color w:val="000000"/>
                <w:sz w:val="18"/>
                <w:szCs w:val="18"/>
              </w:rPr>
            </w:pPr>
            <w:hyperlink r:id="rId31" w:anchor="wp1137653" w:history="1">
              <w:r w:rsidR="009C4E6B" w:rsidRPr="009C4E6B">
                <w:rPr>
                  <w:color w:val="000000"/>
                  <w:sz w:val="18"/>
                  <w:szCs w:val="18"/>
                  <w:u w:val="single"/>
                </w:rPr>
                <w:t>52.203-8</w:t>
              </w:r>
            </w:hyperlink>
          </w:p>
          <w:p w14:paraId="0365171A" w14:textId="77777777" w:rsidR="009C4E6B" w:rsidRPr="009C4E6B" w:rsidRDefault="009C4E6B" w:rsidP="009C4E6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3EEA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83F7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2014</w:t>
            </w:r>
          </w:p>
          <w:p w14:paraId="638758D3" w14:textId="77777777" w:rsidR="009C4E6B" w:rsidRPr="009C4E6B" w:rsidRDefault="009C4E6B" w:rsidP="009C4E6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7710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equal to or greater than the simplified acquisition threshold</w:t>
            </w:r>
            <w:r w:rsidRPr="009C4E6B" w:rsidDel="007F3520">
              <w:rPr>
                <w:color w:val="000000"/>
                <w:sz w:val="18"/>
                <w:szCs w:val="18"/>
              </w:rPr>
              <w:t xml:space="preserve"> </w:t>
            </w:r>
            <w:r w:rsidRPr="009C4E6B">
              <w:rPr>
                <w:color w:val="000000"/>
                <w:sz w:val="18"/>
                <w:szCs w:val="18"/>
              </w:rPr>
              <w:t>(Note 1 applies)</w:t>
            </w:r>
          </w:p>
        </w:tc>
      </w:tr>
      <w:tr w:rsidR="009C4E6B" w:rsidRPr="009C4E6B" w14:paraId="425AA5A2" w14:textId="77777777" w:rsidTr="00242D49">
        <w:trPr>
          <w:trHeight w:val="124"/>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07CB0A" w14:textId="77777777" w:rsidR="009C4E6B" w:rsidRPr="009C4E6B" w:rsidRDefault="009024D7" w:rsidP="009C4E6B">
            <w:pPr>
              <w:suppressAutoHyphens w:val="0"/>
              <w:spacing w:before="100" w:beforeAutospacing="1"/>
              <w:rPr>
                <w:color w:val="000000"/>
                <w:sz w:val="18"/>
                <w:szCs w:val="18"/>
              </w:rPr>
            </w:pPr>
            <w:hyperlink r:id="rId32" w:anchor="wp1151085" w:history="1">
              <w:r w:rsidR="009C4E6B" w:rsidRPr="009C4E6B">
                <w:rPr>
                  <w:color w:val="000000"/>
                  <w:sz w:val="18"/>
                  <w:szCs w:val="18"/>
                  <w:u w:val="single"/>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50F7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FBB2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B75F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equal to or greater than the simplified acquisition threshold,</w:t>
            </w:r>
            <w:r w:rsidRPr="009C4E6B" w:rsidDel="00B15B06">
              <w:rPr>
                <w:color w:val="000000"/>
                <w:sz w:val="18"/>
                <w:szCs w:val="18"/>
              </w:rPr>
              <w:t xml:space="preserve"> </w:t>
            </w:r>
            <w:r w:rsidRPr="009C4E6B">
              <w:rPr>
                <w:color w:val="000000"/>
                <w:sz w:val="18"/>
                <w:szCs w:val="18"/>
              </w:rPr>
              <w:t>(Note 1 applies)</w:t>
            </w:r>
          </w:p>
        </w:tc>
      </w:tr>
      <w:tr w:rsidR="009C4E6B" w:rsidRPr="009C4E6B" w14:paraId="3C6A88C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910435" w14:textId="77777777" w:rsidR="009C4E6B" w:rsidRPr="009C4E6B" w:rsidRDefault="009024D7" w:rsidP="009C4E6B">
            <w:pPr>
              <w:widowControl w:val="0"/>
              <w:suppressAutoHyphens w:val="0"/>
              <w:jc w:val="both"/>
              <w:rPr>
                <w:snapToGrid w:val="0"/>
                <w:color w:val="000000"/>
                <w:sz w:val="18"/>
                <w:szCs w:val="18"/>
              </w:rPr>
            </w:pPr>
            <w:hyperlink r:id="rId33" w:anchor="wp1137684" w:history="1">
              <w:r w:rsidR="009C4E6B" w:rsidRPr="009C4E6B">
                <w:rPr>
                  <w:snapToGrid w:val="0"/>
                  <w:color w:val="000000"/>
                  <w:sz w:val="18"/>
                  <w:szCs w:val="18"/>
                  <w:u w:val="single"/>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5B1C41"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A57A986"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00F779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equal to or greater than $150,000 (Note 2 applies)</w:t>
            </w:r>
          </w:p>
        </w:tc>
      </w:tr>
      <w:tr w:rsidR="009C4E6B" w:rsidRPr="009C4E6B" w14:paraId="53444A87"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E46B5" w14:textId="77777777" w:rsidR="009C4E6B" w:rsidRPr="009C4E6B" w:rsidRDefault="009024D7" w:rsidP="009C4E6B">
            <w:pPr>
              <w:suppressAutoHyphens w:val="0"/>
              <w:spacing w:before="100" w:beforeAutospacing="1"/>
              <w:rPr>
                <w:color w:val="000000"/>
                <w:sz w:val="18"/>
                <w:szCs w:val="18"/>
              </w:rPr>
            </w:pPr>
            <w:hyperlink r:id="rId34" w:anchor="wp1138380" w:history="1">
              <w:r w:rsidR="009C4E6B" w:rsidRPr="009C4E6B">
                <w:rPr>
                  <w:color w:val="000000"/>
                  <w:sz w:val="18"/>
                  <w:szCs w:val="18"/>
                  <w:u w:val="single"/>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B76B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6A9C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BA92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equal to or greater than $150,000 (Note 2 applies)</w:t>
            </w:r>
          </w:p>
        </w:tc>
      </w:tr>
      <w:tr w:rsidR="009C4E6B" w:rsidRPr="009C4E6B" w14:paraId="0C747E2F"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EBFA53" w14:textId="77777777" w:rsidR="009C4E6B" w:rsidRPr="009C4E6B" w:rsidRDefault="009024D7" w:rsidP="009C4E6B">
            <w:pPr>
              <w:suppressAutoHyphens w:val="0"/>
              <w:spacing w:before="100" w:beforeAutospacing="1"/>
              <w:rPr>
                <w:color w:val="000000"/>
                <w:sz w:val="18"/>
                <w:szCs w:val="18"/>
              </w:rPr>
            </w:pPr>
            <w:hyperlink r:id="rId35" w:anchor="wp1141983" w:history="1">
              <w:r w:rsidR="009C4E6B" w:rsidRPr="009C4E6B">
                <w:rPr>
                  <w:color w:val="000000"/>
                  <w:sz w:val="18"/>
                  <w:szCs w:val="18"/>
                  <w:u w:val="single"/>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F47D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3454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6075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lang w:val="en"/>
              </w:rPr>
              <w:t xml:space="preserve">All subcontracts that have a value </w:t>
            </w:r>
            <w:proofErr w:type="gramStart"/>
            <w:r w:rsidRPr="009C4E6B">
              <w:rPr>
                <w:color w:val="000000"/>
                <w:sz w:val="18"/>
                <w:szCs w:val="18"/>
                <w:lang w:val="en"/>
              </w:rPr>
              <w:t>in excess of</w:t>
            </w:r>
            <w:proofErr w:type="gramEnd"/>
            <w:r w:rsidRPr="009C4E6B">
              <w:rPr>
                <w:color w:val="000000"/>
                <w:sz w:val="18"/>
                <w:szCs w:val="18"/>
                <w:lang w:val="en"/>
              </w:rPr>
              <w:t xml:space="preserve"> $5.5 million and a performance period of more than 120 days.  Disclosures made under this clause shall be directed to the agency Office of the Inspector General, with a copy to the Contracting officer.</w:t>
            </w:r>
          </w:p>
        </w:tc>
      </w:tr>
      <w:tr w:rsidR="009C4E6B" w:rsidRPr="009C4E6B" w14:paraId="3BE738C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981ED" w14:textId="77777777" w:rsidR="009C4E6B" w:rsidRPr="009C4E6B" w:rsidRDefault="009024D7" w:rsidP="009C4E6B">
            <w:pPr>
              <w:suppressAutoHyphens w:val="0"/>
              <w:spacing w:before="100" w:beforeAutospacing="1"/>
              <w:rPr>
                <w:color w:val="000000"/>
                <w:sz w:val="18"/>
                <w:szCs w:val="18"/>
              </w:rPr>
            </w:pPr>
            <w:hyperlink r:id="rId36" w:anchor="wp1141988" w:history="1">
              <w:r w:rsidR="009C4E6B" w:rsidRPr="009C4E6B">
                <w:rPr>
                  <w:color w:val="000000"/>
                  <w:sz w:val="18"/>
                  <w:szCs w:val="18"/>
                  <w:u w:val="single"/>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A4B6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C3E7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5E32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lang w:val="en"/>
              </w:rPr>
              <w:t xml:space="preserve">All subcontracts that have a value </w:t>
            </w:r>
            <w:proofErr w:type="gramStart"/>
            <w:r w:rsidRPr="009C4E6B">
              <w:rPr>
                <w:color w:val="000000"/>
                <w:sz w:val="18"/>
                <w:szCs w:val="18"/>
                <w:lang w:val="en"/>
              </w:rPr>
              <w:t>in excess of</w:t>
            </w:r>
            <w:proofErr w:type="gramEnd"/>
            <w:r w:rsidRPr="009C4E6B">
              <w:rPr>
                <w:color w:val="000000"/>
                <w:sz w:val="18"/>
                <w:szCs w:val="18"/>
                <w:lang w:val="en"/>
              </w:rPr>
              <w:t xml:space="preserve"> $5.5 million</w:t>
            </w:r>
            <w:r w:rsidRPr="009C4E6B">
              <w:rPr>
                <w:color w:val="000000"/>
                <w:sz w:val="18"/>
                <w:szCs w:val="18"/>
              </w:rPr>
              <w:t xml:space="preserve"> except those performed entirely outside of the U.S. (Note 8 applies)</w:t>
            </w:r>
          </w:p>
        </w:tc>
      </w:tr>
      <w:tr w:rsidR="009C4E6B" w:rsidRPr="009C4E6B" w14:paraId="26FF1A20"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7A6205" w14:textId="77777777" w:rsidR="009C4E6B" w:rsidRPr="009C4E6B" w:rsidRDefault="009024D7" w:rsidP="009C4E6B">
            <w:pPr>
              <w:suppressAutoHyphens w:val="0"/>
              <w:spacing w:before="100" w:beforeAutospacing="1"/>
              <w:rPr>
                <w:color w:val="000000"/>
                <w:sz w:val="18"/>
                <w:szCs w:val="18"/>
              </w:rPr>
            </w:pPr>
            <w:hyperlink r:id="rId37" w:anchor="wp1150601" w:history="1">
              <w:r w:rsidR="009C4E6B" w:rsidRPr="009C4E6B">
                <w:rPr>
                  <w:color w:val="000000"/>
                  <w:sz w:val="18"/>
                  <w:szCs w:val="18"/>
                  <w:u w:val="single"/>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F1BF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12E9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46E5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equal to or greater than the simplified acquisition threshold</w:t>
            </w:r>
          </w:p>
          <w:p w14:paraId="02197DE3" w14:textId="77777777" w:rsidR="009C4E6B" w:rsidRPr="009C4E6B" w:rsidRDefault="009C4E6B" w:rsidP="009C4E6B">
            <w:pPr>
              <w:widowControl w:val="0"/>
              <w:suppressAutoHyphens w:val="0"/>
              <w:rPr>
                <w:snapToGrid w:val="0"/>
                <w:color w:val="000000"/>
                <w:sz w:val="18"/>
                <w:szCs w:val="18"/>
              </w:rPr>
            </w:pPr>
          </w:p>
        </w:tc>
      </w:tr>
      <w:tr w:rsidR="009C4E6B" w:rsidRPr="009C4E6B" w14:paraId="20B6D5E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99FAFF" w14:textId="77777777" w:rsidR="009C4E6B" w:rsidRPr="009C4E6B" w:rsidRDefault="009024D7" w:rsidP="009C4E6B">
            <w:pPr>
              <w:widowControl w:val="0"/>
              <w:suppressAutoHyphens w:val="0"/>
              <w:jc w:val="both"/>
              <w:rPr>
                <w:snapToGrid w:val="0"/>
                <w:color w:val="000000"/>
                <w:sz w:val="18"/>
                <w:szCs w:val="18"/>
              </w:rPr>
            </w:pPr>
            <w:hyperlink r:id="rId38" w:anchor="wp1137830" w:history="1">
              <w:r w:rsidR="009C4E6B" w:rsidRPr="009C4E6B">
                <w:rPr>
                  <w:snapToGrid w:val="0"/>
                  <w:color w:val="000000"/>
                  <w:sz w:val="18"/>
                  <w:szCs w:val="18"/>
                  <w:u w:val="single"/>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ECA0C" w14:textId="77777777" w:rsidR="009C4E6B" w:rsidRPr="009C4E6B" w:rsidRDefault="009C4E6B" w:rsidP="009C4E6B">
            <w:pPr>
              <w:widowControl w:val="0"/>
              <w:suppressAutoHyphens w:val="0"/>
              <w:jc w:val="both"/>
              <w:rPr>
                <w:snapToGrid w:val="0"/>
                <w:color w:val="000000"/>
                <w:sz w:val="18"/>
                <w:szCs w:val="18"/>
              </w:rPr>
            </w:pPr>
            <w:r w:rsidRPr="009C4E6B">
              <w:rPr>
                <w:color w:val="000000"/>
                <w:sz w:val="18"/>
                <w:szCs w:val="18"/>
              </w:rPr>
              <w:t>Unique Entity Identifier</w:t>
            </w:r>
            <w:r w:rsidRPr="009C4E6B">
              <w:rPr>
                <w:snapToGrid w:val="0"/>
                <w:color w:val="000000"/>
                <w:sz w:val="27"/>
                <w:szCs w:val="27"/>
                <w:shd w:val="clear" w:color="auto" w:fill="FFFFFF"/>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4DA1E27"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OCT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EC3984F"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All Subcontracts equal to or greater than $30,000</w:t>
            </w:r>
          </w:p>
        </w:tc>
      </w:tr>
      <w:tr w:rsidR="009C4E6B" w:rsidRPr="009C4E6B" w14:paraId="25CE60EE"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80802" w14:textId="77777777" w:rsidR="009C4E6B" w:rsidRPr="009C4E6B" w:rsidRDefault="009024D7" w:rsidP="009C4E6B">
            <w:pPr>
              <w:suppressAutoHyphens w:val="0"/>
              <w:spacing w:before="100" w:beforeAutospacing="1"/>
              <w:rPr>
                <w:color w:val="000000"/>
                <w:sz w:val="18"/>
                <w:szCs w:val="18"/>
              </w:rPr>
            </w:pPr>
            <w:hyperlink r:id="rId39" w:anchor="wp1141649" w:history="1">
              <w:r w:rsidR="009C4E6B" w:rsidRPr="009C4E6B">
                <w:rPr>
                  <w:color w:val="000000"/>
                  <w:sz w:val="18"/>
                  <w:szCs w:val="18"/>
                  <w:u w:val="single"/>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98047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F93C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06328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If the Subcontractor meets the thresholds specified in paragraphs (d)(3) and (g)(2) of the clause, the Subcontractor shall report required executive compensation by posting to the Government's Central Contractor Registration (CCR) database. All information posted will be available to the </w:t>
            </w:r>
            <w:proofErr w:type="gramStart"/>
            <w:r w:rsidRPr="009C4E6B">
              <w:rPr>
                <w:color w:val="000000"/>
                <w:sz w:val="18"/>
                <w:szCs w:val="18"/>
              </w:rPr>
              <w:t>general public</w:t>
            </w:r>
            <w:proofErr w:type="gramEnd"/>
            <w:r w:rsidRPr="009C4E6B">
              <w:rPr>
                <w:color w:val="000000"/>
                <w:sz w:val="18"/>
                <w:szCs w:val="18"/>
              </w:rPr>
              <w:t>.</w:t>
            </w:r>
          </w:p>
        </w:tc>
      </w:tr>
      <w:tr w:rsidR="009C4E6B" w:rsidRPr="009C4E6B" w14:paraId="7876D70F"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696126" w14:textId="77777777" w:rsidR="009C4E6B" w:rsidRPr="009C4E6B" w:rsidRDefault="009C4E6B" w:rsidP="009C4E6B">
            <w:pPr>
              <w:widowControl w:val="0"/>
              <w:suppressAutoHyphens w:val="0"/>
              <w:jc w:val="both"/>
              <w:rPr>
                <w:snapToGrid w:val="0"/>
                <w:sz w:val="22"/>
              </w:rPr>
            </w:pPr>
            <w:r w:rsidRPr="009C4E6B">
              <w:rPr>
                <w:snapToGrid w:val="0"/>
                <w:color w:val="000000"/>
                <w:sz w:val="18"/>
                <w:szCs w:val="18"/>
                <w:u w:val="single"/>
              </w:rPr>
              <w:t>52.</w:t>
            </w:r>
            <w:r w:rsidRPr="009C4E6B">
              <w:rPr>
                <w:snapToGrid w:val="0"/>
                <w:sz w:val="18"/>
                <w:szCs w:val="18"/>
                <w:u w:val="single"/>
              </w:rPr>
              <w:t>204</w:t>
            </w:r>
            <w:r w:rsidRPr="009C4E6B">
              <w:rPr>
                <w:snapToGrid w:val="0"/>
                <w:color w:val="000000"/>
                <w:sz w:val="18"/>
                <w:szCs w:val="18"/>
                <w:u w:val="single"/>
              </w:rPr>
              <w:t>-23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C0F51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PROHIBITION ON CONTRACTING FOR HARDWARE, SOFTWARE AND SERVICES DEVELOPED BY KASPERSKY LAB AND OTHER COVERED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786C6E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JUL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88A309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value or type.  “Contractor” and “Contractor Employee” refer to “Subcontractor” and “Subcontractor Employee.”</w:t>
            </w:r>
          </w:p>
        </w:tc>
      </w:tr>
      <w:tr w:rsidR="009C4E6B" w:rsidRPr="009C4E6B" w14:paraId="5996D279"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56239" w14:textId="77777777" w:rsidR="009C4E6B" w:rsidRPr="009C4E6B" w:rsidRDefault="009024D7" w:rsidP="009C4E6B">
            <w:pPr>
              <w:widowControl w:val="0"/>
              <w:suppressAutoHyphens w:val="0"/>
              <w:jc w:val="both"/>
              <w:rPr>
                <w:snapToGrid w:val="0"/>
                <w:color w:val="000000"/>
                <w:sz w:val="18"/>
                <w:szCs w:val="18"/>
                <w:u w:val="single"/>
              </w:rPr>
            </w:pPr>
            <w:hyperlink r:id="rId40" w:anchor="unique_1605198408" w:history="1">
              <w:r w:rsidR="009C4E6B" w:rsidRPr="009C4E6B">
                <w:rPr>
                  <w:snapToGrid w:val="0"/>
                  <w:sz w:val="18"/>
                  <w:szCs w:val="18"/>
                  <w:u w:val="single"/>
                </w:rPr>
                <w:t>52.204-25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35DD46" w14:textId="77777777" w:rsidR="009C4E6B" w:rsidRPr="009C4E6B" w:rsidRDefault="009C4E6B" w:rsidP="009C4E6B">
            <w:pPr>
              <w:widowControl w:val="0"/>
              <w:suppressAutoHyphens w:val="0"/>
              <w:jc w:val="both"/>
              <w:rPr>
                <w:snapToGrid w:val="0"/>
                <w:color w:val="000000"/>
                <w:sz w:val="18"/>
                <w:szCs w:val="18"/>
              </w:rPr>
            </w:pPr>
            <w:r w:rsidRPr="009C4E6B">
              <w:rPr>
                <w:caps/>
                <w:snapToGrid w:val="0"/>
                <w:sz w:val="18"/>
                <w:szCs w:val="18"/>
              </w:rPr>
              <w:t>PROHIBITION ON CONTRACTING FOR CERTAIN TELECOMMUNICATIONS AND VIDEO SURVEILLANCE SERVICES OR EQUIPMENT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076CBF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AUG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87B346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regardless of value (Note 1 applies)</w:t>
            </w:r>
          </w:p>
        </w:tc>
      </w:tr>
      <w:tr w:rsidR="009C4E6B" w:rsidRPr="009C4E6B" w14:paraId="2A71130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155CF4" w14:textId="77777777" w:rsidR="009C4E6B" w:rsidRPr="009C4E6B" w:rsidRDefault="009024D7" w:rsidP="009C4E6B">
            <w:pPr>
              <w:widowControl w:val="0"/>
              <w:suppressAutoHyphens w:val="0"/>
              <w:jc w:val="both"/>
              <w:rPr>
                <w:snapToGrid w:val="0"/>
                <w:sz w:val="18"/>
                <w:szCs w:val="18"/>
                <w:highlight w:val="yellow"/>
              </w:rPr>
            </w:pPr>
            <w:hyperlink r:id="rId41" w:anchor="wp1144766" w:history="1">
              <w:r w:rsidR="009C4E6B" w:rsidRPr="009C4E6B">
                <w:rPr>
                  <w:snapToGrid w:val="0"/>
                  <w:sz w:val="18"/>
                  <w:szCs w:val="18"/>
                  <w:u w:val="single"/>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9BACD1"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F41C64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95FC76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regardless of value (Note 1 applies)</w:t>
            </w:r>
          </w:p>
        </w:tc>
      </w:tr>
      <w:tr w:rsidR="009C4E6B" w:rsidRPr="009C4E6B" w14:paraId="3F2DD8A5"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2F8BC" w14:textId="77777777" w:rsidR="009C4E6B" w:rsidRPr="009C4E6B" w:rsidRDefault="009024D7" w:rsidP="009C4E6B">
            <w:pPr>
              <w:suppressAutoHyphens w:val="0"/>
              <w:spacing w:before="100" w:beforeAutospacing="1"/>
              <w:rPr>
                <w:color w:val="000000"/>
                <w:sz w:val="18"/>
                <w:szCs w:val="18"/>
              </w:rPr>
            </w:pPr>
            <w:hyperlink r:id="rId42" w:anchor="wp1140926" w:history="1">
              <w:r w:rsidR="009C4E6B" w:rsidRPr="009C4E6B">
                <w:rPr>
                  <w:color w:val="000000"/>
                  <w:sz w:val="18"/>
                  <w:szCs w:val="18"/>
                  <w:u w:val="single"/>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D294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6431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9AF1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&gt; $35,000. (Note 2 applies)</w:t>
            </w:r>
          </w:p>
        </w:tc>
      </w:tr>
      <w:tr w:rsidR="009C4E6B" w:rsidRPr="009C4E6B" w14:paraId="35F18620"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DD17FE" w14:textId="77777777" w:rsidR="009C4E6B" w:rsidRPr="009C4E6B" w:rsidRDefault="009024D7" w:rsidP="009C4E6B">
            <w:pPr>
              <w:widowControl w:val="0"/>
              <w:suppressAutoHyphens w:val="0"/>
              <w:jc w:val="both"/>
              <w:rPr>
                <w:snapToGrid w:val="0"/>
                <w:color w:val="000000"/>
                <w:sz w:val="18"/>
                <w:szCs w:val="18"/>
              </w:rPr>
            </w:pPr>
            <w:hyperlink r:id="rId43" w:anchor="wp1146366" w:history="1">
              <w:r w:rsidR="009C4E6B" w:rsidRPr="009C4E6B">
                <w:rPr>
                  <w:snapToGrid w:val="0"/>
                  <w:color w:val="000000"/>
                  <w:sz w:val="18"/>
                  <w:szCs w:val="18"/>
                  <w:u w:val="single"/>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E544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A22E11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721C79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regardless of value (Note 1 applies)</w:t>
            </w:r>
          </w:p>
        </w:tc>
      </w:tr>
      <w:tr w:rsidR="009C4E6B" w:rsidRPr="009C4E6B" w14:paraId="799706D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B356EA" w14:textId="77777777" w:rsidR="009C4E6B" w:rsidRPr="009C4E6B" w:rsidRDefault="009024D7" w:rsidP="009C4E6B">
            <w:pPr>
              <w:suppressAutoHyphens w:val="0"/>
              <w:spacing w:before="100" w:beforeAutospacing="1"/>
              <w:rPr>
                <w:color w:val="000000"/>
                <w:sz w:val="18"/>
                <w:szCs w:val="18"/>
              </w:rPr>
            </w:pPr>
            <w:hyperlink r:id="rId44" w:anchor="wp1144470" w:history="1">
              <w:r w:rsidR="009C4E6B" w:rsidRPr="009C4E6B">
                <w:rPr>
                  <w:color w:val="000000"/>
                  <w:sz w:val="18"/>
                  <w:szCs w:val="18"/>
                  <w:u w:val="single"/>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A07F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FF74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E3E4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 Subcontracts except those below the simplified acquisition threshold. (Note 3 applies. Alternate II applies if the Subcontractor is an educational or non-profit organization.)</w:t>
            </w:r>
          </w:p>
        </w:tc>
      </w:tr>
      <w:tr w:rsidR="009C4E6B" w:rsidRPr="009C4E6B" w14:paraId="5E4C79E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DA3DF" w14:textId="77777777" w:rsidR="009C4E6B" w:rsidRPr="009C4E6B" w:rsidRDefault="009024D7" w:rsidP="009C4E6B">
            <w:pPr>
              <w:suppressAutoHyphens w:val="0"/>
              <w:spacing w:before="100" w:beforeAutospacing="1"/>
              <w:rPr>
                <w:color w:val="000000"/>
                <w:sz w:val="18"/>
                <w:szCs w:val="18"/>
              </w:rPr>
            </w:pPr>
            <w:hyperlink r:id="rId45" w:anchor="wp1144582" w:history="1">
              <w:r w:rsidR="009C4E6B" w:rsidRPr="009C4E6B">
                <w:rPr>
                  <w:color w:val="000000"/>
                  <w:sz w:val="18"/>
                  <w:szCs w:val="18"/>
                  <w:u w:val="single"/>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465F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PRICE REDUCTION FOR DEFECTIVE CERTIFIED COST OR PRICING DATA</w:t>
            </w:r>
          </w:p>
          <w:p w14:paraId="17B8D1A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lastRenderedPageBreak/>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EF4F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lastRenderedPageBreak/>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87BA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if submission of certified cost or pricing data was required with Subcontractor’s proposal. </w:t>
            </w:r>
            <w:r w:rsidRPr="009C4E6B">
              <w:rPr>
                <w:color w:val="000000"/>
                <w:sz w:val="18"/>
                <w:szCs w:val="18"/>
              </w:rPr>
              <w:lastRenderedPageBreak/>
              <w:t>(Notes 2 and 4 apply except the first time "Contracting Officer" appears in paragraph (c)(1). "Government" means "Chemonics" in paragraph (d)(1).)</w:t>
            </w:r>
          </w:p>
        </w:tc>
      </w:tr>
      <w:tr w:rsidR="009C4E6B" w:rsidRPr="009C4E6B" w14:paraId="0394BA8C"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EE6538" w14:textId="77777777" w:rsidR="009C4E6B" w:rsidRPr="009C4E6B" w:rsidRDefault="009024D7" w:rsidP="009C4E6B">
            <w:pPr>
              <w:suppressAutoHyphens w:val="0"/>
              <w:spacing w:before="100" w:beforeAutospacing="1"/>
              <w:rPr>
                <w:color w:val="000000"/>
                <w:sz w:val="18"/>
                <w:szCs w:val="18"/>
              </w:rPr>
            </w:pPr>
            <w:hyperlink r:id="rId46" w:anchor="wp1144607" w:history="1">
              <w:r w:rsidR="009C4E6B" w:rsidRPr="009C4E6B">
                <w:rPr>
                  <w:color w:val="000000"/>
                  <w:sz w:val="18"/>
                  <w:szCs w:val="18"/>
                  <w:u w:val="single"/>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DF34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BC8A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CCBD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submission of certified cost or pricing data is required for modifications. (Notes 1, 2 and 4 apply.)</w:t>
            </w:r>
          </w:p>
        </w:tc>
      </w:tr>
      <w:tr w:rsidR="009C4E6B" w:rsidRPr="009C4E6B" w14:paraId="3B2BCBC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C52C40" w14:textId="77777777" w:rsidR="009C4E6B" w:rsidRPr="009C4E6B" w:rsidRDefault="009024D7" w:rsidP="009C4E6B">
            <w:pPr>
              <w:widowControl w:val="0"/>
              <w:suppressAutoHyphens w:val="0"/>
              <w:jc w:val="both"/>
              <w:rPr>
                <w:snapToGrid w:val="0"/>
                <w:color w:val="000000"/>
                <w:sz w:val="18"/>
                <w:szCs w:val="18"/>
              </w:rPr>
            </w:pPr>
            <w:hyperlink r:id="rId47" w:anchor="wp1148098" w:history="1">
              <w:r w:rsidR="009C4E6B" w:rsidRPr="009C4E6B">
                <w:rPr>
                  <w:snapToGrid w:val="0"/>
                  <w:color w:val="000000"/>
                  <w:sz w:val="18"/>
                  <w:szCs w:val="18"/>
                  <w:u w:val="single"/>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3F979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6B3D9"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E76AD"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if Subcontract &gt; $750,000 and is not otherwise exempt under FAR 15.403.</w:t>
            </w:r>
          </w:p>
        </w:tc>
      </w:tr>
      <w:tr w:rsidR="009C4E6B" w:rsidRPr="009C4E6B" w14:paraId="7879F07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6422E" w14:textId="77777777" w:rsidR="009C4E6B" w:rsidRPr="009C4E6B" w:rsidRDefault="009024D7" w:rsidP="009C4E6B">
            <w:pPr>
              <w:suppressAutoHyphens w:val="0"/>
              <w:spacing w:before="100" w:beforeAutospacing="1"/>
              <w:rPr>
                <w:color w:val="000000"/>
                <w:sz w:val="18"/>
                <w:szCs w:val="18"/>
              </w:rPr>
            </w:pPr>
            <w:hyperlink r:id="rId48" w:anchor="wp1144639" w:history="1">
              <w:r w:rsidR="009C4E6B" w:rsidRPr="009C4E6B">
                <w:rPr>
                  <w:color w:val="000000"/>
                  <w:sz w:val="18"/>
                  <w:szCs w:val="18"/>
                  <w:u w:val="single"/>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595D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2E6C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C093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Subcontract &gt; $750,000 and is not otherwise exempt under FAR 15.403.</w:t>
            </w:r>
          </w:p>
        </w:tc>
      </w:tr>
      <w:tr w:rsidR="009C4E6B" w:rsidRPr="009C4E6B" w14:paraId="321FC22B"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B310A" w14:textId="77777777" w:rsidR="009C4E6B" w:rsidRPr="009C4E6B" w:rsidRDefault="009024D7" w:rsidP="009C4E6B">
            <w:pPr>
              <w:suppressAutoHyphens w:val="0"/>
              <w:spacing w:before="100" w:beforeAutospacing="1"/>
              <w:rPr>
                <w:color w:val="000000"/>
                <w:sz w:val="18"/>
                <w:szCs w:val="18"/>
              </w:rPr>
            </w:pPr>
            <w:hyperlink r:id="rId49" w:anchor="wp1144649" w:history="1">
              <w:r w:rsidR="009C4E6B" w:rsidRPr="009C4E6B">
                <w:rPr>
                  <w:color w:val="000000"/>
                  <w:sz w:val="18"/>
                  <w:szCs w:val="18"/>
                  <w:u w:val="single"/>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539C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7605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7AE8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Subcontract is above the simplified acquisition threshold. Delete paragraph (b) of the clause.</w:t>
            </w:r>
          </w:p>
        </w:tc>
      </w:tr>
      <w:tr w:rsidR="009C4E6B" w:rsidRPr="009C4E6B" w14:paraId="497F2AA7"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8C3F7" w14:textId="77777777" w:rsidR="009C4E6B" w:rsidRPr="009C4E6B" w:rsidRDefault="009024D7" w:rsidP="009C4E6B">
            <w:pPr>
              <w:suppressAutoHyphens w:val="0"/>
              <w:spacing w:before="100" w:beforeAutospacing="1"/>
              <w:rPr>
                <w:color w:val="000000"/>
                <w:sz w:val="18"/>
                <w:szCs w:val="18"/>
              </w:rPr>
            </w:pPr>
            <w:hyperlink r:id="rId50" w:anchor="wp1144658" w:history="1">
              <w:r w:rsidR="009C4E6B" w:rsidRPr="009C4E6B">
                <w:rPr>
                  <w:color w:val="000000"/>
                  <w:sz w:val="18"/>
                  <w:szCs w:val="18"/>
                  <w:u w:val="single"/>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2942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96EB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902D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Subcontract meets the applicability requirements of FAR 15.408(g). (Note 5 applies.)</w:t>
            </w:r>
          </w:p>
        </w:tc>
      </w:tr>
      <w:tr w:rsidR="009C4E6B" w:rsidRPr="009C4E6B" w14:paraId="0EEAD5C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4311F" w14:textId="77777777" w:rsidR="009C4E6B" w:rsidRPr="009C4E6B" w:rsidRDefault="009024D7" w:rsidP="009C4E6B">
            <w:pPr>
              <w:suppressAutoHyphens w:val="0"/>
              <w:spacing w:before="100" w:beforeAutospacing="1"/>
              <w:rPr>
                <w:color w:val="000000"/>
                <w:sz w:val="18"/>
                <w:szCs w:val="18"/>
              </w:rPr>
            </w:pPr>
            <w:hyperlink r:id="rId51" w:anchor="wp1144668" w:history="1">
              <w:r w:rsidR="009C4E6B" w:rsidRPr="009C4E6B">
                <w:rPr>
                  <w:color w:val="000000"/>
                  <w:sz w:val="18"/>
                  <w:szCs w:val="18"/>
                  <w:u w:val="single"/>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D2DA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E47A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E8FA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if Subcontract is subject to the Cost Principles at FAR Subpart 31.2 </w:t>
            </w:r>
            <w:r w:rsidRPr="009C4E6B">
              <w:rPr>
                <w:i/>
                <w:iCs/>
                <w:color w:val="000000"/>
                <w:sz w:val="18"/>
                <w:szCs w:val="18"/>
              </w:rPr>
              <w:t>and</w:t>
            </w:r>
            <w:r w:rsidRPr="009C4E6B">
              <w:rPr>
                <w:color w:val="000000"/>
                <w:sz w:val="18"/>
                <w:szCs w:val="18"/>
              </w:rPr>
              <w:t xml:space="preserve"> Subcontractor proposed facilities capital cost of money in its proposal.</w:t>
            </w:r>
          </w:p>
        </w:tc>
      </w:tr>
      <w:tr w:rsidR="009C4E6B" w:rsidRPr="009C4E6B" w14:paraId="00731ED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8561C" w14:textId="77777777" w:rsidR="009C4E6B" w:rsidRPr="009C4E6B" w:rsidRDefault="009024D7" w:rsidP="009C4E6B">
            <w:pPr>
              <w:suppressAutoHyphens w:val="0"/>
              <w:spacing w:before="100" w:beforeAutospacing="1"/>
              <w:rPr>
                <w:color w:val="000000"/>
                <w:sz w:val="18"/>
                <w:szCs w:val="18"/>
              </w:rPr>
            </w:pPr>
            <w:hyperlink r:id="rId52" w:anchor="wp1144674" w:history="1">
              <w:r w:rsidR="009C4E6B" w:rsidRPr="009C4E6B">
                <w:rPr>
                  <w:color w:val="000000"/>
                  <w:sz w:val="18"/>
                  <w:szCs w:val="18"/>
                  <w:u w:val="single"/>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C650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DD81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732C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if Subcontract is subject to the Cost Principles at FAR Subpart 31.2 </w:t>
            </w:r>
            <w:r w:rsidRPr="009C4E6B">
              <w:rPr>
                <w:i/>
                <w:iCs/>
                <w:color w:val="000000"/>
                <w:sz w:val="18"/>
                <w:szCs w:val="18"/>
              </w:rPr>
              <w:t>and</w:t>
            </w:r>
            <w:r w:rsidRPr="009C4E6B">
              <w:rPr>
                <w:color w:val="000000"/>
                <w:sz w:val="18"/>
                <w:szCs w:val="18"/>
              </w:rPr>
              <w:t xml:space="preserve"> Subcontractor did not propose facilities capital cost of money in its proposal.</w:t>
            </w:r>
          </w:p>
        </w:tc>
      </w:tr>
      <w:tr w:rsidR="009C4E6B" w:rsidRPr="009C4E6B" w14:paraId="55759141"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3A45B" w14:textId="77777777" w:rsidR="009C4E6B" w:rsidRPr="009C4E6B" w:rsidRDefault="009024D7" w:rsidP="009C4E6B">
            <w:pPr>
              <w:suppressAutoHyphens w:val="0"/>
              <w:spacing w:before="100" w:beforeAutospacing="1"/>
              <w:rPr>
                <w:color w:val="000000"/>
                <w:sz w:val="18"/>
                <w:szCs w:val="18"/>
              </w:rPr>
            </w:pPr>
            <w:hyperlink r:id="rId53" w:anchor="wp1144679" w:history="1">
              <w:r w:rsidR="009C4E6B" w:rsidRPr="009C4E6B">
                <w:rPr>
                  <w:color w:val="000000"/>
                  <w:sz w:val="18"/>
                  <w:szCs w:val="18"/>
                  <w:u w:val="single"/>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51E0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CE91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845A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Applicable if this Subcontract meets the applicability requirements of FAR 15.408(j). (Note 5 applies.)</w:t>
            </w:r>
          </w:p>
        </w:tc>
      </w:tr>
      <w:tr w:rsidR="009C4E6B" w:rsidRPr="009C4E6B" w14:paraId="71385DE4"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2462E" w14:textId="77777777" w:rsidR="009C4E6B" w:rsidRPr="009C4E6B" w:rsidRDefault="009024D7" w:rsidP="009C4E6B">
            <w:pPr>
              <w:suppressAutoHyphens w:val="0"/>
              <w:spacing w:before="100" w:beforeAutospacing="1"/>
              <w:rPr>
                <w:color w:val="000000"/>
                <w:sz w:val="18"/>
                <w:szCs w:val="18"/>
              </w:rPr>
            </w:pPr>
            <w:hyperlink r:id="rId54" w:anchor="wp1145894" w:history="1">
              <w:r w:rsidR="009C4E6B" w:rsidRPr="009C4E6B">
                <w:rPr>
                  <w:color w:val="000000"/>
                  <w:sz w:val="18"/>
                  <w:szCs w:val="18"/>
                  <w:u w:val="single"/>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B133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D5A9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9D18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this Subcontract meets the applicability requirements of FAR 15.408(k). (Note 5 applies.)</w:t>
            </w:r>
          </w:p>
        </w:tc>
      </w:tr>
      <w:tr w:rsidR="009C4E6B" w:rsidRPr="009C4E6B" w14:paraId="4DA9C3E9"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76EE0A" w14:textId="77777777" w:rsidR="009C4E6B" w:rsidRPr="009C4E6B" w:rsidRDefault="009024D7" w:rsidP="009C4E6B">
            <w:pPr>
              <w:suppressAutoHyphens w:val="0"/>
              <w:spacing w:before="100" w:beforeAutospacing="1"/>
              <w:rPr>
                <w:color w:val="000000"/>
                <w:sz w:val="18"/>
                <w:szCs w:val="18"/>
              </w:rPr>
            </w:pPr>
            <w:hyperlink r:id="rId55" w:anchor="wp1148261" w:history="1">
              <w:r w:rsidR="009C4E6B" w:rsidRPr="009C4E6B">
                <w:rPr>
                  <w:color w:val="000000"/>
                  <w:sz w:val="18"/>
                  <w:szCs w:val="18"/>
                  <w:u w:val="single"/>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6B2F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DD7C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B996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 2 applies.)</w:t>
            </w:r>
          </w:p>
        </w:tc>
      </w:tr>
      <w:tr w:rsidR="009C4E6B" w:rsidRPr="009C4E6B" w14:paraId="691D3C5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DAF45" w14:textId="77777777" w:rsidR="009C4E6B" w:rsidRPr="009C4E6B" w:rsidRDefault="009024D7" w:rsidP="009C4E6B">
            <w:pPr>
              <w:suppressAutoHyphens w:val="0"/>
              <w:spacing w:before="100" w:beforeAutospacing="1"/>
              <w:rPr>
                <w:color w:val="000000"/>
                <w:sz w:val="18"/>
                <w:szCs w:val="18"/>
              </w:rPr>
            </w:pPr>
            <w:hyperlink r:id="rId56" w:anchor="wp1144721" w:history="1">
              <w:r w:rsidR="009C4E6B" w:rsidRPr="009C4E6B">
                <w:rPr>
                  <w:color w:val="000000"/>
                  <w:sz w:val="18"/>
                  <w:szCs w:val="18"/>
                  <w:u w:val="single"/>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9939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F605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0DA8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 2 applies.)</w:t>
            </w:r>
          </w:p>
        </w:tc>
      </w:tr>
      <w:tr w:rsidR="009C4E6B" w:rsidRPr="009C4E6B" w14:paraId="0374951B"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0F62E" w14:textId="77777777" w:rsidR="009C4E6B" w:rsidRPr="009C4E6B" w:rsidRDefault="009024D7" w:rsidP="009C4E6B">
            <w:pPr>
              <w:suppressAutoHyphens w:val="0"/>
              <w:spacing w:before="100" w:beforeAutospacing="1"/>
              <w:rPr>
                <w:color w:val="000000"/>
                <w:sz w:val="18"/>
                <w:szCs w:val="18"/>
              </w:rPr>
            </w:pPr>
            <w:hyperlink r:id="rId57" w:anchor="wp1149282" w:history="1">
              <w:r w:rsidR="009C4E6B" w:rsidRPr="009C4E6B">
                <w:rPr>
                  <w:color w:val="000000"/>
                  <w:sz w:val="18"/>
                  <w:szCs w:val="18"/>
                  <w:u w:val="single"/>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1000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9F02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F783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for cost-reimbursement subcontracts which exceed the simplified acquisition threshold. (Notes 1, 2 and 4 apply.)</w:t>
            </w:r>
          </w:p>
        </w:tc>
      </w:tr>
      <w:tr w:rsidR="009C4E6B" w:rsidRPr="009C4E6B" w14:paraId="7DDEA50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88D13A" w14:textId="77777777" w:rsidR="009C4E6B" w:rsidRPr="009C4E6B" w:rsidRDefault="009024D7" w:rsidP="009C4E6B">
            <w:pPr>
              <w:suppressAutoHyphens w:val="0"/>
              <w:spacing w:before="100" w:beforeAutospacing="1"/>
              <w:rPr>
                <w:color w:val="000000"/>
                <w:sz w:val="18"/>
                <w:szCs w:val="18"/>
              </w:rPr>
            </w:pPr>
            <w:hyperlink r:id="rId58" w:anchor="wp1114751" w:history="1">
              <w:r w:rsidR="009C4E6B" w:rsidRPr="009C4E6B">
                <w:rPr>
                  <w:color w:val="000000"/>
                  <w:sz w:val="18"/>
                  <w:szCs w:val="18"/>
                  <w:u w:val="single"/>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F5C2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ALLOWABLE COST AND PAYMENT</w:t>
            </w:r>
          </w:p>
          <w:p w14:paraId="7710672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Alt II applies to educational institutions.</w:t>
            </w:r>
          </w:p>
          <w:p w14:paraId="4B52AC4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Alt IV applies to non-profit organizations.</w:t>
            </w:r>
          </w:p>
          <w:p w14:paraId="3DA7B034" w14:textId="77777777" w:rsidR="009C4E6B" w:rsidRPr="009C4E6B" w:rsidRDefault="009C4E6B" w:rsidP="009C4E6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F8C4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4CA3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9C4E6B" w:rsidRPr="009C4E6B" w14:paraId="1653D16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ED457" w14:textId="77777777" w:rsidR="009C4E6B" w:rsidRPr="009C4E6B" w:rsidRDefault="009024D7" w:rsidP="009C4E6B">
            <w:pPr>
              <w:suppressAutoHyphens w:val="0"/>
              <w:spacing w:before="100" w:beforeAutospacing="1"/>
              <w:rPr>
                <w:color w:val="000000"/>
                <w:sz w:val="18"/>
                <w:szCs w:val="18"/>
              </w:rPr>
            </w:pPr>
            <w:hyperlink r:id="rId59" w:anchor="wp1114806" w:history="1">
              <w:r w:rsidR="009C4E6B" w:rsidRPr="009C4E6B">
                <w:rPr>
                  <w:color w:val="000000"/>
                  <w:sz w:val="18"/>
                  <w:szCs w:val="18"/>
                  <w:u w:val="single"/>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4E7B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B519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5171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only if this Subcontract includes a fixed fee. Delete the last two sentences of the clause. </w:t>
            </w:r>
            <w:r w:rsidRPr="009C4E6B">
              <w:rPr>
                <w:color w:val="000000"/>
                <w:sz w:val="18"/>
                <w:szCs w:val="18"/>
              </w:rPr>
              <w:lastRenderedPageBreak/>
              <w:t>Does not apply if this is a T&amp;M Subcontract or Task Order. (Notes 1 and 2 apply.)</w:t>
            </w:r>
          </w:p>
        </w:tc>
      </w:tr>
      <w:tr w:rsidR="009C4E6B" w:rsidRPr="009C4E6B" w14:paraId="06779AA0"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45207" w14:textId="77777777" w:rsidR="009C4E6B" w:rsidRPr="009C4E6B" w:rsidRDefault="009024D7" w:rsidP="009C4E6B">
            <w:pPr>
              <w:suppressAutoHyphens w:val="0"/>
              <w:spacing w:before="100" w:beforeAutospacing="1"/>
              <w:rPr>
                <w:color w:val="000000"/>
                <w:sz w:val="18"/>
                <w:szCs w:val="18"/>
              </w:rPr>
            </w:pPr>
            <w:hyperlink r:id="rId60" w:anchor="wp1114819" w:history="1">
              <w:r w:rsidR="009C4E6B" w:rsidRPr="009C4E6B">
                <w:rPr>
                  <w:color w:val="000000"/>
                  <w:sz w:val="18"/>
                  <w:szCs w:val="18"/>
                  <w:u w:val="single"/>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B9D9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8F1B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E914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are set forth in the Subcontract.)</w:t>
            </w:r>
          </w:p>
        </w:tc>
      </w:tr>
      <w:tr w:rsidR="009C4E6B" w:rsidRPr="009C4E6B" w14:paraId="264412CE"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739317" w14:textId="77777777" w:rsidR="009C4E6B" w:rsidRPr="009C4E6B" w:rsidRDefault="009024D7" w:rsidP="009C4E6B">
            <w:pPr>
              <w:suppressAutoHyphens w:val="0"/>
              <w:spacing w:before="100" w:beforeAutospacing="1"/>
              <w:rPr>
                <w:color w:val="000000"/>
                <w:sz w:val="18"/>
                <w:szCs w:val="18"/>
              </w:rPr>
            </w:pPr>
            <w:hyperlink r:id="rId61" w:anchor="wp1114845" w:history="1">
              <w:r w:rsidR="009C4E6B" w:rsidRPr="009C4E6B">
                <w:rPr>
                  <w:color w:val="000000"/>
                  <w:sz w:val="18"/>
                  <w:szCs w:val="18"/>
                  <w:u w:val="single"/>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E9E3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87B0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557BF" w14:textId="77777777" w:rsidR="009C4E6B" w:rsidRPr="009C4E6B" w:rsidRDefault="009C4E6B" w:rsidP="009C4E6B">
            <w:pPr>
              <w:suppressAutoHyphens w:val="0"/>
              <w:spacing w:before="240" w:beforeAutospacing="1"/>
              <w:rPr>
                <w:color w:val="000000"/>
                <w:sz w:val="18"/>
                <w:szCs w:val="18"/>
              </w:rPr>
            </w:pPr>
            <w:r w:rsidRPr="009C4E6B">
              <w:rPr>
                <w:color w:val="000000"/>
                <w:sz w:val="18"/>
                <w:szCs w:val="18"/>
              </w:rPr>
              <w:t>Applies only to Cost Reimbursement-No Fee Subcontracts. Does not apply if this is a T&amp;M Subcontract or Task Order. (Notes 1 and 2 apply.)</w:t>
            </w:r>
          </w:p>
        </w:tc>
      </w:tr>
      <w:tr w:rsidR="009C4E6B" w:rsidRPr="009C4E6B" w14:paraId="63124F7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22934" w14:textId="77777777" w:rsidR="009C4E6B" w:rsidRPr="009C4E6B" w:rsidRDefault="009024D7" w:rsidP="009C4E6B">
            <w:pPr>
              <w:suppressAutoHyphens w:val="0"/>
              <w:spacing w:before="100" w:beforeAutospacing="1"/>
              <w:rPr>
                <w:color w:val="000000"/>
                <w:sz w:val="18"/>
                <w:szCs w:val="18"/>
              </w:rPr>
            </w:pPr>
            <w:hyperlink r:id="rId62" w:anchor="wp1115031" w:history="1">
              <w:r w:rsidR="009C4E6B" w:rsidRPr="009C4E6B">
                <w:rPr>
                  <w:color w:val="000000"/>
                  <w:sz w:val="18"/>
                  <w:szCs w:val="18"/>
                  <w:u w:val="single"/>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3647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2FCE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C2C0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Indefinite Quantity Subcontracts (IQS) Or Indefinite Delivery Indefinite Quantity (IDIQ) Subcontracts only.</w:t>
            </w:r>
          </w:p>
        </w:tc>
      </w:tr>
      <w:tr w:rsidR="009C4E6B" w:rsidRPr="009C4E6B" w14:paraId="3D63098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FDEF9" w14:textId="77777777" w:rsidR="009C4E6B" w:rsidRPr="009C4E6B" w:rsidRDefault="009024D7" w:rsidP="009C4E6B">
            <w:pPr>
              <w:suppressAutoHyphens w:val="0"/>
              <w:spacing w:before="100" w:beforeAutospacing="1"/>
              <w:rPr>
                <w:color w:val="000000"/>
                <w:sz w:val="18"/>
                <w:szCs w:val="18"/>
              </w:rPr>
            </w:pPr>
            <w:hyperlink r:id="rId63" w:anchor="wp1115038" w:history="1">
              <w:r w:rsidR="009C4E6B" w:rsidRPr="009C4E6B">
                <w:rPr>
                  <w:color w:val="000000"/>
                  <w:sz w:val="18"/>
                  <w:szCs w:val="18"/>
                  <w:u w:val="single"/>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9E6A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15EB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C77F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Indefinite Quantity Subcontracts (IQS) Or Indefinite Delivery Indefinite Quantity (IDIQ) Subcontracts only.</w:t>
            </w:r>
          </w:p>
        </w:tc>
      </w:tr>
      <w:tr w:rsidR="009C4E6B" w:rsidRPr="009C4E6B" w14:paraId="6516641F"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0A4B5" w14:textId="77777777" w:rsidR="009C4E6B" w:rsidRPr="009C4E6B" w:rsidRDefault="009024D7" w:rsidP="009C4E6B">
            <w:pPr>
              <w:suppressAutoHyphens w:val="0"/>
              <w:spacing w:before="100" w:beforeAutospacing="1"/>
              <w:rPr>
                <w:color w:val="000000"/>
                <w:sz w:val="18"/>
                <w:szCs w:val="18"/>
              </w:rPr>
            </w:pPr>
            <w:hyperlink r:id="rId64" w:anchor="wp1115076" w:history="1">
              <w:r w:rsidR="009C4E6B" w:rsidRPr="009C4E6B">
                <w:rPr>
                  <w:color w:val="000000"/>
                  <w:sz w:val="18"/>
                  <w:szCs w:val="18"/>
                  <w:u w:val="single"/>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B7D7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9CDB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02B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Indefinite Quantity Subcontracts (IQS) Or Indefinite Delivery Indefinite Quantity (IDIQ) Subcontracts only.</w:t>
            </w:r>
          </w:p>
        </w:tc>
      </w:tr>
      <w:tr w:rsidR="009C4E6B" w:rsidRPr="009C4E6B" w14:paraId="5F676FA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BEF47" w14:textId="77777777" w:rsidR="009C4E6B" w:rsidRPr="009C4E6B" w:rsidRDefault="009024D7" w:rsidP="009C4E6B">
            <w:pPr>
              <w:suppressAutoHyphens w:val="0"/>
              <w:spacing w:before="100" w:beforeAutospacing="1"/>
              <w:rPr>
                <w:color w:val="000000"/>
                <w:sz w:val="18"/>
                <w:szCs w:val="18"/>
              </w:rPr>
            </w:pPr>
            <w:hyperlink r:id="rId65" w:anchor="wp1135887" w:history="1">
              <w:r w:rsidR="009C4E6B" w:rsidRPr="009C4E6B">
                <w:rPr>
                  <w:color w:val="000000"/>
                  <w:sz w:val="18"/>
                  <w:szCs w:val="18"/>
                  <w:u w:val="single"/>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72D7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9052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87759" w14:textId="77777777" w:rsidR="009C4E6B" w:rsidRPr="009C4E6B" w:rsidRDefault="009C4E6B" w:rsidP="009C4E6B">
            <w:pPr>
              <w:suppressAutoHyphens w:val="0"/>
              <w:spacing w:before="100" w:beforeAutospacing="1"/>
              <w:rPr>
                <w:i/>
                <w:color w:val="000000"/>
                <w:sz w:val="18"/>
                <w:szCs w:val="18"/>
              </w:rPr>
            </w:pPr>
            <w:r w:rsidRPr="009C4E6B">
              <w:rPr>
                <w:color w:val="000000"/>
                <w:sz w:val="18"/>
                <w:szCs w:val="18"/>
              </w:rPr>
              <w:t>Insert “30 days” as</w:t>
            </w:r>
            <w:r w:rsidRPr="009C4E6B">
              <w:rPr>
                <w:i/>
                <w:color w:val="000000"/>
                <w:sz w:val="18"/>
                <w:szCs w:val="18"/>
              </w:rPr>
              <w:t xml:space="preserve"> </w:t>
            </w:r>
            <w:r w:rsidRPr="009C4E6B">
              <w:rPr>
                <w:i/>
                <w:iCs/>
                <w:color w:val="000000"/>
                <w:sz w:val="18"/>
                <w:szCs w:val="18"/>
                <w:lang w:val="en"/>
              </w:rPr>
              <w:t xml:space="preserve">the </w:t>
            </w:r>
            <w:proofErr w:type="gramStart"/>
            <w:r w:rsidRPr="009C4E6B">
              <w:rPr>
                <w:i/>
                <w:iCs/>
                <w:color w:val="000000"/>
                <w:sz w:val="18"/>
                <w:szCs w:val="18"/>
                <w:lang w:val="en"/>
              </w:rPr>
              <w:t>period of time</w:t>
            </w:r>
            <w:proofErr w:type="gramEnd"/>
            <w:r w:rsidRPr="009C4E6B">
              <w:rPr>
                <w:i/>
                <w:iCs/>
                <w:color w:val="000000"/>
                <w:sz w:val="18"/>
                <w:szCs w:val="18"/>
                <w:lang w:val="en"/>
              </w:rPr>
              <w:t xml:space="preserve"> within which Chemonics may exercise the option. (Notes 1 and 2 apply.)</w:t>
            </w:r>
          </w:p>
        </w:tc>
      </w:tr>
      <w:tr w:rsidR="009C4E6B" w:rsidRPr="009C4E6B" w14:paraId="1EAE2B21"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C0E6" w14:textId="77777777" w:rsidR="009C4E6B" w:rsidRPr="009C4E6B" w:rsidRDefault="009024D7" w:rsidP="009C4E6B">
            <w:pPr>
              <w:suppressAutoHyphens w:val="0"/>
              <w:spacing w:before="100" w:beforeAutospacing="1"/>
              <w:rPr>
                <w:color w:val="000000"/>
                <w:sz w:val="18"/>
                <w:szCs w:val="18"/>
              </w:rPr>
            </w:pPr>
            <w:hyperlink r:id="rId66" w:anchor="wp1135892" w:history="1">
              <w:r w:rsidR="009C4E6B" w:rsidRPr="009C4E6B">
                <w:rPr>
                  <w:color w:val="000000"/>
                  <w:sz w:val="18"/>
                  <w:szCs w:val="18"/>
                  <w:u w:val="single"/>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BFFD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37FA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3FBC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Insert “30 days” and “60 days” as the periods of time set forth in the clause. Delete paragraph (c) of the clause. (Notes 1 and 2 apply.)</w:t>
            </w:r>
          </w:p>
        </w:tc>
      </w:tr>
      <w:tr w:rsidR="009C4E6B" w:rsidRPr="009C4E6B" w14:paraId="6EF1E066"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948D0" w14:textId="77777777" w:rsidR="009C4E6B" w:rsidRPr="009C4E6B" w:rsidRDefault="009024D7" w:rsidP="009C4E6B">
            <w:pPr>
              <w:suppressAutoHyphens w:val="0"/>
              <w:spacing w:before="100" w:beforeAutospacing="1"/>
              <w:rPr>
                <w:color w:val="000000"/>
                <w:sz w:val="18"/>
                <w:szCs w:val="18"/>
              </w:rPr>
            </w:pPr>
            <w:hyperlink r:id="rId67" w:anchor="wp1136032" w:history="1">
              <w:r w:rsidR="009C4E6B" w:rsidRPr="009C4E6B">
                <w:rPr>
                  <w:color w:val="000000"/>
                  <w:sz w:val="18"/>
                  <w:szCs w:val="18"/>
                  <w:u w:val="single"/>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2B136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426F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7B5A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that are expected to exceed the simplified acquisition threshold except when the Subcontract will be performed entirely outside of the U.S. (Note 8 applies.)</w:t>
            </w:r>
          </w:p>
        </w:tc>
      </w:tr>
      <w:tr w:rsidR="009C4E6B" w:rsidRPr="009C4E6B" w14:paraId="27DF81D5"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AA37D" w14:textId="77777777" w:rsidR="009C4E6B" w:rsidRPr="009C4E6B" w:rsidRDefault="009024D7" w:rsidP="009C4E6B">
            <w:pPr>
              <w:suppressAutoHyphens w:val="0"/>
              <w:spacing w:before="100" w:beforeAutospacing="1"/>
              <w:rPr>
                <w:color w:val="000000"/>
                <w:sz w:val="18"/>
                <w:szCs w:val="18"/>
              </w:rPr>
            </w:pPr>
            <w:hyperlink r:id="rId68" w:anchor="wp1136058" w:history="1">
              <w:r w:rsidR="009C4E6B" w:rsidRPr="009C4E6B">
                <w:rPr>
                  <w:color w:val="000000"/>
                  <w:sz w:val="18"/>
                  <w:szCs w:val="18"/>
                  <w:u w:val="single"/>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EC4C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SMALL BUSINESS SUBCONTRACTING PLAN</w:t>
            </w:r>
          </w:p>
          <w:p w14:paraId="09EF11D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CCE3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FA45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this Subcontract &gt; $</w:t>
            </w:r>
            <w:r w:rsidRPr="009C4E6B">
              <w:rPr>
                <w:szCs w:val="24"/>
              </w:rPr>
              <w:t xml:space="preserve"> </w:t>
            </w:r>
            <w:r w:rsidRPr="009C4E6B">
              <w:rPr>
                <w:color w:val="000000"/>
                <w:sz w:val="18"/>
                <w:szCs w:val="18"/>
              </w:rPr>
              <w:t>$700,000</w:t>
            </w:r>
            <w:r w:rsidRPr="009C4E6B" w:rsidDel="00193E12">
              <w:rPr>
                <w:color w:val="000000"/>
                <w:sz w:val="18"/>
                <w:szCs w:val="18"/>
              </w:rPr>
              <w:t xml:space="preserve"> </w:t>
            </w:r>
            <w:r w:rsidRPr="009C4E6B">
              <w:rPr>
                <w:color w:val="000000"/>
                <w:sz w:val="18"/>
                <w:szCs w:val="18"/>
              </w:rPr>
              <w:t xml:space="preserve">and if the Subcontract offers </w:t>
            </w:r>
            <w:proofErr w:type="gramStart"/>
            <w:r w:rsidRPr="009C4E6B">
              <w:rPr>
                <w:color w:val="000000"/>
                <w:sz w:val="18"/>
                <w:szCs w:val="18"/>
              </w:rPr>
              <w:t>lower-tier</w:t>
            </w:r>
            <w:proofErr w:type="gramEnd"/>
            <w:r w:rsidRPr="009C4E6B">
              <w:rPr>
                <w:color w:val="000000"/>
                <w:sz w:val="18"/>
                <w:szCs w:val="18"/>
              </w:rPr>
              <w:t xml:space="preserve"> subcontracting opportunities. The clause </w:t>
            </w:r>
            <w:r w:rsidRPr="009C4E6B">
              <w:rPr>
                <w:i/>
                <w:iCs/>
                <w:color w:val="000000"/>
                <w:sz w:val="18"/>
                <w:szCs w:val="18"/>
              </w:rPr>
              <w:t>does not</w:t>
            </w:r>
            <w:r w:rsidRPr="009C4E6B">
              <w:rPr>
                <w:color w:val="000000"/>
                <w:sz w:val="18"/>
                <w:szCs w:val="18"/>
              </w:rPr>
              <w:t xml:space="preserve"> apply at any value if the Subcontractor is U.S. small business concern. Note 2 is applicable to paragraph (c) only. (Note 8 applies.)</w:t>
            </w:r>
          </w:p>
        </w:tc>
      </w:tr>
      <w:tr w:rsidR="009C4E6B" w:rsidRPr="009C4E6B" w14:paraId="33F18A3B"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848A04" w14:textId="77777777" w:rsidR="009C4E6B" w:rsidRPr="009C4E6B" w:rsidRDefault="009024D7" w:rsidP="009C4E6B">
            <w:pPr>
              <w:suppressAutoHyphens w:val="0"/>
              <w:spacing w:before="100" w:beforeAutospacing="1"/>
              <w:rPr>
                <w:color w:val="000000"/>
                <w:sz w:val="18"/>
                <w:szCs w:val="18"/>
              </w:rPr>
            </w:pPr>
            <w:hyperlink r:id="rId69" w:anchor="wp1147464" w:history="1">
              <w:r w:rsidR="009C4E6B" w:rsidRPr="009C4E6B">
                <w:rPr>
                  <w:color w:val="000000"/>
                  <w:sz w:val="18"/>
                  <w:szCs w:val="18"/>
                  <w:u w:val="single"/>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F99C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ABA82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EF53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Applicable to Cost Reimbursement Subcontracts which are expected to exceed the simplified acquisition threshold only. Refers to overtime premiums for work performed in the U.S. subject to U.S. Department of Labor laws and regulations. Insert Zero in the blank. (Notes 2 and 3 apply.)</w:t>
            </w:r>
          </w:p>
        </w:tc>
      </w:tr>
      <w:tr w:rsidR="009C4E6B" w:rsidRPr="009C4E6B" w14:paraId="3F47CC76"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0D811" w14:textId="77777777" w:rsidR="009C4E6B" w:rsidRPr="009C4E6B" w:rsidRDefault="009024D7" w:rsidP="009C4E6B">
            <w:pPr>
              <w:suppressAutoHyphens w:val="0"/>
              <w:spacing w:before="100" w:beforeAutospacing="1"/>
              <w:rPr>
                <w:color w:val="000000"/>
                <w:sz w:val="18"/>
                <w:szCs w:val="18"/>
              </w:rPr>
            </w:pPr>
            <w:hyperlink r:id="rId70" w:anchor="wp1147479" w:history="1">
              <w:r w:rsidR="009C4E6B" w:rsidRPr="009C4E6B">
                <w:rPr>
                  <w:color w:val="000000"/>
                  <w:sz w:val="18"/>
                  <w:szCs w:val="18"/>
                  <w:u w:val="single"/>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DEDD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995D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618F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to all Subcontracts above the micro-purchase threshold, when the contract will be performed in the United States, Puerto Rico, the Northern Mariana Islands, American Samoa, Guam, or the U.S. Virgin Islands; </w:t>
            </w:r>
          </w:p>
        </w:tc>
      </w:tr>
      <w:tr w:rsidR="009C4E6B" w:rsidRPr="009C4E6B" w14:paraId="6C7C2C48" w14:textId="77777777" w:rsidTr="00242D49">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7BAED2" w14:textId="77777777" w:rsidR="009C4E6B" w:rsidRPr="009C4E6B" w:rsidRDefault="009024D7" w:rsidP="009C4E6B">
            <w:pPr>
              <w:suppressAutoHyphens w:val="0"/>
              <w:spacing w:before="100" w:beforeAutospacing="1"/>
              <w:rPr>
                <w:color w:val="000000"/>
                <w:sz w:val="18"/>
                <w:szCs w:val="18"/>
              </w:rPr>
            </w:pPr>
            <w:hyperlink r:id="rId71" w:anchor="wp1147656" w:history="1">
              <w:r w:rsidR="009C4E6B" w:rsidRPr="009C4E6B">
                <w:rPr>
                  <w:color w:val="000000"/>
                  <w:sz w:val="18"/>
                  <w:szCs w:val="18"/>
                  <w:u w:val="single"/>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E93F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F573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22683"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 xml:space="preserve">(Note 8 applies.) Does not apply to </w:t>
            </w:r>
            <w:r w:rsidRPr="009C4E6B">
              <w:rPr>
                <w:snapToGrid w:val="0"/>
                <w:color w:val="000000"/>
                <w:sz w:val="18"/>
                <w:szCs w:val="18"/>
                <w:lang w:val="en"/>
              </w:rPr>
              <w:t>work performed outside the United States by Subcontractor employees who were not recruited within the United States.</w:t>
            </w:r>
          </w:p>
        </w:tc>
      </w:tr>
      <w:tr w:rsidR="009C4E6B" w:rsidRPr="009C4E6B" w14:paraId="574BC754"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BBA4F0" w14:textId="77777777" w:rsidR="009C4E6B" w:rsidRPr="009C4E6B" w:rsidRDefault="009024D7" w:rsidP="009C4E6B">
            <w:pPr>
              <w:widowControl w:val="0"/>
              <w:suppressAutoHyphens w:val="0"/>
              <w:jc w:val="both"/>
              <w:rPr>
                <w:snapToGrid w:val="0"/>
                <w:color w:val="000000"/>
                <w:sz w:val="18"/>
                <w:szCs w:val="18"/>
              </w:rPr>
            </w:pPr>
            <w:hyperlink r:id="rId72" w:anchor="wp1147663" w:history="1">
              <w:r w:rsidR="009C4E6B" w:rsidRPr="009C4E6B">
                <w:rPr>
                  <w:snapToGrid w:val="0"/>
                  <w:color w:val="000000"/>
                  <w:sz w:val="18"/>
                  <w:szCs w:val="18"/>
                  <w:u w:val="single"/>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3B382D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8AF9BD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3F98ABA"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if clause 52.222-26 applies.</w:t>
            </w:r>
          </w:p>
        </w:tc>
      </w:tr>
      <w:tr w:rsidR="009C4E6B" w:rsidRPr="009C4E6B" w14:paraId="63072649"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ABF7B" w14:textId="77777777" w:rsidR="009C4E6B" w:rsidRPr="009C4E6B" w:rsidRDefault="009024D7" w:rsidP="009C4E6B">
            <w:pPr>
              <w:suppressAutoHyphens w:val="0"/>
              <w:spacing w:before="100" w:beforeAutospacing="1"/>
              <w:rPr>
                <w:color w:val="000000"/>
                <w:sz w:val="18"/>
                <w:szCs w:val="18"/>
              </w:rPr>
            </w:pPr>
            <w:hyperlink r:id="rId73" w:anchor="wp1147711" w:history="1">
              <w:r w:rsidR="009C4E6B" w:rsidRPr="009C4E6B">
                <w:rPr>
                  <w:color w:val="000000"/>
                  <w:sz w:val="18"/>
                  <w:szCs w:val="18"/>
                  <w:u w:val="single"/>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07C9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9965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SEP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8378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Does not apply to </w:t>
            </w:r>
            <w:r w:rsidRPr="009C4E6B">
              <w:rPr>
                <w:color w:val="000000"/>
                <w:sz w:val="18"/>
                <w:szCs w:val="18"/>
                <w:lang w:val="en"/>
              </w:rPr>
              <w:t>work performed outside the United States by Subcontractor employees who were not recruited within the United States.</w:t>
            </w:r>
          </w:p>
        </w:tc>
      </w:tr>
      <w:tr w:rsidR="009C4E6B" w:rsidRPr="009C4E6B" w14:paraId="04DD7500"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49C42" w14:textId="77777777" w:rsidR="009C4E6B" w:rsidRPr="009C4E6B" w:rsidRDefault="009024D7" w:rsidP="009C4E6B">
            <w:pPr>
              <w:suppressAutoHyphens w:val="0"/>
              <w:spacing w:before="100" w:beforeAutospacing="1"/>
              <w:rPr>
                <w:color w:val="000000"/>
                <w:sz w:val="18"/>
                <w:szCs w:val="18"/>
              </w:rPr>
            </w:pPr>
            <w:hyperlink r:id="rId74" w:anchor="wp1147795" w:history="1">
              <w:r w:rsidR="009C4E6B" w:rsidRPr="009C4E6B">
                <w:rPr>
                  <w:color w:val="000000"/>
                  <w:sz w:val="18"/>
                  <w:szCs w:val="18"/>
                  <w:u w:val="single"/>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B4C5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D9B6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05FF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type or value.</w:t>
            </w:r>
          </w:p>
        </w:tc>
      </w:tr>
      <w:tr w:rsidR="009C4E6B" w:rsidRPr="009C4E6B" w14:paraId="3B7CE25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E2950" w14:textId="77777777" w:rsidR="009C4E6B" w:rsidRPr="009C4E6B" w:rsidRDefault="009024D7" w:rsidP="009C4E6B">
            <w:pPr>
              <w:suppressAutoHyphens w:val="0"/>
              <w:spacing w:before="100" w:beforeAutospacing="1"/>
              <w:rPr>
                <w:color w:val="000000"/>
                <w:sz w:val="18"/>
                <w:szCs w:val="18"/>
              </w:rPr>
            </w:pPr>
            <w:hyperlink r:id="rId75" w:anchor="wp1158632" w:history="1">
              <w:r w:rsidR="009C4E6B" w:rsidRPr="009C4E6B">
                <w:rPr>
                  <w:color w:val="000000"/>
                  <w:sz w:val="18"/>
                  <w:szCs w:val="18"/>
                  <w:u w:val="single"/>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3B14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430F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6E3C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this Subcontract is for $100,000 or more. Does not apply to Subcontracts where the work is performed entirely outside the U.S</w:t>
            </w:r>
            <w:r w:rsidRPr="009C4E6B">
              <w:rPr>
                <w:szCs w:val="24"/>
              </w:rPr>
              <w:t xml:space="preserve"> </w:t>
            </w:r>
            <w:r w:rsidRPr="009C4E6B">
              <w:rPr>
                <w:color w:val="000000"/>
                <w:sz w:val="18"/>
                <w:szCs w:val="18"/>
              </w:rPr>
              <w:t xml:space="preserve">by employees recruited outside the United States. </w:t>
            </w:r>
          </w:p>
        </w:tc>
      </w:tr>
      <w:tr w:rsidR="009C4E6B" w:rsidRPr="009C4E6B" w14:paraId="37966169"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330E4" w14:textId="77777777" w:rsidR="009C4E6B" w:rsidRPr="009C4E6B" w:rsidRDefault="009024D7" w:rsidP="009C4E6B">
            <w:pPr>
              <w:suppressAutoHyphens w:val="0"/>
              <w:spacing w:before="100" w:beforeAutospacing="1"/>
              <w:rPr>
                <w:color w:val="000000"/>
                <w:sz w:val="18"/>
                <w:szCs w:val="18"/>
              </w:rPr>
            </w:pPr>
            <w:hyperlink r:id="rId76" w:anchor="wp1162802" w:history="1">
              <w:r w:rsidR="009C4E6B" w:rsidRPr="009C4E6B">
                <w:rPr>
                  <w:color w:val="000000"/>
                  <w:sz w:val="18"/>
                  <w:szCs w:val="18"/>
                  <w:u w:val="single"/>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7126" w14:textId="77777777" w:rsidR="009C4E6B" w:rsidRPr="009C4E6B" w:rsidRDefault="009024D7" w:rsidP="009C4E6B">
            <w:pPr>
              <w:suppressAutoHyphens w:val="0"/>
              <w:spacing w:before="100" w:beforeAutospacing="1"/>
              <w:rPr>
                <w:color w:val="000000"/>
                <w:sz w:val="18"/>
                <w:szCs w:val="18"/>
              </w:rPr>
            </w:pPr>
            <w:hyperlink r:id="rId77" w:anchor="i1056250" w:history="1">
              <w:r w:rsidR="009C4E6B" w:rsidRPr="009C4E6B">
                <w:rPr>
                  <w:color w:val="000000"/>
                  <w:sz w:val="18"/>
                  <w:szCs w:val="18"/>
                </w:rPr>
                <w:t>EQUAL OPPORTUNITY FOR WORKERS WITH DISABILITIES</w:t>
              </w:r>
              <w:r w:rsidR="009C4E6B" w:rsidRPr="009C4E6B">
                <w:rPr>
                  <w:snapToGrid w:val="0"/>
                  <w:color w:val="1062AE"/>
                  <w:sz w:val="27"/>
                  <w:szCs w:val="27"/>
                  <w:u w:val="single"/>
                  <w:bdr w:val="none" w:sz="0" w:space="0" w:color="auto" w:frame="1"/>
                  <w:shd w:val="clear" w:color="auto" w:fill="FFFFFF"/>
                </w:rPr>
                <w:t>.</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C7BD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8F54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this Subcontract exceeds $15,000. Does not apply to Subcontracts where the work is performed entirely outside the U.S,</w:t>
            </w:r>
            <w:r w:rsidRPr="009C4E6B">
              <w:rPr>
                <w:szCs w:val="24"/>
              </w:rPr>
              <w:t xml:space="preserve"> </w:t>
            </w:r>
            <w:r w:rsidRPr="009C4E6B">
              <w:rPr>
                <w:color w:val="000000"/>
                <w:sz w:val="18"/>
                <w:szCs w:val="18"/>
              </w:rPr>
              <w:t>Puerto Rico, the Northern Mariana Islands, American Samoa, Guam, the U.S. Virgin Islands, and Wake Island</w:t>
            </w:r>
          </w:p>
        </w:tc>
      </w:tr>
      <w:tr w:rsidR="009C4E6B" w:rsidRPr="009C4E6B" w14:paraId="41003B8B"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23D0F6" w14:textId="77777777" w:rsidR="009C4E6B" w:rsidRPr="009C4E6B" w:rsidRDefault="009024D7" w:rsidP="009C4E6B">
            <w:pPr>
              <w:suppressAutoHyphens w:val="0"/>
              <w:spacing w:before="100" w:beforeAutospacing="1"/>
              <w:rPr>
                <w:color w:val="000000"/>
                <w:sz w:val="18"/>
                <w:szCs w:val="18"/>
              </w:rPr>
            </w:pPr>
            <w:hyperlink r:id="rId78" w:anchor="wp1148123" w:history="1">
              <w:r w:rsidR="009C4E6B" w:rsidRPr="009C4E6B">
                <w:rPr>
                  <w:color w:val="000000"/>
                  <w:sz w:val="18"/>
                  <w:szCs w:val="18"/>
                  <w:u w:val="single"/>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42B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015A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FEB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5CC50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this Subcontract is for $150,000 or more. Does not apply to Subcontracts where the work is performed entirely outside the U.S</w:t>
            </w:r>
            <w:r w:rsidRPr="009C4E6B">
              <w:rPr>
                <w:szCs w:val="24"/>
              </w:rPr>
              <w:t xml:space="preserve"> </w:t>
            </w:r>
            <w:r w:rsidRPr="009C4E6B">
              <w:rPr>
                <w:color w:val="000000"/>
                <w:sz w:val="18"/>
                <w:szCs w:val="18"/>
              </w:rPr>
              <w:t>by employees recruited outside the United States</w:t>
            </w:r>
          </w:p>
        </w:tc>
      </w:tr>
      <w:tr w:rsidR="009C4E6B" w:rsidRPr="009C4E6B" w14:paraId="11EDABCC"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929B3" w14:textId="77777777" w:rsidR="009C4E6B" w:rsidRPr="009C4E6B" w:rsidRDefault="009024D7" w:rsidP="009C4E6B">
            <w:pPr>
              <w:suppressAutoHyphens w:val="0"/>
              <w:spacing w:before="100" w:beforeAutospacing="1"/>
              <w:rPr>
                <w:color w:val="000000"/>
                <w:sz w:val="18"/>
                <w:szCs w:val="18"/>
              </w:rPr>
            </w:pPr>
            <w:hyperlink r:id="rId79" w:anchor="wp1160019" w:history="1">
              <w:r w:rsidR="009C4E6B" w:rsidRPr="009C4E6B">
                <w:rPr>
                  <w:color w:val="000000"/>
                  <w:sz w:val="18"/>
                  <w:szCs w:val="18"/>
                  <w:u w:val="single"/>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1889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1535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7AFB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 above the simplified acquisition threshold</w:t>
            </w:r>
            <w:r w:rsidRPr="009C4E6B">
              <w:rPr>
                <w:color w:val="000000"/>
                <w:sz w:val="27"/>
                <w:szCs w:val="27"/>
                <w:shd w:val="clear" w:color="auto" w:fill="FFFFFF"/>
              </w:rPr>
              <w:t>.</w:t>
            </w:r>
            <w:r w:rsidRPr="009C4E6B">
              <w:rPr>
                <w:color w:val="000000"/>
                <w:sz w:val="18"/>
                <w:szCs w:val="18"/>
              </w:rPr>
              <w:t xml:space="preserve"> Does not apply to Subcontracts performed entirely outside the U.S. Does not apply to Subcontracts where the work is performed entirely outside the U.S.</w:t>
            </w:r>
            <w:r w:rsidRPr="009C4E6B">
              <w:rPr>
                <w:szCs w:val="24"/>
              </w:rPr>
              <w:t xml:space="preserve"> </w:t>
            </w:r>
            <w:r w:rsidRPr="009C4E6B">
              <w:rPr>
                <w:color w:val="000000"/>
                <w:sz w:val="18"/>
                <w:szCs w:val="18"/>
              </w:rPr>
              <w:t>For indefinite-quantity contracts, include the clause only if the value of orders in any calendar year of the contract is expected to exceed the simplified acquisition threshold;</w:t>
            </w:r>
          </w:p>
        </w:tc>
      </w:tr>
      <w:tr w:rsidR="009C4E6B" w:rsidRPr="009C4E6B" w14:paraId="5709821C"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4652F" w14:textId="77777777" w:rsidR="009C4E6B" w:rsidRPr="009C4E6B" w:rsidRDefault="009024D7" w:rsidP="009C4E6B">
            <w:pPr>
              <w:suppressAutoHyphens w:val="0"/>
              <w:spacing w:before="100" w:beforeAutospacing="1"/>
              <w:rPr>
                <w:color w:val="000000"/>
                <w:sz w:val="18"/>
                <w:szCs w:val="18"/>
              </w:rPr>
            </w:pPr>
            <w:hyperlink r:id="rId80" w:anchor="wp1151848" w:history="1">
              <w:r w:rsidR="009C4E6B" w:rsidRPr="009C4E6B">
                <w:rPr>
                  <w:color w:val="000000"/>
                  <w:sz w:val="18"/>
                  <w:szCs w:val="18"/>
                  <w:u w:val="single"/>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A9F2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COMBATING TRAFFICKING IN PERSONS (Alternate I </w:t>
            </w:r>
            <w:proofErr w:type="gramStart"/>
            <w:r w:rsidRPr="009C4E6B">
              <w:rPr>
                <w:color w:val="000000"/>
                <w:sz w:val="18"/>
                <w:szCs w:val="18"/>
              </w:rPr>
              <w:t>applies</w:t>
            </w:r>
            <w:proofErr w:type="gramEnd"/>
            <w:r w:rsidRPr="009C4E6B">
              <w:rPr>
                <w:color w:val="000000"/>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8793C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CE42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type, value. (Note 2 applies starting in paragraph c. In paragraph (h) Note 1 applies.)</w:t>
            </w:r>
          </w:p>
        </w:tc>
      </w:tr>
      <w:tr w:rsidR="009C4E6B" w:rsidRPr="009C4E6B" w14:paraId="522CE5B8" w14:textId="77777777" w:rsidTr="00242D4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15320" w14:textId="77777777" w:rsidR="009C4E6B" w:rsidRPr="009C4E6B" w:rsidRDefault="009024D7" w:rsidP="009C4E6B">
            <w:pPr>
              <w:suppressAutoHyphens w:val="0"/>
              <w:spacing w:before="100" w:beforeAutospacing="1"/>
              <w:rPr>
                <w:color w:val="000000"/>
                <w:sz w:val="18"/>
                <w:szCs w:val="18"/>
              </w:rPr>
            </w:pPr>
            <w:hyperlink r:id="rId81" w:anchor="wp1156645" w:history="1">
              <w:r w:rsidR="009C4E6B" w:rsidRPr="009C4E6B">
                <w:rPr>
                  <w:color w:val="000000"/>
                  <w:sz w:val="18"/>
                  <w:szCs w:val="18"/>
                  <w:u w:val="single"/>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EBC2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41F1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99C52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 which exceed the simplified acquisition threshold</w:t>
            </w:r>
            <w:r w:rsidRPr="009C4E6B" w:rsidDel="00CF7AE9">
              <w:rPr>
                <w:color w:val="000000"/>
                <w:sz w:val="18"/>
                <w:szCs w:val="18"/>
              </w:rPr>
              <w:t xml:space="preserve"> </w:t>
            </w:r>
            <w:r w:rsidRPr="009C4E6B">
              <w:rPr>
                <w:szCs w:val="24"/>
              </w:rPr>
              <w:t xml:space="preserve">except </w:t>
            </w:r>
            <w:r w:rsidRPr="009C4E6B">
              <w:rPr>
                <w:szCs w:val="24"/>
                <w:lang w:val="en"/>
              </w:rPr>
              <w:t>for</w:t>
            </w:r>
            <w:r w:rsidRPr="009C4E6B">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9C4E6B">
              <w:rPr>
                <w:color w:val="000000"/>
                <w:sz w:val="18"/>
                <w:szCs w:val="18"/>
                <w:lang w:val="en"/>
              </w:rPr>
              <w:t xml:space="preserve">Subcontracts for work that will be performed outside the United States; or Subcontracts with a period of performance &lt; 120 days. </w:t>
            </w:r>
          </w:p>
        </w:tc>
      </w:tr>
      <w:tr w:rsidR="009C4E6B" w:rsidRPr="009C4E6B" w14:paraId="22812A5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5B669" w14:textId="77777777" w:rsidR="009C4E6B" w:rsidRPr="009C4E6B" w:rsidRDefault="009024D7" w:rsidP="009C4E6B">
            <w:pPr>
              <w:suppressAutoHyphens w:val="0"/>
              <w:spacing w:before="100" w:beforeAutospacing="1"/>
              <w:rPr>
                <w:color w:val="000000"/>
                <w:sz w:val="18"/>
                <w:szCs w:val="18"/>
              </w:rPr>
            </w:pPr>
            <w:hyperlink r:id="rId82" w:anchor="wp1168850" w:history="1">
              <w:r w:rsidR="009C4E6B" w:rsidRPr="009C4E6B">
                <w:rPr>
                  <w:color w:val="000000"/>
                  <w:sz w:val="18"/>
                  <w:szCs w:val="18"/>
                  <w:u w:val="single"/>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3A993"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ED0E3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66AE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value or type. (Notes 2 and 4 apply)</w:t>
            </w:r>
          </w:p>
        </w:tc>
      </w:tr>
      <w:tr w:rsidR="009C4E6B" w:rsidRPr="009C4E6B" w14:paraId="6CE90C49"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422B70" w14:textId="77777777" w:rsidR="009C4E6B" w:rsidRPr="009C4E6B" w:rsidRDefault="009024D7" w:rsidP="009C4E6B">
            <w:pPr>
              <w:suppressAutoHyphens w:val="0"/>
              <w:spacing w:before="100" w:beforeAutospacing="1"/>
              <w:rPr>
                <w:color w:val="000000"/>
                <w:sz w:val="18"/>
                <w:szCs w:val="18"/>
              </w:rPr>
            </w:pPr>
            <w:hyperlink r:id="rId83" w:anchor="wp1188603" w:history="1">
              <w:r w:rsidR="009C4E6B" w:rsidRPr="009C4E6B">
                <w:rPr>
                  <w:color w:val="000000"/>
                  <w:sz w:val="18"/>
                  <w:szCs w:val="18"/>
                  <w:u w:val="single"/>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94DB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834A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8170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value.</w:t>
            </w:r>
          </w:p>
        </w:tc>
      </w:tr>
      <w:tr w:rsidR="009C4E6B" w:rsidRPr="009C4E6B" w14:paraId="7354D3C7"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9400F" w14:textId="77777777" w:rsidR="009C4E6B" w:rsidRPr="009C4E6B" w:rsidRDefault="009024D7" w:rsidP="009C4E6B">
            <w:pPr>
              <w:suppressAutoHyphens w:val="0"/>
              <w:spacing w:before="100" w:beforeAutospacing="1"/>
              <w:rPr>
                <w:color w:val="000000"/>
                <w:sz w:val="18"/>
                <w:szCs w:val="18"/>
              </w:rPr>
            </w:pPr>
            <w:hyperlink r:id="rId84" w:anchor="wp1192900" w:history="1">
              <w:r w:rsidR="009C4E6B" w:rsidRPr="009C4E6B">
                <w:rPr>
                  <w:color w:val="000000"/>
                  <w:sz w:val="18"/>
                  <w:szCs w:val="18"/>
                  <w:u w:val="single"/>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B5CE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7375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324B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the Statement of Work contains other than domestic components. (Note 2 applies.)</w:t>
            </w:r>
          </w:p>
        </w:tc>
      </w:tr>
      <w:tr w:rsidR="009C4E6B" w:rsidRPr="009C4E6B" w14:paraId="3D5B8234"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D5BD4" w14:textId="77777777" w:rsidR="009C4E6B" w:rsidRPr="009C4E6B" w:rsidRDefault="009024D7" w:rsidP="009C4E6B">
            <w:pPr>
              <w:suppressAutoHyphens w:val="0"/>
              <w:spacing w:before="100" w:beforeAutospacing="1"/>
              <w:rPr>
                <w:color w:val="000000"/>
                <w:sz w:val="18"/>
                <w:szCs w:val="18"/>
              </w:rPr>
            </w:pPr>
            <w:hyperlink r:id="rId85" w:anchor="wp1169608" w:history="1">
              <w:r w:rsidR="009C4E6B" w:rsidRPr="009C4E6B">
                <w:rPr>
                  <w:color w:val="000000"/>
                  <w:sz w:val="18"/>
                  <w:szCs w:val="18"/>
                  <w:u w:val="single"/>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8821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3C7C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32CD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value or type</w:t>
            </w:r>
          </w:p>
        </w:tc>
      </w:tr>
      <w:tr w:rsidR="009C4E6B" w:rsidRPr="009C4E6B" w14:paraId="4151298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9EDFC7" w14:textId="77777777" w:rsidR="009C4E6B" w:rsidRPr="009C4E6B" w:rsidRDefault="009024D7" w:rsidP="009C4E6B">
            <w:pPr>
              <w:widowControl w:val="0"/>
              <w:suppressAutoHyphens w:val="0"/>
              <w:jc w:val="both"/>
              <w:rPr>
                <w:snapToGrid w:val="0"/>
                <w:color w:val="000000"/>
                <w:sz w:val="18"/>
                <w:szCs w:val="18"/>
              </w:rPr>
            </w:pPr>
            <w:hyperlink r:id="rId86" w:anchor="wp1169615" w:history="1">
              <w:r w:rsidR="009C4E6B" w:rsidRPr="009C4E6B">
                <w:rPr>
                  <w:snapToGrid w:val="0"/>
                  <w:color w:val="000000"/>
                  <w:sz w:val="18"/>
                  <w:szCs w:val="18"/>
                  <w:u w:val="single"/>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BBBCC"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360472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F971017"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regardless of value or type</w:t>
            </w:r>
          </w:p>
        </w:tc>
      </w:tr>
      <w:tr w:rsidR="009C4E6B" w:rsidRPr="009C4E6B" w14:paraId="193E4CA5"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324D0" w14:textId="77777777" w:rsidR="009C4E6B" w:rsidRPr="009C4E6B" w:rsidRDefault="009024D7" w:rsidP="009C4E6B">
            <w:pPr>
              <w:suppressAutoHyphens w:val="0"/>
              <w:spacing w:before="100" w:beforeAutospacing="1"/>
              <w:rPr>
                <w:color w:val="000000"/>
                <w:sz w:val="18"/>
                <w:szCs w:val="18"/>
              </w:rPr>
            </w:pPr>
            <w:hyperlink r:id="rId87" w:anchor="wp1139062" w:history="1">
              <w:r w:rsidR="009C4E6B" w:rsidRPr="009C4E6B">
                <w:rPr>
                  <w:color w:val="000000"/>
                  <w:sz w:val="18"/>
                  <w:szCs w:val="18"/>
                  <w:u w:val="single"/>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83AA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0F9CA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A313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the Subcontract is above the</w:t>
            </w:r>
            <w:r w:rsidRPr="009C4E6B">
              <w:rPr>
                <w:szCs w:val="24"/>
              </w:rPr>
              <w:t xml:space="preserve"> </w:t>
            </w:r>
            <w:r w:rsidRPr="009C4E6B">
              <w:rPr>
                <w:color w:val="000000"/>
                <w:sz w:val="18"/>
                <w:szCs w:val="18"/>
              </w:rPr>
              <w:t>simplified acquisition threshold. (Notes 4 and 7 apply.)</w:t>
            </w:r>
          </w:p>
        </w:tc>
      </w:tr>
      <w:tr w:rsidR="009C4E6B" w:rsidRPr="009C4E6B" w14:paraId="1C514B87"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F04A0" w14:textId="77777777" w:rsidR="009C4E6B" w:rsidRPr="009C4E6B" w:rsidRDefault="009024D7" w:rsidP="009C4E6B">
            <w:pPr>
              <w:suppressAutoHyphens w:val="0"/>
              <w:spacing w:before="100" w:beforeAutospacing="1"/>
              <w:rPr>
                <w:color w:val="000000"/>
                <w:sz w:val="18"/>
                <w:szCs w:val="18"/>
              </w:rPr>
            </w:pPr>
            <w:hyperlink r:id="rId88" w:anchor="wp1139074" w:history="1">
              <w:r w:rsidR="009C4E6B" w:rsidRPr="009C4E6B">
                <w:rPr>
                  <w:color w:val="000000"/>
                  <w:sz w:val="18"/>
                  <w:szCs w:val="18"/>
                  <w:u w:val="single"/>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1335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AB40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973E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if this Subcontract </w:t>
            </w:r>
            <w:bookmarkStart w:id="56" w:name="_Hlk16071404"/>
            <w:r w:rsidRPr="009C4E6B">
              <w:rPr>
                <w:color w:val="000000"/>
                <w:sz w:val="18"/>
                <w:szCs w:val="18"/>
              </w:rPr>
              <w:t>is above the</w:t>
            </w:r>
            <w:r w:rsidRPr="009C4E6B">
              <w:rPr>
                <w:szCs w:val="24"/>
              </w:rPr>
              <w:t xml:space="preserve"> </w:t>
            </w:r>
            <w:r w:rsidRPr="009C4E6B">
              <w:rPr>
                <w:color w:val="000000"/>
                <w:sz w:val="18"/>
                <w:szCs w:val="18"/>
              </w:rPr>
              <w:t xml:space="preserve">simplified acquisition threshold </w:t>
            </w:r>
            <w:bookmarkEnd w:id="56"/>
            <w:r w:rsidRPr="009C4E6B">
              <w:rPr>
                <w:color w:val="000000"/>
                <w:sz w:val="18"/>
                <w:szCs w:val="18"/>
              </w:rPr>
              <w:t>(Notes 2 and 4 apply.)</w:t>
            </w:r>
          </w:p>
        </w:tc>
      </w:tr>
      <w:tr w:rsidR="009C4E6B" w:rsidRPr="009C4E6B" w14:paraId="5C74000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CB3A41" w14:textId="77777777" w:rsidR="009C4E6B" w:rsidRPr="009C4E6B" w:rsidRDefault="009024D7" w:rsidP="009C4E6B">
            <w:pPr>
              <w:widowControl w:val="0"/>
              <w:suppressAutoHyphens w:val="0"/>
              <w:jc w:val="both"/>
              <w:rPr>
                <w:snapToGrid w:val="0"/>
                <w:color w:val="000000"/>
                <w:sz w:val="18"/>
                <w:szCs w:val="18"/>
              </w:rPr>
            </w:pPr>
            <w:hyperlink r:id="rId89" w:anchor="wp1139140" w:history="1">
              <w:r w:rsidR="009C4E6B" w:rsidRPr="009C4E6B">
                <w:rPr>
                  <w:snapToGrid w:val="0"/>
                  <w:color w:val="000000"/>
                  <w:sz w:val="18"/>
                  <w:szCs w:val="18"/>
                  <w:u w:val="single"/>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086C30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CF3CCB7"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00149AB"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if this Subcontract includes royalties.</w:t>
            </w:r>
          </w:p>
        </w:tc>
      </w:tr>
      <w:tr w:rsidR="009C4E6B" w:rsidRPr="009C4E6B" w14:paraId="5AC74F70"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1333A" w14:textId="77777777" w:rsidR="009C4E6B" w:rsidRPr="009C4E6B" w:rsidRDefault="009024D7" w:rsidP="009C4E6B">
            <w:pPr>
              <w:suppressAutoHyphens w:val="0"/>
              <w:spacing w:before="100" w:beforeAutospacing="1"/>
              <w:rPr>
                <w:color w:val="000000"/>
                <w:sz w:val="18"/>
                <w:szCs w:val="18"/>
              </w:rPr>
            </w:pPr>
            <w:hyperlink r:id="rId90" w:anchor="wp1139363" w:history="1">
              <w:r w:rsidR="009C4E6B" w:rsidRPr="009C4E6B">
                <w:rPr>
                  <w:color w:val="000000"/>
                  <w:sz w:val="18"/>
                  <w:szCs w:val="18"/>
                  <w:u w:val="single"/>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7247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8FC93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 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836B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type or value. Delete paragraph (d) which is replaced by AIDAR 752.227-14.</w:t>
            </w:r>
          </w:p>
        </w:tc>
      </w:tr>
      <w:tr w:rsidR="009C4E6B" w:rsidRPr="009C4E6B" w14:paraId="44193DD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F506F" w14:textId="77777777" w:rsidR="009C4E6B" w:rsidRPr="009C4E6B" w:rsidRDefault="009024D7" w:rsidP="009C4E6B">
            <w:pPr>
              <w:suppressAutoHyphens w:val="0"/>
              <w:spacing w:before="100" w:beforeAutospacing="1" w:after="100" w:afterAutospacing="1"/>
              <w:rPr>
                <w:color w:val="000000"/>
                <w:sz w:val="18"/>
                <w:szCs w:val="18"/>
              </w:rPr>
            </w:pPr>
            <w:hyperlink r:id="rId91" w:anchor="wp1137443" w:history="1">
              <w:r w:rsidR="009C4E6B" w:rsidRPr="009C4E6B">
                <w:rPr>
                  <w:color w:val="000000"/>
                  <w:sz w:val="18"/>
                  <w:szCs w:val="18"/>
                  <w:u w:val="single"/>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D768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83E4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B117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type or value. See also AIDAR 752.228-3.</w:t>
            </w:r>
          </w:p>
        </w:tc>
      </w:tr>
      <w:tr w:rsidR="009C4E6B" w:rsidRPr="009C4E6B" w14:paraId="417DEF44"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65815A" w14:textId="77777777" w:rsidR="009C4E6B" w:rsidRPr="009C4E6B" w:rsidRDefault="009024D7" w:rsidP="009C4E6B">
            <w:pPr>
              <w:widowControl w:val="0"/>
              <w:suppressAutoHyphens w:val="0"/>
              <w:jc w:val="both"/>
              <w:rPr>
                <w:snapToGrid w:val="0"/>
                <w:color w:val="000000"/>
                <w:sz w:val="18"/>
                <w:szCs w:val="18"/>
              </w:rPr>
            </w:pPr>
            <w:hyperlink r:id="rId92" w:anchor="wp1137448" w:history="1">
              <w:r w:rsidR="009C4E6B" w:rsidRPr="009C4E6B">
                <w:rPr>
                  <w:snapToGrid w:val="0"/>
                  <w:color w:val="000000"/>
                  <w:sz w:val="18"/>
                  <w:szCs w:val="18"/>
                  <w:u w:val="single"/>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007E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DCEBB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D4B6C1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type or value, only if the Prime Contracts includes this clause.</w:t>
            </w:r>
          </w:p>
        </w:tc>
      </w:tr>
      <w:tr w:rsidR="009C4E6B" w:rsidRPr="009C4E6B" w14:paraId="7835573F"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0DFCB" w14:textId="77777777" w:rsidR="009C4E6B" w:rsidRPr="009C4E6B" w:rsidRDefault="009024D7" w:rsidP="009C4E6B">
            <w:pPr>
              <w:suppressAutoHyphens w:val="0"/>
              <w:spacing w:before="100" w:beforeAutospacing="1"/>
              <w:rPr>
                <w:color w:val="000000"/>
                <w:sz w:val="18"/>
                <w:szCs w:val="18"/>
              </w:rPr>
            </w:pPr>
            <w:hyperlink r:id="rId93" w:anchor="wp1137464" w:history="1">
              <w:r w:rsidR="009C4E6B" w:rsidRPr="009C4E6B">
                <w:rPr>
                  <w:color w:val="000000"/>
                  <w:sz w:val="18"/>
                  <w:szCs w:val="18"/>
                  <w:u w:val="single"/>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62B4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786B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88D6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Applicable to Cost Reimbursement Subcontracts and Task Orders of any value. (Notes 4 and 7 apply)</w:t>
            </w:r>
          </w:p>
        </w:tc>
      </w:tr>
      <w:tr w:rsidR="009C4E6B" w:rsidRPr="009C4E6B" w14:paraId="720D2774" w14:textId="77777777" w:rsidTr="00242D4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0F9F5" w14:textId="77777777" w:rsidR="009C4E6B" w:rsidRPr="009C4E6B" w:rsidRDefault="009024D7" w:rsidP="009C4E6B">
            <w:pPr>
              <w:suppressAutoHyphens w:val="0"/>
              <w:spacing w:before="100" w:beforeAutospacing="1"/>
              <w:rPr>
                <w:color w:val="000000"/>
                <w:sz w:val="18"/>
                <w:szCs w:val="18"/>
              </w:rPr>
            </w:pPr>
            <w:hyperlink r:id="rId94" w:anchor="wp1137505" w:history="1">
              <w:r w:rsidR="009C4E6B" w:rsidRPr="009C4E6B">
                <w:rPr>
                  <w:color w:val="000000"/>
                  <w:sz w:val="18"/>
                  <w:szCs w:val="18"/>
                  <w:u w:val="single"/>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61FF6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FCC4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C08DE"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Applicable to Subcontracts of any value if the Subcontractor is authorized to provide transportation-related services. Chemonics will provide values to complete blanks in this clause upon authorizing transportation services. (</w:t>
            </w:r>
            <w:proofErr w:type="gramStart"/>
            <w:r w:rsidRPr="009C4E6B">
              <w:rPr>
                <w:snapToGrid w:val="0"/>
                <w:color w:val="000000"/>
                <w:sz w:val="18"/>
                <w:szCs w:val="18"/>
              </w:rPr>
              <w:t>see</w:t>
            </w:r>
            <w:proofErr w:type="gramEnd"/>
            <w:r w:rsidRPr="009C4E6B">
              <w:rPr>
                <w:snapToGrid w:val="0"/>
                <w:color w:val="000000"/>
                <w:sz w:val="18"/>
                <w:szCs w:val="18"/>
              </w:rPr>
              <w:t xml:space="preserve"> also AIDAR 752.228-9)</w:t>
            </w:r>
          </w:p>
        </w:tc>
      </w:tr>
      <w:tr w:rsidR="009C4E6B" w:rsidRPr="009C4E6B" w14:paraId="121B5307"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AF8240" w14:textId="77777777" w:rsidR="009C4E6B" w:rsidRPr="009C4E6B" w:rsidRDefault="009024D7" w:rsidP="009C4E6B">
            <w:pPr>
              <w:widowControl w:val="0"/>
              <w:suppressAutoHyphens w:val="0"/>
              <w:jc w:val="both"/>
              <w:rPr>
                <w:snapToGrid w:val="0"/>
                <w:color w:val="000000"/>
                <w:sz w:val="18"/>
                <w:szCs w:val="18"/>
              </w:rPr>
            </w:pPr>
            <w:hyperlink r:id="rId95" w:anchor="wp1137724" w:history="1">
              <w:r w:rsidR="009C4E6B" w:rsidRPr="009C4E6B">
                <w:rPr>
                  <w:snapToGrid w:val="0"/>
                  <w:color w:val="000000"/>
                  <w:sz w:val="18"/>
                  <w:szCs w:val="18"/>
                  <w:u w:val="single"/>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24CDD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BFA2719"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FEB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6BAAA13"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Fixed Price Subcontracts of any value.</w:t>
            </w:r>
          </w:p>
        </w:tc>
      </w:tr>
      <w:tr w:rsidR="009C4E6B" w:rsidRPr="009C4E6B" w14:paraId="1DE4F515"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4CE8E4" w14:textId="77777777" w:rsidR="009C4E6B" w:rsidRPr="009C4E6B" w:rsidRDefault="009024D7" w:rsidP="009C4E6B">
            <w:pPr>
              <w:suppressAutoHyphens w:val="0"/>
              <w:spacing w:before="100" w:beforeAutospacing="1"/>
              <w:rPr>
                <w:color w:val="000000"/>
                <w:sz w:val="18"/>
                <w:szCs w:val="18"/>
              </w:rPr>
            </w:pPr>
            <w:hyperlink r:id="rId96" w:anchor="wp1137753" w:history="1">
              <w:r w:rsidR="009C4E6B" w:rsidRPr="009C4E6B">
                <w:rPr>
                  <w:color w:val="000000"/>
                  <w:sz w:val="18"/>
                  <w:szCs w:val="18"/>
                  <w:u w:val="single"/>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F594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FF81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C7BC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9C4E6B" w:rsidRPr="009C4E6B" w14:paraId="4AF0BEC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AE92A" w14:textId="77777777" w:rsidR="009C4E6B" w:rsidRPr="009C4E6B" w:rsidRDefault="009024D7" w:rsidP="009C4E6B">
            <w:pPr>
              <w:suppressAutoHyphens w:val="0"/>
              <w:spacing w:before="100" w:beforeAutospacing="1"/>
              <w:rPr>
                <w:color w:val="000000"/>
                <w:sz w:val="18"/>
                <w:szCs w:val="18"/>
              </w:rPr>
            </w:pPr>
            <w:hyperlink r:id="rId97" w:anchor="wp1137821" w:history="1">
              <w:r w:rsidR="009C4E6B" w:rsidRPr="009C4E6B">
                <w:rPr>
                  <w:color w:val="000000"/>
                  <w:sz w:val="18"/>
                  <w:szCs w:val="18"/>
                  <w:u w:val="single"/>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FD57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DDF2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76EC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only when referenced in this Subcontract that full CAS coverage applies. "United States" means "United States or Chemonics.” Delete paragraph (b) of the clause.</w:t>
            </w:r>
          </w:p>
        </w:tc>
      </w:tr>
      <w:tr w:rsidR="009C4E6B" w:rsidRPr="009C4E6B" w14:paraId="7B471456"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48C67" w14:textId="77777777" w:rsidR="009C4E6B" w:rsidRPr="009C4E6B" w:rsidRDefault="009024D7" w:rsidP="009C4E6B">
            <w:pPr>
              <w:suppressAutoHyphens w:val="0"/>
              <w:spacing w:before="100" w:beforeAutospacing="1"/>
              <w:rPr>
                <w:color w:val="000000"/>
                <w:sz w:val="18"/>
                <w:szCs w:val="18"/>
              </w:rPr>
            </w:pPr>
            <w:hyperlink r:id="rId98" w:anchor="wp1137836" w:history="1">
              <w:r w:rsidR="009C4E6B" w:rsidRPr="009C4E6B">
                <w:rPr>
                  <w:color w:val="000000"/>
                  <w:sz w:val="18"/>
                  <w:szCs w:val="18"/>
                  <w:u w:val="single"/>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AFB4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76F1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CE4E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only when referenced in this Subcontract that modified CAS coverage applies. "United States" means "United States or Chemonics.” Delete paragraph (b) of the clause.</w:t>
            </w:r>
          </w:p>
        </w:tc>
      </w:tr>
      <w:tr w:rsidR="009C4E6B" w:rsidRPr="009C4E6B" w14:paraId="4F38FD2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E428F1" w14:textId="77777777" w:rsidR="009C4E6B" w:rsidRPr="009C4E6B" w:rsidRDefault="009024D7" w:rsidP="009C4E6B">
            <w:pPr>
              <w:suppressAutoHyphens w:val="0"/>
              <w:spacing w:before="100" w:beforeAutospacing="1"/>
              <w:rPr>
                <w:color w:val="000000"/>
                <w:sz w:val="18"/>
                <w:szCs w:val="18"/>
              </w:rPr>
            </w:pPr>
            <w:hyperlink r:id="rId99" w:anchor="wp1137852" w:history="1">
              <w:r w:rsidR="009C4E6B" w:rsidRPr="009C4E6B">
                <w:rPr>
                  <w:color w:val="000000"/>
                  <w:sz w:val="18"/>
                  <w:szCs w:val="18"/>
                  <w:u w:val="single"/>
                </w:rPr>
                <w:t>52.230-4</w:t>
              </w:r>
            </w:hyperlink>
          </w:p>
          <w:p w14:paraId="7C038F92" w14:textId="77777777" w:rsidR="009C4E6B" w:rsidRPr="009C4E6B" w:rsidRDefault="009C4E6B" w:rsidP="009C4E6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7D52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89EB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DCE1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only when referenced in this Subcontract, modified CAS coverage applies. Note 3 applies in the second and third sentences.</w:t>
            </w:r>
          </w:p>
        </w:tc>
      </w:tr>
      <w:tr w:rsidR="009C4E6B" w:rsidRPr="009C4E6B" w14:paraId="3CA401E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3EFF2" w14:textId="77777777" w:rsidR="009C4E6B" w:rsidRPr="009C4E6B" w:rsidRDefault="009024D7" w:rsidP="009C4E6B">
            <w:pPr>
              <w:suppressAutoHyphens w:val="0"/>
              <w:spacing w:before="100" w:beforeAutospacing="1"/>
              <w:rPr>
                <w:color w:val="000000"/>
                <w:sz w:val="18"/>
                <w:szCs w:val="18"/>
              </w:rPr>
            </w:pPr>
            <w:hyperlink r:id="rId100" w:anchor="wp1142797" w:history="1">
              <w:r w:rsidR="009C4E6B" w:rsidRPr="009C4E6B">
                <w:rPr>
                  <w:color w:val="000000"/>
                  <w:sz w:val="18"/>
                  <w:szCs w:val="18"/>
                  <w:u w:val="single"/>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8F4A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E670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493B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"United States" means "United States or Chemonics." Delete paragraph (b) of the Clause. Applies only when referenced in this Subcontract that this CAS clause applies.</w:t>
            </w:r>
          </w:p>
        </w:tc>
      </w:tr>
      <w:tr w:rsidR="009C4E6B" w:rsidRPr="009C4E6B" w14:paraId="7B718711"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A4273" w14:textId="77777777" w:rsidR="009C4E6B" w:rsidRPr="009C4E6B" w:rsidRDefault="009024D7" w:rsidP="009C4E6B">
            <w:pPr>
              <w:suppressAutoHyphens w:val="0"/>
              <w:spacing w:before="100" w:beforeAutospacing="1"/>
              <w:rPr>
                <w:color w:val="000000"/>
                <w:sz w:val="18"/>
                <w:szCs w:val="18"/>
              </w:rPr>
            </w:pPr>
            <w:hyperlink r:id="rId101" w:anchor="wp1137876" w:history="1">
              <w:r w:rsidR="009C4E6B" w:rsidRPr="009C4E6B">
                <w:rPr>
                  <w:color w:val="000000"/>
                  <w:sz w:val="18"/>
                  <w:szCs w:val="18"/>
                  <w:u w:val="single"/>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42AD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B634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4C5BF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FAR 52.230-2, FAR 52.230-3, FAR 52.230-4 or FAR 52.230-5 applies.</w:t>
            </w:r>
          </w:p>
        </w:tc>
      </w:tr>
      <w:tr w:rsidR="009C4E6B" w:rsidRPr="009C4E6B" w14:paraId="178D1941"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7A40A" w14:textId="77777777" w:rsidR="009C4E6B" w:rsidRPr="009C4E6B" w:rsidRDefault="009024D7" w:rsidP="009C4E6B">
            <w:pPr>
              <w:suppressAutoHyphens w:val="0"/>
              <w:spacing w:before="100" w:beforeAutospacing="1"/>
              <w:rPr>
                <w:color w:val="000000"/>
                <w:sz w:val="18"/>
                <w:szCs w:val="18"/>
              </w:rPr>
            </w:pPr>
            <w:hyperlink r:id="rId102" w:anchor="wp1152929" w:history="1">
              <w:r w:rsidR="009C4E6B" w:rsidRPr="009C4E6B">
                <w:rPr>
                  <w:color w:val="000000"/>
                  <w:sz w:val="18"/>
                  <w:szCs w:val="18"/>
                  <w:u w:val="single"/>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3D000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7EC8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AEAC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this Subcontract is a fully funded Cost Reimbursement or T&amp;M Subcontract or Task Order. (Notes 1 and 2 apply.</w:t>
            </w:r>
          </w:p>
        </w:tc>
      </w:tr>
      <w:tr w:rsidR="009C4E6B" w:rsidRPr="009C4E6B" w14:paraId="53BF4246"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E80FF" w14:textId="77777777" w:rsidR="009C4E6B" w:rsidRPr="009C4E6B" w:rsidRDefault="009024D7" w:rsidP="009C4E6B">
            <w:pPr>
              <w:suppressAutoHyphens w:val="0"/>
              <w:spacing w:before="100" w:beforeAutospacing="1"/>
              <w:rPr>
                <w:color w:val="000000"/>
                <w:sz w:val="18"/>
                <w:szCs w:val="18"/>
              </w:rPr>
            </w:pPr>
            <w:hyperlink r:id="rId103" w:anchor="wp1152962" w:history="1">
              <w:r w:rsidR="009C4E6B" w:rsidRPr="009C4E6B">
                <w:rPr>
                  <w:color w:val="000000"/>
                  <w:sz w:val="18"/>
                  <w:szCs w:val="18"/>
                  <w:u w:val="single"/>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77AD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LIMITATION OF FUNDS</w:t>
            </w:r>
          </w:p>
          <w:p w14:paraId="00AFAF5F" w14:textId="77777777" w:rsidR="009C4E6B" w:rsidRPr="009C4E6B" w:rsidRDefault="009C4E6B" w:rsidP="009C4E6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844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9D363" w14:textId="77777777" w:rsidR="009C4E6B" w:rsidRPr="009C4E6B" w:rsidRDefault="009C4E6B" w:rsidP="009C4E6B">
            <w:pPr>
              <w:suppressAutoHyphens w:val="0"/>
              <w:spacing w:before="100" w:beforeAutospacing="1"/>
              <w:rPr>
                <w:rFonts w:eastAsia="Calibri"/>
                <w:color w:val="000000"/>
                <w:sz w:val="18"/>
                <w:szCs w:val="18"/>
              </w:rPr>
            </w:pPr>
            <w:r w:rsidRPr="009C4E6B">
              <w:rPr>
                <w:color w:val="000000"/>
                <w:sz w:val="18"/>
                <w:szCs w:val="18"/>
              </w:rPr>
              <w:t>Applies if this Subcontract is an incrementally funded Cost Reimbursement or T&amp;M Subcontract or Task Order. (Notes 1 and 2 apply.)</w:t>
            </w:r>
          </w:p>
        </w:tc>
      </w:tr>
      <w:tr w:rsidR="009C4E6B" w:rsidRPr="009C4E6B" w14:paraId="2815673E"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5E51F1" w14:textId="77777777" w:rsidR="009C4E6B" w:rsidRPr="009C4E6B" w:rsidRDefault="009024D7" w:rsidP="009C4E6B">
            <w:pPr>
              <w:suppressAutoHyphens w:val="0"/>
              <w:spacing w:before="100" w:beforeAutospacing="1"/>
              <w:rPr>
                <w:color w:val="000000"/>
                <w:sz w:val="18"/>
                <w:szCs w:val="18"/>
              </w:rPr>
            </w:pPr>
            <w:hyperlink r:id="rId104" w:anchor="wp1160491" w:history="1">
              <w:r w:rsidR="009C4E6B" w:rsidRPr="009C4E6B">
                <w:rPr>
                  <w:color w:val="000000"/>
                  <w:sz w:val="18"/>
                  <w:szCs w:val="18"/>
                  <w:u w:val="single"/>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A749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7062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36BA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if the Subcontractor is a U.S. small business and Chemonics receives accelerated payments under the prime contract. (Note 1 applies.)</w:t>
            </w:r>
          </w:p>
        </w:tc>
      </w:tr>
      <w:tr w:rsidR="009C4E6B" w:rsidRPr="009C4E6B" w14:paraId="01C7E9C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68851" w14:textId="77777777" w:rsidR="009C4E6B" w:rsidRPr="009C4E6B" w:rsidRDefault="009024D7" w:rsidP="009C4E6B">
            <w:pPr>
              <w:suppressAutoHyphens w:val="0"/>
              <w:spacing w:before="100" w:beforeAutospacing="1"/>
              <w:rPr>
                <w:color w:val="000000"/>
                <w:sz w:val="18"/>
                <w:szCs w:val="18"/>
              </w:rPr>
            </w:pPr>
            <w:hyperlink r:id="rId105" w:anchor="wp1113329" w:history="1">
              <w:r w:rsidR="009C4E6B" w:rsidRPr="009C4E6B">
                <w:rPr>
                  <w:color w:val="000000"/>
                  <w:sz w:val="18"/>
                  <w:szCs w:val="18"/>
                  <w:u w:val="single"/>
                </w:rPr>
                <w:t>52.233-3</w:t>
              </w:r>
            </w:hyperlink>
          </w:p>
          <w:p w14:paraId="5948809D" w14:textId="77777777" w:rsidR="009C4E6B" w:rsidRPr="009C4E6B" w:rsidRDefault="009C4E6B" w:rsidP="009C4E6B">
            <w:pPr>
              <w:widowControl w:val="0"/>
              <w:suppressAutoHyphens w:val="0"/>
              <w:jc w:val="both"/>
              <w:rPr>
                <w:snapToGrid w:val="0"/>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AE42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PROTEST AFTER AWARD</w:t>
            </w:r>
          </w:p>
          <w:p w14:paraId="7E903D5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Alternate I (JUN 1985) </w:t>
            </w:r>
            <w:proofErr w:type="gramStart"/>
            <w:r w:rsidRPr="009C4E6B">
              <w:rPr>
                <w:color w:val="000000"/>
                <w:sz w:val="18"/>
                <w:szCs w:val="18"/>
              </w:rPr>
              <w:t>applies</w:t>
            </w:r>
            <w:proofErr w:type="gramEnd"/>
            <w:r w:rsidRPr="009C4E6B">
              <w:rPr>
                <w:color w:val="000000"/>
                <w:sz w:val="18"/>
                <w:szCs w:val="18"/>
              </w:rPr>
              <w:t xml:space="preserve"> if this is a cost-reimbursement contract). </w:t>
            </w:r>
            <w:proofErr w:type="gramStart"/>
            <w:r w:rsidRPr="009C4E6B">
              <w:rPr>
                <w:color w:val="000000"/>
                <w:sz w:val="18"/>
                <w:szCs w:val="18"/>
              </w:rPr>
              <w:t>In the event that</w:t>
            </w:r>
            <w:proofErr w:type="gramEnd"/>
            <w:r w:rsidRPr="009C4E6B">
              <w:rPr>
                <w:color w:val="000000"/>
                <w:sz w:val="18"/>
                <w:szCs w:val="18"/>
              </w:rPr>
              <w:t xml:space="preserve"> Chemonics’ client has directed Chemonics to stop performance of the Work under the Prime Contract under which this </w:t>
            </w:r>
            <w:r w:rsidRPr="009C4E6B">
              <w:rPr>
                <w:color w:val="000000"/>
                <w:sz w:val="18"/>
                <w:szCs w:val="18"/>
              </w:rPr>
              <w:lastRenderedPageBreak/>
              <w:t>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EAFE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lastRenderedPageBreak/>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068F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9C4E6B" w:rsidRPr="009C4E6B" w14:paraId="55F651E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F6E06" w14:textId="77777777" w:rsidR="009C4E6B" w:rsidRPr="009C4E6B" w:rsidRDefault="009024D7" w:rsidP="009C4E6B">
            <w:pPr>
              <w:suppressAutoHyphens w:val="0"/>
              <w:spacing w:before="100" w:beforeAutospacing="1"/>
              <w:rPr>
                <w:color w:val="000000"/>
                <w:sz w:val="18"/>
                <w:szCs w:val="18"/>
              </w:rPr>
            </w:pPr>
            <w:hyperlink r:id="rId106" w:anchor="wp1113621" w:history="1">
              <w:r w:rsidR="009C4E6B" w:rsidRPr="009C4E6B">
                <w:rPr>
                  <w:color w:val="000000"/>
                  <w:sz w:val="18"/>
                  <w:szCs w:val="18"/>
                  <w:u w:val="single"/>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CBF04"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08B6F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042F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Subcontracts--regardless of type and value--that include provision of host country national personnel.</w:t>
            </w:r>
          </w:p>
        </w:tc>
      </w:tr>
      <w:tr w:rsidR="009C4E6B" w:rsidRPr="009C4E6B" w14:paraId="3479DBA0"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B1DA85" w14:textId="77777777" w:rsidR="009C4E6B" w:rsidRPr="009C4E6B" w:rsidRDefault="009024D7" w:rsidP="009C4E6B">
            <w:pPr>
              <w:suppressAutoHyphens w:val="0"/>
              <w:spacing w:before="100" w:beforeAutospacing="1"/>
              <w:rPr>
                <w:color w:val="000000"/>
                <w:sz w:val="18"/>
                <w:szCs w:val="18"/>
              </w:rPr>
            </w:pPr>
            <w:hyperlink r:id="rId107" w:anchor="wp1113632" w:history="1">
              <w:r w:rsidR="009C4E6B" w:rsidRPr="009C4E6B">
                <w:rPr>
                  <w:color w:val="000000"/>
                  <w:sz w:val="18"/>
                  <w:szCs w:val="18"/>
                  <w:u w:val="single"/>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90FF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INSTRUCTIONS: INCLUDE THIS ONLY IF IT APPEARS IN THE PRIME CONTRACT.</w:t>
            </w:r>
          </w:p>
          <w:p w14:paraId="23861C9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2DC8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3694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Subcontracts—regardless of type and value--that include provision of host country national personnel ONLY if the Prime Contracts includes this clause.</w:t>
            </w:r>
          </w:p>
        </w:tc>
      </w:tr>
      <w:tr w:rsidR="009C4E6B" w:rsidRPr="009C4E6B" w14:paraId="0979557A"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B4A03" w14:textId="77777777" w:rsidR="009C4E6B" w:rsidRPr="009C4E6B" w:rsidRDefault="009024D7" w:rsidP="009C4E6B">
            <w:pPr>
              <w:suppressAutoHyphens w:val="0"/>
              <w:spacing w:before="100" w:beforeAutospacing="1"/>
              <w:rPr>
                <w:color w:val="000000"/>
                <w:sz w:val="18"/>
                <w:szCs w:val="18"/>
              </w:rPr>
            </w:pPr>
            <w:hyperlink r:id="rId108" w:anchor="wp1128780" w:history="1">
              <w:r w:rsidR="009C4E6B" w:rsidRPr="009C4E6B">
                <w:rPr>
                  <w:color w:val="000000"/>
                  <w:sz w:val="18"/>
                  <w:szCs w:val="18"/>
                  <w:u w:val="single"/>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33A7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6DE3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CEE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and T&amp;M Subcontracts and Task Orders of any value.</w:t>
            </w:r>
          </w:p>
        </w:tc>
      </w:tr>
      <w:tr w:rsidR="009C4E6B" w:rsidRPr="009C4E6B" w14:paraId="74C4606E"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D0EFD5" w14:textId="77777777" w:rsidR="009C4E6B" w:rsidRPr="009C4E6B" w:rsidRDefault="009024D7" w:rsidP="009C4E6B">
            <w:pPr>
              <w:suppressAutoHyphens w:val="0"/>
              <w:spacing w:before="100" w:beforeAutospacing="1"/>
              <w:rPr>
                <w:color w:val="000000"/>
                <w:sz w:val="18"/>
                <w:szCs w:val="18"/>
              </w:rPr>
            </w:pPr>
            <w:hyperlink r:id="rId109" w:anchor="wp1128794" w:history="1">
              <w:r w:rsidR="009C4E6B" w:rsidRPr="009C4E6B">
                <w:rPr>
                  <w:color w:val="000000"/>
                  <w:sz w:val="18"/>
                  <w:szCs w:val="18"/>
                  <w:u w:val="single"/>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D6EF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5954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C7F1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&gt; $700,000, regardless of subcontract type.</w:t>
            </w:r>
          </w:p>
        </w:tc>
      </w:tr>
      <w:tr w:rsidR="009C4E6B" w:rsidRPr="009C4E6B" w14:paraId="19FD7D13"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45C51" w14:textId="77777777" w:rsidR="009C4E6B" w:rsidRPr="009C4E6B" w:rsidRDefault="009024D7" w:rsidP="009C4E6B">
            <w:pPr>
              <w:suppressAutoHyphens w:val="0"/>
              <w:spacing w:before="100" w:beforeAutospacing="1"/>
              <w:rPr>
                <w:color w:val="000000"/>
                <w:sz w:val="18"/>
                <w:szCs w:val="18"/>
              </w:rPr>
            </w:pPr>
            <w:hyperlink r:id="rId110" w:anchor="wp1128814" w:history="1">
              <w:r w:rsidR="009C4E6B" w:rsidRPr="009C4E6B">
                <w:rPr>
                  <w:color w:val="000000"/>
                  <w:sz w:val="18"/>
                  <w:szCs w:val="18"/>
                  <w:u w:val="single"/>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648C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19F8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JAN 1997</w:t>
            </w:r>
          </w:p>
          <w:p w14:paraId="0130E2B9" w14:textId="77777777" w:rsidR="009C4E6B" w:rsidRPr="009C4E6B" w:rsidRDefault="009C4E6B" w:rsidP="009C4E6B">
            <w:pPr>
              <w:widowControl w:val="0"/>
              <w:suppressAutoHyphens w:val="0"/>
              <w:jc w:val="both"/>
              <w:rPr>
                <w:snapToGrid w:val="0"/>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7671E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and T&amp;M Subcontracts and Task Orders that provide for reimbursement of Subcontractor indirect cost rates, regardless of subcontract value.</w:t>
            </w:r>
          </w:p>
        </w:tc>
      </w:tr>
      <w:tr w:rsidR="009C4E6B" w:rsidRPr="009C4E6B" w14:paraId="0D6C2C03"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3F707" w14:textId="77777777" w:rsidR="009C4E6B" w:rsidRPr="009C4E6B" w:rsidRDefault="009024D7" w:rsidP="009C4E6B">
            <w:pPr>
              <w:suppressAutoHyphens w:val="0"/>
              <w:spacing w:before="100" w:beforeAutospacing="1"/>
              <w:rPr>
                <w:color w:val="000000"/>
                <w:sz w:val="18"/>
                <w:szCs w:val="18"/>
              </w:rPr>
            </w:pPr>
            <w:hyperlink r:id="rId111" w:anchor="wp1128870" w:history="1">
              <w:r w:rsidR="009C4E6B" w:rsidRPr="009C4E6B">
                <w:rPr>
                  <w:color w:val="000000"/>
                  <w:sz w:val="18"/>
                  <w:szCs w:val="18"/>
                  <w:u w:val="single"/>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8991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4ECA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6B2F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Notes 1 and 2 apply.</w:t>
            </w:r>
          </w:p>
        </w:tc>
      </w:tr>
      <w:tr w:rsidR="009C4E6B" w:rsidRPr="009C4E6B" w14:paraId="6B5FA8C1"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11BC0" w14:textId="77777777" w:rsidR="009C4E6B" w:rsidRPr="009C4E6B" w:rsidRDefault="009024D7" w:rsidP="009C4E6B">
            <w:pPr>
              <w:suppressAutoHyphens w:val="0"/>
              <w:spacing w:before="100" w:beforeAutospacing="1"/>
              <w:rPr>
                <w:color w:val="000000"/>
                <w:sz w:val="18"/>
                <w:szCs w:val="18"/>
              </w:rPr>
            </w:pPr>
            <w:hyperlink r:id="rId112" w:anchor="wp1128884" w:history="1">
              <w:r w:rsidR="009C4E6B" w:rsidRPr="009C4E6B">
                <w:rPr>
                  <w:color w:val="000000"/>
                  <w:sz w:val="18"/>
                  <w:szCs w:val="18"/>
                  <w:u w:val="single"/>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2521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STOP-WORK ORDER</w:t>
            </w:r>
          </w:p>
          <w:p w14:paraId="3A4519A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Alternate I (APR 1984) </w:t>
            </w:r>
            <w:proofErr w:type="gramStart"/>
            <w:r w:rsidRPr="009C4E6B">
              <w:rPr>
                <w:color w:val="000000"/>
                <w:sz w:val="18"/>
                <w:szCs w:val="18"/>
              </w:rPr>
              <w:t>applies</w:t>
            </w:r>
            <w:proofErr w:type="gramEnd"/>
            <w:r w:rsidRPr="009C4E6B">
              <w:rPr>
                <w:color w:val="000000"/>
                <w:sz w:val="18"/>
                <w:szCs w:val="18"/>
              </w:rPr>
              <w:t xml:space="preserve">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6ADF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D4F8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Notes 1 and 2 apply.</w:t>
            </w:r>
          </w:p>
        </w:tc>
      </w:tr>
      <w:tr w:rsidR="009C4E6B" w:rsidRPr="009C4E6B" w14:paraId="623FD7E5" w14:textId="77777777" w:rsidTr="00242D49">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D9EA59" w14:textId="77777777" w:rsidR="009C4E6B" w:rsidRPr="009C4E6B" w:rsidRDefault="009024D7" w:rsidP="009C4E6B">
            <w:pPr>
              <w:widowControl w:val="0"/>
              <w:suppressAutoHyphens w:val="0"/>
              <w:jc w:val="both"/>
              <w:rPr>
                <w:snapToGrid w:val="0"/>
                <w:color w:val="000000"/>
                <w:sz w:val="18"/>
                <w:szCs w:val="18"/>
              </w:rPr>
            </w:pPr>
            <w:hyperlink r:id="rId113" w:anchor="wp1128917" w:history="1">
              <w:r w:rsidR="009C4E6B" w:rsidRPr="009C4E6B">
                <w:rPr>
                  <w:snapToGrid w:val="0"/>
                  <w:color w:val="000000"/>
                  <w:sz w:val="18"/>
                  <w:szCs w:val="18"/>
                  <w:u w:val="single"/>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04A7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434E9C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CF87224"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Apples to Fixed Price Subcontracts of any value.</w:t>
            </w:r>
          </w:p>
        </w:tc>
      </w:tr>
      <w:tr w:rsidR="009C4E6B" w:rsidRPr="009C4E6B" w14:paraId="6CC977A3"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4A601B" w14:textId="77777777" w:rsidR="009C4E6B" w:rsidRPr="009C4E6B" w:rsidRDefault="009024D7" w:rsidP="009C4E6B">
            <w:pPr>
              <w:suppressAutoHyphens w:val="0"/>
              <w:spacing w:before="100" w:beforeAutospacing="1"/>
              <w:rPr>
                <w:color w:val="000000"/>
                <w:sz w:val="18"/>
                <w:szCs w:val="18"/>
              </w:rPr>
            </w:pPr>
            <w:hyperlink r:id="rId114" w:anchor="wp1128962" w:history="1">
              <w:r w:rsidR="009C4E6B" w:rsidRPr="009C4E6B">
                <w:rPr>
                  <w:color w:val="000000"/>
                  <w:sz w:val="18"/>
                  <w:szCs w:val="18"/>
                  <w:u w:val="single"/>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5C59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89631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BE05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Notes 1 and 2 apply. Applies if this is a Cost Reimbursement Subcontract or Task Order.</w:t>
            </w:r>
          </w:p>
        </w:tc>
      </w:tr>
      <w:tr w:rsidR="009C4E6B" w:rsidRPr="009C4E6B" w14:paraId="2FB79C2C"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F9DDB" w14:textId="77777777" w:rsidR="009C4E6B" w:rsidRPr="009C4E6B" w:rsidRDefault="009024D7" w:rsidP="009C4E6B">
            <w:pPr>
              <w:suppressAutoHyphens w:val="0"/>
              <w:spacing w:before="100" w:beforeAutospacing="1"/>
              <w:rPr>
                <w:color w:val="000000"/>
                <w:sz w:val="18"/>
                <w:szCs w:val="18"/>
              </w:rPr>
            </w:pPr>
            <w:hyperlink r:id="rId115" w:anchor="wp1129000" w:history="1">
              <w:r w:rsidR="009C4E6B" w:rsidRPr="009C4E6B">
                <w:rPr>
                  <w:color w:val="000000"/>
                  <w:sz w:val="18"/>
                  <w:szCs w:val="18"/>
                  <w:u w:val="single"/>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794E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50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4C50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Notes 1 and 2 apply. Applies if this is a T&amp;M Subcontract or Task Order.</w:t>
            </w:r>
          </w:p>
        </w:tc>
      </w:tr>
      <w:tr w:rsidR="009C4E6B" w:rsidRPr="009C4E6B" w14:paraId="289FC5F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F1CC7" w14:textId="77777777" w:rsidR="009C4E6B" w:rsidRPr="009C4E6B" w:rsidRDefault="009024D7" w:rsidP="009C4E6B">
            <w:pPr>
              <w:suppressAutoHyphens w:val="0"/>
              <w:spacing w:before="100" w:beforeAutospacing="1"/>
              <w:rPr>
                <w:color w:val="000000"/>
                <w:sz w:val="18"/>
                <w:szCs w:val="18"/>
              </w:rPr>
            </w:pPr>
            <w:hyperlink r:id="rId116" w:anchor="wp1129139" w:history="1">
              <w:r w:rsidR="009C4E6B" w:rsidRPr="009C4E6B">
                <w:rPr>
                  <w:color w:val="000000"/>
                  <w:sz w:val="18"/>
                  <w:szCs w:val="18"/>
                  <w:u w:val="single"/>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FBB2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AF41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E245E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 for commercial items only.</w:t>
            </w:r>
          </w:p>
        </w:tc>
      </w:tr>
      <w:tr w:rsidR="009C4E6B" w:rsidRPr="009C4E6B" w14:paraId="45AD83DC" w14:textId="77777777" w:rsidTr="00242D4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99C66" w14:textId="77777777" w:rsidR="009C4E6B" w:rsidRPr="009C4E6B" w:rsidRDefault="009024D7" w:rsidP="009C4E6B">
            <w:pPr>
              <w:suppressAutoHyphens w:val="0"/>
              <w:spacing w:before="100" w:beforeAutospacing="1"/>
              <w:rPr>
                <w:color w:val="000000"/>
                <w:sz w:val="18"/>
                <w:szCs w:val="18"/>
              </w:rPr>
            </w:pPr>
            <w:hyperlink r:id="rId117" w:anchor="wp1149752" w:history="1">
              <w:r w:rsidR="009C4E6B" w:rsidRPr="009C4E6B">
                <w:rPr>
                  <w:color w:val="000000"/>
                  <w:sz w:val="18"/>
                  <w:szCs w:val="18"/>
                  <w:u w:val="single"/>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1B37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FEE83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JAN 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EABB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9C4E6B" w:rsidRPr="009C4E6B" w14:paraId="78E0FC7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8719B" w14:textId="77777777" w:rsidR="009C4E6B" w:rsidRPr="009C4E6B" w:rsidRDefault="009024D7" w:rsidP="009C4E6B">
            <w:pPr>
              <w:suppressAutoHyphens w:val="0"/>
              <w:spacing w:before="100" w:beforeAutospacing="1"/>
              <w:rPr>
                <w:color w:val="000000"/>
                <w:sz w:val="18"/>
                <w:szCs w:val="18"/>
              </w:rPr>
            </w:pPr>
            <w:hyperlink r:id="rId118" w:anchor="wp1118742" w:history="1">
              <w:r w:rsidR="009C4E6B" w:rsidRPr="009C4E6B">
                <w:rPr>
                  <w:color w:val="000000"/>
                  <w:sz w:val="18"/>
                  <w:szCs w:val="18"/>
                  <w:u w:val="single"/>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B034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INSPECTION OF SUPPLIES - COST REIMBURSEMENT</w:t>
            </w:r>
          </w:p>
          <w:p w14:paraId="0858941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5975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B907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9C4E6B" w:rsidRPr="009C4E6B" w14:paraId="36E6B2BF"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434583" w14:textId="77777777" w:rsidR="009C4E6B" w:rsidRPr="009C4E6B" w:rsidRDefault="009024D7" w:rsidP="009C4E6B">
            <w:pPr>
              <w:widowControl w:val="0"/>
              <w:suppressAutoHyphens w:val="0"/>
              <w:jc w:val="both"/>
              <w:rPr>
                <w:snapToGrid w:val="0"/>
                <w:color w:val="000000"/>
                <w:sz w:val="18"/>
                <w:szCs w:val="18"/>
              </w:rPr>
            </w:pPr>
            <w:hyperlink r:id="rId119" w:anchor="wp1118768" w:history="1">
              <w:r w:rsidR="009C4E6B" w:rsidRPr="009C4E6B">
                <w:rPr>
                  <w:snapToGrid w:val="0"/>
                  <w:color w:val="000000"/>
                  <w:sz w:val="18"/>
                  <w:szCs w:val="18"/>
                  <w:u w:val="single"/>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EA767"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FF8FB1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DC4EDE1"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Fixed Priced Subcontracts of any value.</w:t>
            </w:r>
          </w:p>
        </w:tc>
      </w:tr>
      <w:tr w:rsidR="009C4E6B" w:rsidRPr="009C4E6B" w14:paraId="69ABC18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41357" w14:textId="77777777" w:rsidR="009C4E6B" w:rsidRPr="009C4E6B" w:rsidRDefault="009024D7" w:rsidP="009C4E6B">
            <w:pPr>
              <w:suppressAutoHyphens w:val="0"/>
              <w:spacing w:before="100" w:beforeAutospacing="1"/>
              <w:rPr>
                <w:color w:val="000000"/>
                <w:sz w:val="18"/>
                <w:szCs w:val="18"/>
              </w:rPr>
            </w:pPr>
            <w:hyperlink r:id="rId120" w:anchor="wp1118782" w:history="1">
              <w:r w:rsidR="009C4E6B" w:rsidRPr="009C4E6B">
                <w:rPr>
                  <w:color w:val="000000"/>
                  <w:sz w:val="18"/>
                  <w:szCs w:val="18"/>
                  <w:u w:val="single"/>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6D52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C5699" w14:textId="77777777" w:rsidR="009C4E6B" w:rsidRPr="009C4E6B" w:rsidRDefault="009C4E6B" w:rsidP="009C4E6B">
            <w:pPr>
              <w:suppressAutoHyphens w:val="0"/>
              <w:spacing w:before="100" w:beforeAutospacing="1"/>
              <w:rPr>
                <w:color w:val="000000"/>
                <w:sz w:val="18"/>
                <w:szCs w:val="18"/>
              </w:rPr>
            </w:pPr>
          </w:p>
          <w:p w14:paraId="1042D0C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F0CD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Subcontracts of any value. (Note 3 applies in paragraphs (b) and (c). Note 1 applies in paragraphs (d) and (e).)</w:t>
            </w:r>
          </w:p>
        </w:tc>
      </w:tr>
      <w:tr w:rsidR="009C4E6B" w:rsidRPr="009C4E6B" w14:paraId="29DE98D8"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2C7850" w14:textId="77777777" w:rsidR="009C4E6B" w:rsidRPr="009C4E6B" w:rsidRDefault="009024D7" w:rsidP="009C4E6B">
            <w:pPr>
              <w:suppressAutoHyphens w:val="0"/>
              <w:spacing w:before="100" w:beforeAutospacing="1"/>
              <w:rPr>
                <w:color w:val="000000"/>
                <w:sz w:val="18"/>
                <w:szCs w:val="18"/>
              </w:rPr>
            </w:pPr>
            <w:hyperlink r:id="rId121" w:anchor="wp1118795" w:history="1">
              <w:r w:rsidR="009C4E6B" w:rsidRPr="009C4E6B">
                <w:rPr>
                  <w:color w:val="000000"/>
                  <w:sz w:val="18"/>
                  <w:szCs w:val="18"/>
                  <w:u w:val="single"/>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0833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662B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5035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to T&amp;M Subcontracts and Task Orders of any value. In paragraphs (b), (c), (d), Note 3 </w:t>
            </w:r>
            <w:r w:rsidRPr="009C4E6B">
              <w:rPr>
                <w:color w:val="000000"/>
                <w:sz w:val="18"/>
                <w:szCs w:val="18"/>
              </w:rPr>
              <w:lastRenderedPageBreak/>
              <w:t>applies; in paragraphs (e), (f), (g), (h), Note 1 applies.)</w:t>
            </w:r>
          </w:p>
        </w:tc>
      </w:tr>
      <w:tr w:rsidR="009C4E6B" w:rsidRPr="009C4E6B" w14:paraId="2BB908C3"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9A67B1" w14:textId="77777777" w:rsidR="009C4E6B" w:rsidRPr="009C4E6B" w:rsidRDefault="009024D7" w:rsidP="009C4E6B">
            <w:pPr>
              <w:widowControl w:val="0"/>
              <w:suppressAutoHyphens w:val="0"/>
              <w:jc w:val="both"/>
              <w:rPr>
                <w:snapToGrid w:val="0"/>
                <w:color w:val="000000"/>
                <w:sz w:val="18"/>
                <w:szCs w:val="18"/>
              </w:rPr>
            </w:pPr>
            <w:hyperlink r:id="rId122" w:history="1">
              <w:r w:rsidR="009C4E6B" w:rsidRPr="009C4E6B">
                <w:rPr>
                  <w:snapToGrid w:val="0"/>
                  <w:color w:val="000000"/>
                  <w:sz w:val="18"/>
                  <w:szCs w:val="18"/>
                  <w:u w:val="single"/>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88C73E"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3507C7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1C41DD4"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 xml:space="preserve">Applies to Subcontracts </w:t>
            </w:r>
            <w:r w:rsidRPr="009C4E6B">
              <w:rPr>
                <w:snapToGrid w:val="0"/>
                <w:sz w:val="18"/>
                <w:szCs w:val="18"/>
              </w:rPr>
              <w:t>at or below the simplified acquisition threshold</w:t>
            </w:r>
            <w:r w:rsidRPr="009C4E6B" w:rsidDel="00003468">
              <w:rPr>
                <w:snapToGrid w:val="0"/>
                <w:color w:val="000000"/>
                <w:sz w:val="18"/>
                <w:szCs w:val="18"/>
              </w:rPr>
              <w:t xml:space="preserve"> </w:t>
            </w:r>
            <w:r w:rsidRPr="009C4E6B">
              <w:rPr>
                <w:snapToGrid w:val="0"/>
                <w:color w:val="000000"/>
                <w:sz w:val="18"/>
                <w:szCs w:val="18"/>
              </w:rPr>
              <w:t>or more.</w:t>
            </w:r>
          </w:p>
        </w:tc>
      </w:tr>
      <w:tr w:rsidR="009C4E6B" w:rsidRPr="009C4E6B" w14:paraId="01AB0C5D"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1E3E6" w14:textId="77777777" w:rsidR="009C4E6B" w:rsidRPr="009C4E6B" w:rsidRDefault="009024D7" w:rsidP="009C4E6B">
            <w:pPr>
              <w:suppressAutoHyphens w:val="0"/>
              <w:spacing w:before="100" w:beforeAutospacing="1"/>
              <w:rPr>
                <w:color w:val="000000"/>
                <w:sz w:val="18"/>
                <w:szCs w:val="18"/>
              </w:rPr>
            </w:pPr>
            <w:hyperlink r:id="rId123" w:anchor="wp1156201" w:history="1">
              <w:r w:rsidR="009C4E6B" w:rsidRPr="009C4E6B">
                <w:rPr>
                  <w:color w:val="000000"/>
                  <w:sz w:val="18"/>
                  <w:szCs w:val="18"/>
                  <w:u w:val="single"/>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0DE3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916E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F931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that include international air travel.</w:t>
            </w:r>
          </w:p>
        </w:tc>
      </w:tr>
      <w:tr w:rsidR="009C4E6B" w:rsidRPr="009C4E6B" w14:paraId="0BC77144"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05FCF1" w14:textId="77777777" w:rsidR="009C4E6B" w:rsidRPr="009C4E6B" w:rsidRDefault="009024D7" w:rsidP="009C4E6B">
            <w:pPr>
              <w:suppressAutoHyphens w:val="0"/>
              <w:spacing w:before="100" w:beforeAutospacing="1"/>
              <w:rPr>
                <w:color w:val="000000"/>
                <w:sz w:val="18"/>
                <w:szCs w:val="18"/>
              </w:rPr>
            </w:pPr>
            <w:hyperlink r:id="rId124" w:anchor="wp1156217" w:history="1">
              <w:r w:rsidR="009C4E6B" w:rsidRPr="009C4E6B">
                <w:rPr>
                  <w:color w:val="000000"/>
                  <w:sz w:val="18"/>
                  <w:szCs w:val="18"/>
                  <w:u w:val="single"/>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5630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4B3E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551F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for Subcontracts that include provision of freight services.</w:t>
            </w:r>
          </w:p>
        </w:tc>
      </w:tr>
      <w:tr w:rsidR="009C4E6B" w:rsidRPr="009C4E6B" w14:paraId="4B8CF122"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50F812" w14:textId="77777777" w:rsidR="009C4E6B" w:rsidRPr="009C4E6B" w:rsidRDefault="009024D7" w:rsidP="009C4E6B">
            <w:pPr>
              <w:suppressAutoHyphens w:val="0"/>
              <w:spacing w:before="100" w:beforeAutospacing="1"/>
              <w:rPr>
                <w:color w:val="000000"/>
                <w:sz w:val="18"/>
                <w:szCs w:val="18"/>
              </w:rPr>
            </w:pPr>
            <w:hyperlink r:id="rId125" w:anchor="wp1156291" w:history="1">
              <w:r w:rsidR="009C4E6B" w:rsidRPr="009C4E6B">
                <w:rPr>
                  <w:color w:val="000000"/>
                  <w:sz w:val="18"/>
                  <w:szCs w:val="18"/>
                  <w:u w:val="single"/>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9B77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0EE1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A73E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 that include provision of freight services.</w:t>
            </w:r>
          </w:p>
        </w:tc>
      </w:tr>
      <w:tr w:rsidR="009C4E6B" w:rsidRPr="009C4E6B" w14:paraId="63812D6C"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0B7020" w14:textId="77777777" w:rsidR="009C4E6B" w:rsidRPr="009C4E6B" w:rsidRDefault="009024D7" w:rsidP="009C4E6B">
            <w:pPr>
              <w:widowControl w:val="0"/>
              <w:suppressAutoHyphens w:val="0"/>
              <w:jc w:val="both"/>
              <w:rPr>
                <w:snapToGrid w:val="0"/>
                <w:color w:val="000000"/>
                <w:sz w:val="18"/>
                <w:szCs w:val="18"/>
              </w:rPr>
            </w:pPr>
            <w:hyperlink r:id="rId126" w:history="1">
              <w:r w:rsidR="009C4E6B" w:rsidRPr="009C4E6B">
                <w:rPr>
                  <w:snapToGrid w:val="0"/>
                  <w:color w:val="000000"/>
                  <w:sz w:val="18"/>
                  <w:szCs w:val="18"/>
                  <w:u w:val="single"/>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D98678"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2087366"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93FE6A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Fixed Price Subcontracts.</w:t>
            </w:r>
          </w:p>
        </w:tc>
      </w:tr>
      <w:tr w:rsidR="009C4E6B" w:rsidRPr="009C4E6B" w14:paraId="4C864CB3" w14:textId="77777777" w:rsidTr="00242D4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B87960" w14:textId="77777777" w:rsidR="009C4E6B" w:rsidRPr="009C4E6B" w:rsidRDefault="009024D7" w:rsidP="009C4E6B">
            <w:pPr>
              <w:suppressAutoHyphens w:val="0"/>
              <w:spacing w:before="100" w:beforeAutospacing="1"/>
              <w:rPr>
                <w:color w:val="000000"/>
                <w:sz w:val="18"/>
                <w:szCs w:val="18"/>
              </w:rPr>
            </w:pPr>
            <w:hyperlink r:id="rId127" w:anchor="wp1119746" w:history="1">
              <w:r w:rsidR="009C4E6B" w:rsidRPr="009C4E6B">
                <w:rPr>
                  <w:color w:val="000000"/>
                  <w:sz w:val="18"/>
                  <w:szCs w:val="18"/>
                  <w:u w:val="single"/>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53C5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TERMINATION (COST-REIMBURSEMENT)</w:t>
            </w:r>
          </w:p>
          <w:p w14:paraId="1EB938D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74CE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E12D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9C4E6B" w:rsidRPr="009C4E6B" w14:paraId="77A34313"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3953A8" w14:textId="77777777" w:rsidR="009C4E6B" w:rsidRPr="009C4E6B" w:rsidRDefault="009024D7" w:rsidP="009C4E6B">
            <w:pPr>
              <w:widowControl w:val="0"/>
              <w:suppressAutoHyphens w:val="0"/>
              <w:jc w:val="both"/>
              <w:rPr>
                <w:snapToGrid w:val="0"/>
                <w:color w:val="000000"/>
                <w:sz w:val="18"/>
                <w:szCs w:val="18"/>
              </w:rPr>
            </w:pPr>
            <w:hyperlink r:id="rId128" w:history="1">
              <w:r w:rsidR="009C4E6B" w:rsidRPr="009C4E6B">
                <w:rPr>
                  <w:snapToGrid w:val="0"/>
                  <w:color w:val="000000"/>
                  <w:sz w:val="18"/>
                  <w:szCs w:val="18"/>
                  <w:u w:val="single"/>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4B2BB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7D8396F"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20352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Fixed Price Subcontracts.</w:t>
            </w:r>
          </w:p>
        </w:tc>
      </w:tr>
      <w:tr w:rsidR="009C4E6B" w:rsidRPr="009C4E6B" w14:paraId="30A05DF1" w14:textId="77777777" w:rsidTr="00242D4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1150E" w14:textId="77777777" w:rsidR="009C4E6B" w:rsidRPr="009C4E6B" w:rsidRDefault="009024D7" w:rsidP="009C4E6B">
            <w:pPr>
              <w:suppressAutoHyphens w:val="0"/>
              <w:spacing w:before="100" w:beforeAutospacing="1"/>
              <w:rPr>
                <w:color w:val="000000"/>
                <w:sz w:val="18"/>
                <w:szCs w:val="18"/>
              </w:rPr>
            </w:pPr>
            <w:hyperlink r:id="rId129" w:anchor="wp1123739" w:history="1">
              <w:r w:rsidR="009C4E6B" w:rsidRPr="009C4E6B">
                <w:rPr>
                  <w:color w:val="000000"/>
                  <w:sz w:val="18"/>
                  <w:szCs w:val="18"/>
                  <w:u w:val="single"/>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19C5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6AE4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FEB5"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(Note 2 applies; Note 1 applies to (c). In (a)(2) delete "or contractual".)</w:t>
            </w:r>
          </w:p>
        </w:tc>
      </w:tr>
    </w:tbl>
    <w:p w14:paraId="1340A784" w14:textId="77777777" w:rsidR="009C4E6B" w:rsidRPr="009C4E6B" w:rsidRDefault="009C4E6B" w:rsidP="009C4E6B">
      <w:pPr>
        <w:suppressAutoHyphens w:val="0"/>
        <w:spacing w:before="100" w:beforeAutospacing="1" w:after="100" w:afterAutospacing="1"/>
        <w:rPr>
          <w:sz w:val="20"/>
        </w:rPr>
      </w:pPr>
    </w:p>
    <w:p w14:paraId="326738F0" w14:textId="77777777" w:rsidR="009C4E6B" w:rsidRPr="009C4E6B" w:rsidRDefault="009C4E6B" w:rsidP="009C4E6B">
      <w:pPr>
        <w:suppressAutoHyphens w:val="0"/>
        <w:spacing w:before="100" w:beforeAutospacing="1" w:after="100" w:afterAutospacing="1"/>
        <w:rPr>
          <w:b/>
          <w:sz w:val="22"/>
          <w:szCs w:val="22"/>
        </w:rPr>
      </w:pPr>
      <w:r w:rsidRPr="009C4E6B">
        <w:rPr>
          <w:b/>
          <w:sz w:val="22"/>
          <w:szCs w:val="22"/>
        </w:rPr>
        <w:t xml:space="preserve">The following </w:t>
      </w:r>
      <w:r w:rsidRPr="009C4E6B">
        <w:rPr>
          <w:b/>
          <w:bCs/>
          <w:sz w:val="22"/>
          <w:szCs w:val="22"/>
        </w:rPr>
        <w:t xml:space="preserve">Agency </w:t>
      </w:r>
      <w:proofErr w:type="gramStart"/>
      <w:r w:rsidRPr="009C4E6B">
        <w:rPr>
          <w:b/>
          <w:bCs/>
          <w:sz w:val="22"/>
          <w:szCs w:val="22"/>
        </w:rPr>
        <w:t>For</w:t>
      </w:r>
      <w:proofErr w:type="gramEnd"/>
      <w:r w:rsidRPr="009C4E6B">
        <w:rPr>
          <w:b/>
          <w:bCs/>
          <w:sz w:val="22"/>
          <w:szCs w:val="22"/>
        </w:rPr>
        <w:t xml:space="preserve"> International Development Acquisition Regulations (AIDAR) </w:t>
      </w:r>
      <w:r w:rsidRPr="009C4E6B">
        <w:rPr>
          <w:b/>
          <w:sz w:val="22"/>
          <w:szCs w:val="22"/>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9C4E6B" w:rsidRPr="009C4E6B" w14:paraId="2E81DEE2" w14:textId="77777777" w:rsidTr="00242D49">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01BB1"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r w:rsidRPr="009C4E6B">
              <w:rPr>
                <w:b/>
                <w:bCs/>
                <w:snapToGrid w:val="0"/>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331A3C"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r w:rsidRPr="009C4E6B">
              <w:rPr>
                <w:b/>
                <w:bCs/>
                <w:snapToGrid w:val="0"/>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824DD4"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r w:rsidRPr="009C4E6B">
              <w:rPr>
                <w:b/>
                <w:bCs/>
                <w:snapToGrid w:val="0"/>
                <w:color w:val="000000"/>
                <w:sz w:val="18"/>
                <w:szCs w:val="18"/>
              </w:rPr>
              <w:t>Date*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F0BCA6"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r w:rsidRPr="009C4E6B">
              <w:rPr>
                <w:b/>
                <w:bCs/>
                <w:snapToGrid w:val="0"/>
                <w:color w:val="000000"/>
                <w:sz w:val="18"/>
                <w:szCs w:val="18"/>
              </w:rPr>
              <w:t>Notes and Applicability</w:t>
            </w:r>
          </w:p>
        </w:tc>
      </w:tr>
      <w:tr w:rsidR="009C4E6B" w:rsidRPr="009C4E6B" w14:paraId="3A792A5B" w14:textId="77777777" w:rsidTr="00242D49">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04EE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EFDB7"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8544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54EB4"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 xml:space="preserve"> Applies to all Subcontracts, regardless of value or type. “Contractor” and “Contractor Employee” refer to “Subcontractor” and “Subcontractor Employee”.</w:t>
            </w:r>
          </w:p>
        </w:tc>
      </w:tr>
      <w:tr w:rsidR="009C4E6B" w:rsidRPr="009C4E6B" w14:paraId="38E66039"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AAC2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BAF9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AD4CC"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25366"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regardless of type or value.</w:t>
            </w:r>
          </w:p>
        </w:tc>
      </w:tr>
      <w:tr w:rsidR="009C4E6B" w:rsidRPr="009C4E6B" w14:paraId="3CC8E3E1"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6415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4E619"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BF19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F597E"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regardless of type or value. (Notes 4, 5 and 7 apply)</w:t>
            </w:r>
          </w:p>
        </w:tc>
      </w:tr>
      <w:tr w:rsidR="009C4E6B" w:rsidRPr="009C4E6B" w14:paraId="20621395"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B15E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E4906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52D9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3E19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type or value. This clause replaces paragraph (d) of FAR 52.227-14 Rights in Data—General.</w:t>
            </w:r>
          </w:p>
        </w:tc>
      </w:tr>
      <w:tr w:rsidR="009C4E6B" w:rsidRPr="009C4E6B" w14:paraId="305F9E62"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5F7A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B525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A2606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DEC 1991</w:t>
            </w:r>
          </w:p>
          <w:p w14:paraId="1959C509" w14:textId="77777777" w:rsidR="009C4E6B" w:rsidRPr="009C4E6B" w:rsidRDefault="009C4E6B" w:rsidP="009C4E6B">
            <w:pPr>
              <w:suppressAutoHyphens w:val="0"/>
              <w:spacing w:before="100" w:beforeAutospacing="1"/>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8ADC8"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The supplemental coverage described in this clause is required in addition to the coverage specified in FAR 52.228-3.</w:t>
            </w:r>
          </w:p>
        </w:tc>
      </w:tr>
      <w:tr w:rsidR="009C4E6B" w:rsidRPr="009C4E6B" w14:paraId="4F0D1701"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4BEF7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lastRenderedPageBreak/>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D93B8"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p w14:paraId="1288F999"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INSURANCE – LIABILITY TO THIRD PERSONS</w:t>
            </w:r>
          </w:p>
          <w:p w14:paraId="2BDC30E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w:t>
            </w:r>
          </w:p>
          <w:p w14:paraId="394C20D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40682"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p w14:paraId="21CA8A7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JULY 1997</w:t>
            </w:r>
          </w:p>
          <w:p w14:paraId="722F880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2F566"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The coverage described in this clause is added to the clause specified in FAR 52.228-7 as either paragraph (h) (if FAR 52.228-7 Alternate I is not used) or (i) (if FAR 52.228-7 Alternate I is used): (See FAR 52.228)</w:t>
            </w:r>
          </w:p>
        </w:tc>
      </w:tr>
      <w:tr w:rsidR="009C4E6B" w:rsidRPr="009C4E6B" w14:paraId="70C27D38"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38701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1A77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CARGO INSURANCE </w:t>
            </w:r>
          </w:p>
          <w:p w14:paraId="3FF2F43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p w14:paraId="668F0C30"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 </w:t>
            </w:r>
          </w:p>
          <w:p w14:paraId="18D3681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D7F0C"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DEC 1998</w:t>
            </w:r>
          </w:p>
          <w:p w14:paraId="150F9B6C"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A2A39"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9C4E6B" w:rsidRPr="009C4E6B" w14:paraId="54A5E623"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4AD1D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752.228-70</w:t>
            </w:r>
          </w:p>
          <w:p w14:paraId="01618E36"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9646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D21B4"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2BF69"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requiring performance outside the U.S.</w:t>
            </w:r>
          </w:p>
        </w:tc>
      </w:tr>
      <w:tr w:rsidR="009C4E6B" w:rsidRPr="009C4E6B" w14:paraId="14475E2D"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7ABDBE"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752.231-71</w:t>
            </w:r>
          </w:p>
          <w:p w14:paraId="2ECE0F4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C9D9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757D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0C737"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 xml:space="preserve"> Applies to all Subcontracts, regardless of value or type, with a possible need for services of a Host Government employee. (Note 5 applies) </w:t>
            </w:r>
          </w:p>
        </w:tc>
      </w:tr>
      <w:tr w:rsidR="009C4E6B" w:rsidRPr="009C4E6B" w14:paraId="501FC33B"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4ABF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752.245-71</w:t>
            </w:r>
          </w:p>
          <w:p w14:paraId="1576888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p w14:paraId="7F60CD2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w:t>
            </w:r>
          </w:p>
          <w:p w14:paraId="3FAA5144"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C754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CA50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49F4A"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Subcontracts where the Subcontractor is authorized by Chemonics to purchase property under the Subcontract for use outside the U.S. (Note 5 applies)</w:t>
            </w:r>
          </w:p>
        </w:tc>
      </w:tr>
      <w:tr w:rsidR="009C4E6B" w:rsidRPr="009C4E6B" w14:paraId="7E1F4CE7"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1971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EDD8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42030"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39D1D"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(Note 5 applies)</w:t>
            </w:r>
          </w:p>
        </w:tc>
      </w:tr>
      <w:tr w:rsidR="009C4E6B" w:rsidRPr="009C4E6B" w14:paraId="789994FC"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6454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CD5A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DB3ED"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C446B"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Cost Reimbursement Subcontracts and Task Orders, and T&amp;M Subcontracts and Task Orders utilizing a multiplier, regardless of value. (Note 3 applies)</w:t>
            </w:r>
          </w:p>
        </w:tc>
      </w:tr>
      <w:tr w:rsidR="009C4E6B" w:rsidRPr="009C4E6B" w14:paraId="760A87DA"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578C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6BC5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15085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EA3B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Cost Reimbursement and T&amp;M Subcontracts and Task Orders performed in whole or in part outside the U.S., regardless of value. (Note 5 applies)</w:t>
            </w:r>
          </w:p>
        </w:tc>
      </w:tr>
      <w:tr w:rsidR="009C4E6B" w:rsidRPr="009C4E6B" w14:paraId="2315E7CF"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AAC3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D4A6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BAFB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04A0F"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performed in whole or in part outside the U.S., regardless of value. (Note 5 applies)</w:t>
            </w:r>
          </w:p>
        </w:tc>
      </w:tr>
      <w:tr w:rsidR="009C4E6B" w:rsidRPr="009C4E6B" w14:paraId="0BAFFCEB"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6AB92F"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4EF068"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697F5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6802C"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(Note 5 applies)</w:t>
            </w:r>
          </w:p>
        </w:tc>
      </w:tr>
      <w:tr w:rsidR="009C4E6B" w:rsidRPr="009C4E6B" w14:paraId="1EA4E164"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66A2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46A5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12ACF"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4037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Applies to all Cost Reimbursement Subcontracts and Task Orders and T&amp;M Subcontracts and Task Orders with a multiplier, regardless of value. </w:t>
            </w:r>
          </w:p>
        </w:tc>
      </w:tr>
      <w:tr w:rsidR="009C4E6B" w:rsidRPr="009C4E6B" w14:paraId="095FE537"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77CE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FF0B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1FF1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4A73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value or type. (Note 5 applies)</w:t>
            </w:r>
          </w:p>
        </w:tc>
      </w:tr>
      <w:tr w:rsidR="009C4E6B" w:rsidRPr="009C4E6B" w14:paraId="6A2B7F79"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E9289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C7699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9E6C6"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70084"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(Note 5 applies)</w:t>
            </w:r>
          </w:p>
        </w:tc>
      </w:tr>
      <w:tr w:rsidR="009C4E6B" w:rsidRPr="009C4E6B" w14:paraId="2E981EDD"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635A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lastRenderedPageBreak/>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5025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77FB2"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AC36E"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regardless of value or type, involving performance outside the U.S. (Note 5 applies)</w:t>
            </w:r>
          </w:p>
        </w:tc>
      </w:tr>
      <w:tr w:rsidR="009C4E6B" w:rsidRPr="009C4E6B" w14:paraId="272D5E32"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4DE3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2D232C"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AAFDE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AE26D"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Subcontracts and Task Orders, regardless of value, involving performance outside the U.S. (Note 5 applies)</w:t>
            </w:r>
          </w:p>
        </w:tc>
      </w:tr>
      <w:tr w:rsidR="009C4E6B" w:rsidRPr="009C4E6B" w14:paraId="5F8E1EF7"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835B8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B7986"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PROTECTION OF THE INDIVIDUAL AS A RESEARCH SUBJECT </w:t>
            </w:r>
          </w:p>
          <w:p w14:paraId="5451F2F4"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E25C5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D96C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any Subcontract, regardless of value or type, which involves research using human subjects. (Note 5 applies)</w:t>
            </w:r>
          </w:p>
        </w:tc>
      </w:tr>
      <w:tr w:rsidR="009C4E6B" w:rsidRPr="009C4E6B" w14:paraId="5C80FD6C"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46DF4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F119DC"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B79F00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2018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B0879"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regardless of value or type. “Contractor” and “Contractor Employee” refer to “Subcontractor” and “Subcontractor Employee.”</w:t>
            </w:r>
          </w:p>
        </w:tc>
      </w:tr>
      <w:tr w:rsidR="009C4E6B" w:rsidRPr="009C4E6B" w14:paraId="07DEE264"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86EEA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D5A85"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69DD1"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164A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Cost Reimbursement and T&amp;M Subcontracts of any value involving work outside the U.S. (Note 2 applies)</w:t>
            </w:r>
          </w:p>
        </w:tc>
      </w:tr>
      <w:tr w:rsidR="009C4E6B" w:rsidRPr="009C4E6B" w14:paraId="4E1C97E6"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9FBEA5"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168C6"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FD73E9"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546E68"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Applies to all Subcontracts. (Note 5 applies)</w:t>
            </w:r>
          </w:p>
        </w:tc>
      </w:tr>
      <w:tr w:rsidR="009C4E6B" w:rsidRPr="009C4E6B" w14:paraId="4AA3DA2A"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C1FC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D061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F7B8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35F83"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9C4E6B" w:rsidRPr="009C4E6B" w14:paraId="73EE56A6"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F5523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752.7028</w:t>
            </w:r>
          </w:p>
          <w:p w14:paraId="0060542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9819D"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 xml:space="preserve">DIFFERENTIALS AND ALLOWANCES </w:t>
            </w:r>
          </w:p>
          <w:p w14:paraId="583E19E9"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4D88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1996</w:t>
            </w:r>
          </w:p>
          <w:p w14:paraId="5AA28163"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A9978"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9C4E6B" w:rsidRPr="009C4E6B" w14:paraId="2AD3A2E0"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7F1824"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DDE0B"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C11F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A96B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For use in all non-commercial subcontracts involving performance overseas.</w:t>
            </w:r>
          </w:p>
        </w:tc>
      </w:tr>
      <w:tr w:rsidR="009C4E6B" w:rsidRPr="009C4E6B" w14:paraId="07225158"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C230D"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95BA1"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CE1EA"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33B137"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For use in all cost-reimbursement and T&amp;M subcontracts for technical or professional services. (Note 5 applies)</w:t>
            </w:r>
          </w:p>
        </w:tc>
      </w:tr>
      <w:tr w:rsidR="009C4E6B" w:rsidRPr="009C4E6B" w14:paraId="0B1D8FD3"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973F96"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F3430"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1CEFB"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E6034" w14:textId="77777777" w:rsidR="009C4E6B" w:rsidRPr="009C4E6B" w:rsidRDefault="009C4E6B" w:rsidP="009C4E6B">
            <w:pPr>
              <w:suppressAutoHyphens w:val="0"/>
              <w:spacing w:before="100" w:beforeAutospacing="1" w:after="100" w:afterAutospacing="1"/>
              <w:rPr>
                <w:color w:val="000000"/>
                <w:sz w:val="18"/>
                <w:szCs w:val="18"/>
              </w:rPr>
            </w:pPr>
            <w:r w:rsidRPr="009C4E6B">
              <w:rPr>
                <w:color w:val="000000"/>
                <w:sz w:val="18"/>
                <w:szCs w:val="18"/>
              </w:rPr>
              <w:t xml:space="preserve">Applies to all subcontracts requiring international travel. (Note 5 applies) </w:t>
            </w:r>
          </w:p>
        </w:tc>
      </w:tr>
      <w:tr w:rsidR="009C4E6B" w:rsidRPr="009C4E6B" w14:paraId="14E1BE5E"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23387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lastRenderedPageBreak/>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3A0A84"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PHYSICAL FITNESS (JULY 1997)</w:t>
            </w:r>
          </w:p>
          <w:p w14:paraId="2FB2494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w:t>
            </w:r>
          </w:p>
          <w:p w14:paraId="65B16AFA"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1D847"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B3055E"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9C4E6B" w:rsidRPr="009C4E6B" w14:paraId="2E472B9F"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50E01C" w14:textId="77777777" w:rsidR="009C4E6B" w:rsidRPr="009C4E6B" w:rsidRDefault="009C4E6B" w:rsidP="009C4E6B">
            <w:pPr>
              <w:widowControl w:val="0"/>
              <w:suppressAutoHyphens w:val="0"/>
              <w:jc w:val="both"/>
              <w:rPr>
                <w:snapToGrid w:val="0"/>
                <w:color w:val="000000"/>
                <w:sz w:val="18"/>
                <w:szCs w:val="18"/>
              </w:rPr>
            </w:pPr>
            <w:r w:rsidRPr="009C4E6B">
              <w:rPr>
                <w:snapToGrid w:val="0"/>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B26258"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73B173"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DEC 1991</w:t>
            </w:r>
          </w:p>
          <w:p w14:paraId="6F6B3655" w14:textId="77777777" w:rsidR="009C4E6B" w:rsidRPr="009C4E6B" w:rsidRDefault="009C4E6B" w:rsidP="009C4E6B">
            <w:pPr>
              <w:widowControl w:val="0"/>
              <w:suppressAutoHyphens w:val="0"/>
              <w:jc w:val="both"/>
              <w:rPr>
                <w:snapToGrid w:val="0"/>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0458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Applies to Subcontracts of any type or value that include in the Scope of Work publications, videos, or other information/media products. (Note 5 applies)</w:t>
            </w:r>
          </w:p>
        </w:tc>
      </w:tr>
      <w:tr w:rsidR="009C4E6B" w:rsidRPr="009C4E6B" w14:paraId="2091BEDF" w14:textId="77777777" w:rsidTr="00242D49">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150CB"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57A6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48DD0" w14:textId="77777777" w:rsidR="009C4E6B" w:rsidRPr="009C4E6B" w:rsidRDefault="009C4E6B" w:rsidP="009C4E6B">
            <w:pPr>
              <w:suppressAutoHyphens w:val="0"/>
              <w:spacing w:before="100" w:beforeAutospacing="1"/>
              <w:rPr>
                <w:color w:val="000000"/>
                <w:sz w:val="18"/>
                <w:szCs w:val="18"/>
              </w:rPr>
            </w:pPr>
            <w:r w:rsidRPr="009C4E6B">
              <w:rPr>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9155B4" w14:textId="77777777" w:rsidR="009C4E6B" w:rsidRPr="009C4E6B" w:rsidRDefault="009C4E6B" w:rsidP="009C4E6B">
            <w:pPr>
              <w:widowControl w:val="0"/>
              <w:suppressAutoHyphens w:val="0"/>
              <w:rPr>
                <w:snapToGrid w:val="0"/>
                <w:color w:val="000000"/>
                <w:sz w:val="18"/>
                <w:szCs w:val="18"/>
              </w:rPr>
            </w:pPr>
            <w:r w:rsidRPr="009C4E6B">
              <w:rPr>
                <w:snapToGrid w:val="0"/>
                <w:color w:val="000000"/>
                <w:sz w:val="18"/>
                <w:szCs w:val="18"/>
              </w:rPr>
              <w:t>If a subcontract with family planning activities is contemplated, add “Alternate 1 (6/2008)” to the clause name.</w:t>
            </w:r>
          </w:p>
        </w:tc>
      </w:tr>
    </w:tbl>
    <w:p w14:paraId="12543ABF" w14:textId="77777777" w:rsidR="009C4E6B" w:rsidRPr="009C4E6B" w:rsidRDefault="009C4E6B" w:rsidP="009C4E6B">
      <w:pPr>
        <w:widowControl w:val="0"/>
        <w:suppressAutoHyphens w:val="0"/>
        <w:jc w:val="both"/>
        <w:rPr>
          <w:snapToGrid w:val="0"/>
          <w:sz w:val="20"/>
        </w:rPr>
      </w:pPr>
    </w:p>
    <w:p w14:paraId="445E5AAC" w14:textId="77777777" w:rsidR="009C4E6B" w:rsidRPr="009C4E6B" w:rsidRDefault="009C4E6B" w:rsidP="009C4E6B">
      <w:pPr>
        <w:widowControl w:val="0"/>
        <w:suppressAutoHyphens w:val="0"/>
        <w:jc w:val="both"/>
        <w:rPr>
          <w:b/>
          <w:bCs/>
          <w:snapToGrid w:val="0"/>
          <w:sz w:val="22"/>
          <w:szCs w:val="22"/>
        </w:rPr>
      </w:pPr>
      <w:r w:rsidRPr="009C4E6B">
        <w:rPr>
          <w:snapToGrid w:val="0"/>
          <w:sz w:val="20"/>
        </w:rPr>
        <w:br w:type="page"/>
      </w:r>
      <w:r w:rsidRPr="009C4E6B">
        <w:rPr>
          <w:b/>
          <w:bCs/>
          <w:snapToGrid w:val="0"/>
          <w:sz w:val="22"/>
          <w:szCs w:val="22"/>
        </w:rPr>
        <w:lastRenderedPageBreak/>
        <w:t>Z.6</w:t>
      </w:r>
      <w:r w:rsidRPr="009C4E6B">
        <w:rPr>
          <w:b/>
          <w:bCs/>
          <w:snapToGrid w:val="0"/>
          <w:sz w:val="22"/>
          <w:szCs w:val="22"/>
        </w:rPr>
        <w:tab/>
        <w:t xml:space="preserve">Federal Funding Accountability </w:t>
      </w:r>
      <w:proofErr w:type="gramStart"/>
      <w:r w:rsidRPr="009C4E6B">
        <w:rPr>
          <w:b/>
          <w:bCs/>
          <w:snapToGrid w:val="0"/>
          <w:sz w:val="22"/>
          <w:szCs w:val="22"/>
        </w:rPr>
        <w:t>And</w:t>
      </w:r>
      <w:proofErr w:type="gramEnd"/>
      <w:r w:rsidRPr="009C4E6B">
        <w:rPr>
          <w:b/>
          <w:bCs/>
          <w:snapToGrid w:val="0"/>
          <w:sz w:val="22"/>
          <w:szCs w:val="22"/>
        </w:rPr>
        <w:t xml:space="preserve"> Transparency Act (FFATA) Subaward Reporting Questionnaire And Certification For Subcontracts And Sub-Task Orders Under Indefinite Delivery/Indefinite Quantity Subcontracts</w:t>
      </w:r>
    </w:p>
    <w:p w14:paraId="72C9558B" w14:textId="77777777" w:rsidR="009C4E6B" w:rsidRPr="009C4E6B" w:rsidRDefault="009C4E6B" w:rsidP="009C4E6B">
      <w:pPr>
        <w:widowControl w:val="0"/>
        <w:suppressAutoHyphens w:val="0"/>
        <w:jc w:val="both"/>
        <w:rPr>
          <w:rFonts w:ascii="Arial" w:hAnsi="Arial" w:cs="Arial"/>
          <w:b/>
          <w:snapToGrid w:val="0"/>
          <w:sz w:val="20"/>
        </w:rPr>
      </w:pPr>
    </w:p>
    <w:p w14:paraId="30E3A644" w14:textId="77777777" w:rsidR="009C4E6B" w:rsidRPr="009C4E6B" w:rsidRDefault="009C4E6B" w:rsidP="009C4E6B">
      <w:pPr>
        <w:tabs>
          <w:tab w:val="left" w:pos="720"/>
          <w:tab w:val="left" w:pos="1440"/>
          <w:tab w:val="left" w:pos="2160"/>
          <w:tab w:val="left" w:pos="2880"/>
          <w:tab w:val="left" w:pos="3600"/>
          <w:tab w:val="left" w:pos="4002"/>
        </w:tabs>
        <w:suppressAutoHyphens w:val="0"/>
        <w:rPr>
          <w:rFonts w:ascii="Arial" w:hAnsi="Arial" w:cs="Arial"/>
          <w:sz w:val="20"/>
        </w:rPr>
      </w:pPr>
      <w:r w:rsidRPr="009C4E6B">
        <w:rPr>
          <w:rFonts w:ascii="Arial" w:hAnsi="Arial" w:cs="Arial"/>
          <w:b/>
          <w:bCs/>
          <w:sz w:val="20"/>
        </w:rPr>
        <w:t xml:space="preserve">Subcontractor Name: </w:t>
      </w:r>
    </w:p>
    <w:p w14:paraId="286E406B" w14:textId="77777777" w:rsidR="009C4E6B" w:rsidRPr="009C4E6B" w:rsidRDefault="009C4E6B" w:rsidP="009C4E6B">
      <w:pPr>
        <w:suppressAutoHyphens w:val="0"/>
        <w:rPr>
          <w:rFonts w:ascii="Arial" w:hAnsi="Arial" w:cs="Arial"/>
          <w:sz w:val="20"/>
        </w:rPr>
      </w:pPr>
      <w:r w:rsidRPr="009C4E6B">
        <w:rPr>
          <w:rFonts w:ascii="Arial" w:hAnsi="Arial" w:cs="Arial"/>
          <w:b/>
          <w:bCs/>
          <w:sz w:val="20"/>
        </w:rPr>
        <w:t xml:space="preserve">Subcontract or Sub-Task Order Number: </w:t>
      </w:r>
    </w:p>
    <w:p w14:paraId="28AA07D0" w14:textId="77777777" w:rsidR="009C4E6B" w:rsidRPr="009C4E6B" w:rsidRDefault="009C4E6B" w:rsidP="009C4E6B">
      <w:pPr>
        <w:suppressAutoHyphens w:val="0"/>
        <w:rPr>
          <w:rFonts w:ascii="Arial" w:hAnsi="Arial" w:cs="Arial"/>
          <w:sz w:val="20"/>
        </w:rPr>
      </w:pPr>
      <w:r w:rsidRPr="009C4E6B">
        <w:rPr>
          <w:rFonts w:ascii="Arial" w:hAnsi="Arial" w:cs="Arial"/>
          <w:b/>
          <w:bCs/>
          <w:sz w:val="20"/>
        </w:rPr>
        <w:t>Subcontract or Sub-Task Order Start Date: </w:t>
      </w:r>
    </w:p>
    <w:p w14:paraId="1DFA8038" w14:textId="77777777" w:rsidR="009C4E6B" w:rsidRPr="009C4E6B" w:rsidRDefault="009C4E6B" w:rsidP="009C4E6B">
      <w:pPr>
        <w:suppressAutoHyphens w:val="0"/>
        <w:rPr>
          <w:rFonts w:ascii="Arial" w:hAnsi="Arial" w:cs="Arial"/>
          <w:sz w:val="20"/>
        </w:rPr>
      </w:pPr>
      <w:r w:rsidRPr="009C4E6B">
        <w:rPr>
          <w:rFonts w:ascii="Arial" w:hAnsi="Arial" w:cs="Arial"/>
          <w:b/>
          <w:bCs/>
          <w:sz w:val="20"/>
        </w:rPr>
        <w:t xml:space="preserve">Subcontract or Sub-Task Order Value: </w:t>
      </w:r>
    </w:p>
    <w:p w14:paraId="2E15AD07" w14:textId="77777777" w:rsidR="009C4E6B" w:rsidRPr="009C4E6B" w:rsidRDefault="009C4E6B" w:rsidP="009C4E6B">
      <w:pPr>
        <w:suppressAutoHyphens w:val="0"/>
        <w:spacing w:before="100" w:beforeAutospacing="1"/>
        <w:jc w:val="both"/>
        <w:rPr>
          <w:rFonts w:ascii="Arial" w:hAnsi="Arial" w:cs="Arial"/>
          <w:sz w:val="20"/>
        </w:rPr>
      </w:pPr>
      <w:r w:rsidRPr="009C4E6B">
        <w:rPr>
          <w:rFonts w:ascii="Arial" w:hAnsi="Arial" w:cs="Arial"/>
          <w:color w:val="333333"/>
          <w:sz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9C4E6B">
        <w:rPr>
          <w:rFonts w:ascii="Arial" w:hAnsi="Arial" w:cs="Arial"/>
          <w:b/>
          <w:bCs/>
          <w:color w:val="333333"/>
          <w:sz w:val="20"/>
        </w:rPr>
        <w:t xml:space="preserve"> As required by the referenced FAR, complete this questionnaire and certification as part of the Subcontract or Sub-Task Order with a value of $30,000 or more, unless exempted from reporting by a positive response to Section A. </w:t>
      </w:r>
    </w:p>
    <w:p w14:paraId="109BA05D" w14:textId="77777777" w:rsidR="009C4E6B" w:rsidRPr="009C4E6B" w:rsidRDefault="009C4E6B" w:rsidP="009C4E6B">
      <w:pPr>
        <w:widowControl w:val="0"/>
        <w:numPr>
          <w:ilvl w:val="0"/>
          <w:numId w:val="38"/>
        </w:numPr>
        <w:suppressAutoHyphens w:val="0"/>
        <w:spacing w:before="100" w:beforeAutospacing="1"/>
        <w:jc w:val="both"/>
        <w:rPr>
          <w:rFonts w:ascii="Arial" w:hAnsi="Arial" w:cs="Arial"/>
          <w:sz w:val="20"/>
        </w:rPr>
      </w:pPr>
      <w:r w:rsidRPr="009C4E6B">
        <w:rPr>
          <w:rFonts w:ascii="Arial" w:hAnsi="Arial" w:cs="Arial"/>
          <w:color w:val="333333"/>
          <w:sz w:val="20"/>
        </w:rPr>
        <w:t>In the previous tax year, was your company’s gross income from all sources under $300,000?</w:t>
      </w:r>
    </w:p>
    <w:p w14:paraId="3D63D9D1" w14:textId="77777777" w:rsidR="009C4E6B" w:rsidRPr="009C4E6B" w:rsidRDefault="009C4E6B" w:rsidP="009C4E6B">
      <w:pPr>
        <w:suppressAutoHyphens w:val="0"/>
        <w:spacing w:before="100" w:beforeAutospacing="1"/>
        <w:ind w:firstLine="720"/>
        <w:rPr>
          <w:rFonts w:ascii="Arial" w:hAnsi="Arial" w:cs="Arial"/>
          <w:sz w:val="20"/>
        </w:rPr>
      </w:pPr>
      <w:r w:rsidRPr="009C4E6B">
        <w:rPr>
          <w:rFonts w:ascii="Arial" w:hAnsi="Arial" w:cs="Arial"/>
          <w:sz w:val="20"/>
        </w:rPr>
        <w:t> ___</w:t>
      </w:r>
      <w:proofErr w:type="gramStart"/>
      <w:r w:rsidRPr="009C4E6B">
        <w:rPr>
          <w:rFonts w:ascii="Arial" w:hAnsi="Arial" w:cs="Arial"/>
          <w:sz w:val="20"/>
        </w:rPr>
        <w:t>Yes  _</w:t>
      </w:r>
      <w:proofErr w:type="gramEnd"/>
      <w:r w:rsidRPr="009C4E6B">
        <w:rPr>
          <w:rFonts w:ascii="Arial" w:hAnsi="Arial" w:cs="Arial"/>
          <w:sz w:val="20"/>
        </w:rPr>
        <w:t xml:space="preserve">__No     </w:t>
      </w:r>
    </w:p>
    <w:p w14:paraId="3AA7EC16" w14:textId="77777777" w:rsidR="009C4E6B" w:rsidRPr="009C4E6B" w:rsidRDefault="009C4E6B" w:rsidP="009C4E6B">
      <w:pPr>
        <w:widowControl w:val="0"/>
        <w:numPr>
          <w:ilvl w:val="0"/>
          <w:numId w:val="38"/>
        </w:numPr>
        <w:suppressAutoHyphens w:val="0"/>
        <w:spacing w:before="100" w:beforeAutospacing="1"/>
        <w:jc w:val="both"/>
        <w:rPr>
          <w:rFonts w:ascii="Arial" w:hAnsi="Arial" w:cs="Arial"/>
          <w:sz w:val="20"/>
        </w:rPr>
      </w:pPr>
      <w:r w:rsidRPr="009C4E6B">
        <w:rPr>
          <w:rFonts w:ascii="Arial" w:hAnsi="Arial" w:cs="Arial"/>
          <w:color w:val="333333"/>
          <w:sz w:val="20"/>
        </w:rPr>
        <w:t xml:space="preserve">If </w:t>
      </w:r>
      <w:r w:rsidRPr="009C4E6B">
        <w:rPr>
          <w:rFonts w:ascii="Arial" w:hAnsi="Arial" w:cs="Arial"/>
          <w:b/>
          <w:bCs/>
          <w:color w:val="333333"/>
          <w:sz w:val="20"/>
        </w:rPr>
        <w:t>“No”,</w:t>
      </w:r>
      <w:r w:rsidRPr="009C4E6B">
        <w:rPr>
          <w:rFonts w:ascii="Arial" w:hAnsi="Arial" w:cs="Arial"/>
          <w:color w:val="333333"/>
          <w:sz w:val="20"/>
        </w:rPr>
        <w:t xml:space="preserve"> please provide the below information and answer the remaining questions. </w:t>
      </w:r>
    </w:p>
    <w:p w14:paraId="5718D491" w14:textId="77777777" w:rsidR="009C4E6B" w:rsidRPr="009C4E6B" w:rsidRDefault="009C4E6B" w:rsidP="009C4E6B">
      <w:pPr>
        <w:widowControl w:val="0"/>
        <w:numPr>
          <w:ilvl w:val="0"/>
          <w:numId w:val="34"/>
        </w:numPr>
        <w:suppressAutoHyphens w:val="0"/>
        <w:spacing w:before="100" w:beforeAutospacing="1"/>
        <w:jc w:val="both"/>
        <w:rPr>
          <w:rFonts w:ascii="Arial" w:hAnsi="Arial" w:cs="Arial"/>
          <w:sz w:val="20"/>
        </w:rPr>
      </w:pPr>
      <w:r w:rsidRPr="009C4E6B">
        <w:rPr>
          <w:rFonts w:ascii="Arial" w:hAnsi="Arial" w:cs="Arial"/>
          <w:b/>
          <w:bCs/>
          <w:sz w:val="20"/>
        </w:rPr>
        <w:t>Subcontractor DUNS Number:  </w:t>
      </w:r>
    </w:p>
    <w:p w14:paraId="6E9FB0F0" w14:textId="77777777" w:rsidR="009C4E6B" w:rsidRPr="009C4E6B" w:rsidRDefault="009C4E6B" w:rsidP="009C4E6B">
      <w:pPr>
        <w:widowControl w:val="0"/>
        <w:numPr>
          <w:ilvl w:val="0"/>
          <w:numId w:val="31"/>
        </w:numPr>
        <w:suppressAutoHyphens w:val="0"/>
        <w:ind w:firstLine="0"/>
        <w:jc w:val="both"/>
        <w:rPr>
          <w:rFonts w:ascii="Arial" w:hAnsi="Arial" w:cs="Arial"/>
          <w:sz w:val="20"/>
        </w:rPr>
      </w:pPr>
    </w:p>
    <w:p w14:paraId="7F53E776" w14:textId="77777777" w:rsidR="009C4E6B" w:rsidRPr="009C4E6B" w:rsidRDefault="009C4E6B" w:rsidP="009C4E6B">
      <w:pPr>
        <w:widowControl w:val="0"/>
        <w:numPr>
          <w:ilvl w:val="0"/>
          <w:numId w:val="34"/>
        </w:numPr>
        <w:suppressAutoHyphens w:val="0"/>
        <w:jc w:val="both"/>
        <w:rPr>
          <w:rFonts w:ascii="Arial" w:hAnsi="Arial" w:cs="Arial"/>
          <w:sz w:val="20"/>
        </w:rPr>
      </w:pPr>
      <w:r w:rsidRPr="009C4E6B">
        <w:rPr>
          <w:rFonts w:ascii="Arial" w:hAnsi="Arial" w:cs="Arial"/>
          <w:color w:val="333333"/>
          <w:sz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9C4E6B">
        <w:rPr>
          <w:rFonts w:ascii="Arial" w:hAnsi="Arial" w:cs="Arial"/>
          <w:color w:val="333333"/>
          <w:sz w:val="20"/>
        </w:rPr>
        <w:t>agreements?:</w:t>
      </w:r>
      <w:proofErr w:type="gramEnd"/>
      <w:r w:rsidRPr="009C4E6B">
        <w:rPr>
          <w:rFonts w:ascii="Arial" w:hAnsi="Arial" w:cs="Arial"/>
          <w:color w:val="333333"/>
          <w:sz w:val="20"/>
        </w:rPr>
        <w:t xml:space="preserve"> </w:t>
      </w:r>
    </w:p>
    <w:p w14:paraId="50E398DF" w14:textId="77777777" w:rsidR="009C4E6B" w:rsidRPr="009C4E6B" w:rsidRDefault="009C4E6B" w:rsidP="009C4E6B">
      <w:pPr>
        <w:widowControl w:val="0"/>
        <w:numPr>
          <w:ilvl w:val="0"/>
          <w:numId w:val="31"/>
        </w:numPr>
        <w:suppressAutoHyphens w:val="0"/>
        <w:ind w:left="0" w:firstLine="0"/>
        <w:jc w:val="both"/>
        <w:rPr>
          <w:rFonts w:ascii="Arial" w:hAnsi="Arial" w:cs="Arial"/>
          <w:sz w:val="20"/>
        </w:rPr>
      </w:pPr>
    </w:p>
    <w:p w14:paraId="466C785B" w14:textId="77777777" w:rsidR="009C4E6B" w:rsidRPr="009C4E6B" w:rsidRDefault="009C4E6B" w:rsidP="009C4E6B">
      <w:pPr>
        <w:widowControl w:val="0"/>
        <w:numPr>
          <w:ilvl w:val="0"/>
          <w:numId w:val="31"/>
        </w:numPr>
        <w:suppressAutoHyphens w:val="0"/>
        <w:ind w:left="1080" w:firstLine="0"/>
        <w:jc w:val="both"/>
        <w:rPr>
          <w:rFonts w:ascii="Arial" w:hAnsi="Arial" w:cs="Arial"/>
          <w:sz w:val="20"/>
        </w:rPr>
      </w:pPr>
      <w:r w:rsidRPr="009C4E6B">
        <w:rPr>
          <w:rFonts w:ascii="Arial" w:hAnsi="Arial" w:cs="Arial"/>
          <w:sz w:val="20"/>
        </w:rPr>
        <w:t>___</w:t>
      </w:r>
      <w:proofErr w:type="gramStart"/>
      <w:r w:rsidRPr="009C4E6B">
        <w:rPr>
          <w:rFonts w:ascii="Arial" w:hAnsi="Arial" w:cs="Arial"/>
          <w:sz w:val="20"/>
        </w:rPr>
        <w:t>Yes  _</w:t>
      </w:r>
      <w:proofErr w:type="gramEnd"/>
      <w:r w:rsidRPr="009C4E6B">
        <w:rPr>
          <w:rFonts w:ascii="Arial" w:hAnsi="Arial" w:cs="Arial"/>
          <w:sz w:val="20"/>
        </w:rPr>
        <w:t>__No </w:t>
      </w:r>
    </w:p>
    <w:p w14:paraId="4A5210A0" w14:textId="77777777" w:rsidR="009C4E6B" w:rsidRPr="009C4E6B" w:rsidRDefault="009C4E6B" w:rsidP="009C4E6B">
      <w:pPr>
        <w:widowControl w:val="0"/>
        <w:numPr>
          <w:ilvl w:val="0"/>
          <w:numId w:val="31"/>
        </w:numPr>
        <w:suppressAutoHyphens w:val="0"/>
        <w:ind w:left="1080" w:firstLine="0"/>
        <w:jc w:val="both"/>
        <w:rPr>
          <w:rFonts w:ascii="Arial" w:hAnsi="Arial" w:cs="Arial"/>
          <w:sz w:val="20"/>
        </w:rPr>
      </w:pPr>
    </w:p>
    <w:p w14:paraId="4954B499" w14:textId="77777777" w:rsidR="009C4E6B" w:rsidRPr="009C4E6B" w:rsidRDefault="009C4E6B" w:rsidP="009C4E6B">
      <w:pPr>
        <w:widowControl w:val="0"/>
        <w:numPr>
          <w:ilvl w:val="0"/>
          <w:numId w:val="34"/>
        </w:numPr>
        <w:suppressAutoHyphens w:val="0"/>
        <w:jc w:val="both"/>
        <w:rPr>
          <w:rFonts w:ascii="Arial" w:hAnsi="Arial" w:cs="Arial"/>
          <w:sz w:val="20"/>
        </w:rPr>
      </w:pPr>
      <w:r w:rsidRPr="009C4E6B">
        <w:rPr>
          <w:rFonts w:ascii="Arial" w:hAnsi="Arial" w:cs="Arial"/>
          <w:color w:val="333333"/>
          <w:sz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w:t>
      </w:r>
      <w:proofErr w:type="gramStart"/>
      <w:r w:rsidRPr="009C4E6B">
        <w:rPr>
          <w:rFonts w:ascii="Arial" w:hAnsi="Arial" w:cs="Arial"/>
          <w:color w:val="333333"/>
          <w:sz w:val="20"/>
        </w:rPr>
        <w:t>1986?:</w:t>
      </w:r>
      <w:proofErr w:type="gramEnd"/>
      <w:r w:rsidRPr="009C4E6B">
        <w:rPr>
          <w:rFonts w:ascii="Arial" w:hAnsi="Arial" w:cs="Arial"/>
          <w:color w:val="333333"/>
          <w:sz w:val="20"/>
        </w:rPr>
        <w:t xml:space="preserve"> </w:t>
      </w:r>
    </w:p>
    <w:p w14:paraId="51A12FB1" w14:textId="77777777" w:rsidR="009C4E6B" w:rsidRPr="009C4E6B" w:rsidRDefault="009C4E6B" w:rsidP="009C4E6B">
      <w:pPr>
        <w:widowControl w:val="0"/>
        <w:numPr>
          <w:ilvl w:val="0"/>
          <w:numId w:val="31"/>
        </w:numPr>
        <w:suppressAutoHyphens w:val="0"/>
        <w:ind w:firstLine="0"/>
        <w:jc w:val="both"/>
        <w:rPr>
          <w:rFonts w:ascii="Arial" w:hAnsi="Arial" w:cs="Arial"/>
          <w:sz w:val="20"/>
        </w:rPr>
      </w:pPr>
    </w:p>
    <w:p w14:paraId="2FAF7889" w14:textId="77777777" w:rsidR="009C4E6B" w:rsidRPr="009C4E6B" w:rsidRDefault="009C4E6B" w:rsidP="009C4E6B">
      <w:pPr>
        <w:widowControl w:val="0"/>
        <w:numPr>
          <w:ilvl w:val="0"/>
          <w:numId w:val="31"/>
        </w:numPr>
        <w:suppressAutoHyphens w:val="0"/>
        <w:ind w:left="1080" w:firstLine="0"/>
        <w:jc w:val="both"/>
        <w:rPr>
          <w:rFonts w:ascii="Arial" w:hAnsi="Arial" w:cs="Arial"/>
          <w:sz w:val="20"/>
        </w:rPr>
      </w:pPr>
      <w:r w:rsidRPr="009C4E6B">
        <w:rPr>
          <w:rFonts w:ascii="Arial" w:hAnsi="Arial" w:cs="Arial"/>
          <w:sz w:val="20"/>
        </w:rPr>
        <w:t> ___</w:t>
      </w:r>
      <w:proofErr w:type="gramStart"/>
      <w:r w:rsidRPr="009C4E6B">
        <w:rPr>
          <w:rFonts w:ascii="Arial" w:hAnsi="Arial" w:cs="Arial"/>
          <w:sz w:val="20"/>
        </w:rPr>
        <w:t>Yes  _</w:t>
      </w:r>
      <w:proofErr w:type="gramEnd"/>
      <w:r w:rsidRPr="009C4E6B">
        <w:rPr>
          <w:rFonts w:ascii="Arial" w:hAnsi="Arial" w:cs="Arial"/>
          <w:sz w:val="20"/>
        </w:rPr>
        <w:t>__No </w:t>
      </w:r>
    </w:p>
    <w:p w14:paraId="79AFF46F" w14:textId="77777777" w:rsidR="009C4E6B" w:rsidRPr="009C4E6B" w:rsidRDefault="009C4E6B" w:rsidP="009C4E6B">
      <w:pPr>
        <w:widowControl w:val="0"/>
        <w:numPr>
          <w:ilvl w:val="0"/>
          <w:numId w:val="31"/>
        </w:numPr>
        <w:suppressAutoHyphens w:val="0"/>
        <w:ind w:left="1080" w:firstLine="0"/>
        <w:jc w:val="both"/>
        <w:rPr>
          <w:rFonts w:ascii="Arial" w:hAnsi="Arial" w:cs="Arial"/>
          <w:sz w:val="20"/>
        </w:rPr>
      </w:pPr>
    </w:p>
    <w:p w14:paraId="6E415044" w14:textId="77777777" w:rsidR="009C4E6B" w:rsidRPr="009C4E6B" w:rsidRDefault="009C4E6B" w:rsidP="009C4E6B">
      <w:pPr>
        <w:widowControl w:val="0"/>
        <w:numPr>
          <w:ilvl w:val="0"/>
          <w:numId w:val="34"/>
        </w:numPr>
        <w:suppressAutoHyphens w:val="0"/>
        <w:jc w:val="both"/>
        <w:rPr>
          <w:rFonts w:ascii="Arial" w:hAnsi="Arial" w:cs="Arial"/>
          <w:sz w:val="20"/>
        </w:rPr>
      </w:pPr>
      <w:r w:rsidRPr="009C4E6B">
        <w:rPr>
          <w:rFonts w:ascii="Arial" w:hAnsi="Arial" w:cs="Arial"/>
          <w:sz w:val="20"/>
        </w:rPr>
        <w:t>Does your business or organization maintain a record in the System for Award Management (</w:t>
      </w:r>
      <w:hyperlink r:id="rId130" w:history="1">
        <w:r w:rsidRPr="009C4E6B">
          <w:rPr>
            <w:rFonts w:ascii="Arial" w:hAnsi="Arial" w:cs="Arial"/>
            <w:color w:val="0000FF"/>
            <w:sz w:val="20"/>
            <w:u w:val="single"/>
          </w:rPr>
          <w:t>www.SAM.gov</w:t>
        </w:r>
      </w:hyperlink>
      <w:r w:rsidRPr="009C4E6B">
        <w:rPr>
          <w:rFonts w:ascii="Arial" w:hAnsi="Arial" w:cs="Arial"/>
          <w:sz w:val="20"/>
        </w:rPr>
        <w:t>)?</w:t>
      </w:r>
    </w:p>
    <w:p w14:paraId="5AB129FA" w14:textId="77777777" w:rsidR="009C4E6B" w:rsidRPr="009C4E6B" w:rsidRDefault="009C4E6B" w:rsidP="009C4E6B">
      <w:pPr>
        <w:widowControl w:val="0"/>
        <w:numPr>
          <w:ilvl w:val="0"/>
          <w:numId w:val="31"/>
        </w:numPr>
        <w:suppressAutoHyphens w:val="0"/>
        <w:ind w:firstLine="0"/>
        <w:jc w:val="both"/>
        <w:rPr>
          <w:rFonts w:ascii="Arial" w:hAnsi="Arial" w:cs="Arial"/>
          <w:sz w:val="20"/>
        </w:rPr>
      </w:pPr>
    </w:p>
    <w:p w14:paraId="59A43D9A" w14:textId="77777777" w:rsidR="009C4E6B" w:rsidRPr="009C4E6B" w:rsidRDefault="009C4E6B" w:rsidP="009C4E6B">
      <w:pPr>
        <w:widowControl w:val="0"/>
        <w:numPr>
          <w:ilvl w:val="0"/>
          <w:numId w:val="31"/>
        </w:numPr>
        <w:suppressAutoHyphens w:val="0"/>
        <w:ind w:left="1080" w:firstLine="0"/>
        <w:jc w:val="both"/>
        <w:rPr>
          <w:rFonts w:ascii="Arial" w:hAnsi="Arial" w:cs="Arial"/>
          <w:sz w:val="20"/>
        </w:rPr>
      </w:pPr>
      <w:r w:rsidRPr="009C4E6B">
        <w:rPr>
          <w:rFonts w:ascii="Arial" w:hAnsi="Arial" w:cs="Arial"/>
          <w:sz w:val="20"/>
        </w:rPr>
        <w:t>___</w:t>
      </w:r>
      <w:proofErr w:type="gramStart"/>
      <w:r w:rsidRPr="009C4E6B">
        <w:rPr>
          <w:rFonts w:ascii="Arial" w:hAnsi="Arial" w:cs="Arial"/>
          <w:sz w:val="20"/>
        </w:rPr>
        <w:t>Yes  _</w:t>
      </w:r>
      <w:proofErr w:type="gramEnd"/>
      <w:r w:rsidRPr="009C4E6B">
        <w:rPr>
          <w:rFonts w:ascii="Arial" w:hAnsi="Arial" w:cs="Arial"/>
          <w:sz w:val="20"/>
        </w:rPr>
        <w:t>__No</w:t>
      </w:r>
    </w:p>
    <w:p w14:paraId="0CDC185C" w14:textId="77777777" w:rsidR="009C4E6B" w:rsidRPr="009C4E6B" w:rsidRDefault="009C4E6B" w:rsidP="009C4E6B">
      <w:pPr>
        <w:widowControl w:val="0"/>
        <w:numPr>
          <w:ilvl w:val="0"/>
          <w:numId w:val="31"/>
        </w:numPr>
        <w:suppressAutoHyphens w:val="0"/>
        <w:ind w:left="1080" w:firstLine="0"/>
        <w:jc w:val="both"/>
        <w:rPr>
          <w:rFonts w:ascii="Arial" w:hAnsi="Arial" w:cs="Arial"/>
          <w:sz w:val="20"/>
        </w:rPr>
      </w:pPr>
      <w:r w:rsidRPr="009C4E6B">
        <w:rPr>
          <w:rFonts w:ascii="Arial" w:hAnsi="Arial" w:cs="Arial"/>
          <w:sz w:val="20"/>
        </w:rPr>
        <w:t>      </w:t>
      </w:r>
      <w:r w:rsidRPr="009C4E6B">
        <w:rPr>
          <w:rFonts w:ascii="Arial" w:hAnsi="Arial" w:cs="Arial"/>
          <w:b/>
          <w:bCs/>
          <w:sz w:val="20"/>
        </w:rPr>
        <w:t> </w:t>
      </w:r>
    </w:p>
    <w:p w14:paraId="729F4BF9" w14:textId="77777777" w:rsidR="009C4E6B" w:rsidRPr="009C4E6B" w:rsidRDefault="009C4E6B" w:rsidP="009C4E6B">
      <w:pPr>
        <w:widowControl w:val="0"/>
        <w:numPr>
          <w:ilvl w:val="0"/>
          <w:numId w:val="34"/>
        </w:numPr>
        <w:suppressAutoHyphens w:val="0"/>
        <w:jc w:val="both"/>
        <w:rPr>
          <w:rFonts w:ascii="Arial" w:hAnsi="Arial" w:cs="Arial"/>
          <w:sz w:val="20"/>
        </w:rPr>
      </w:pPr>
      <w:r w:rsidRPr="009C4E6B">
        <w:rPr>
          <w:rFonts w:ascii="Arial" w:hAnsi="Arial" w:cs="Arial"/>
          <w:sz w:val="20"/>
        </w:rPr>
        <w:t xml:space="preserve">If you have indicated “Yes” for paragraph (ii) </w:t>
      </w:r>
      <w:r w:rsidRPr="009C4E6B">
        <w:rPr>
          <w:rFonts w:ascii="Arial" w:hAnsi="Arial" w:cs="Arial"/>
          <w:b/>
          <w:bCs/>
          <w:sz w:val="20"/>
        </w:rPr>
        <w:t xml:space="preserve">and </w:t>
      </w:r>
      <w:r w:rsidRPr="009C4E6B">
        <w:rPr>
          <w:rFonts w:ascii="Arial" w:hAnsi="Arial" w:cs="Arial"/>
          <w:sz w:val="20"/>
        </w:rPr>
        <w:t>"No" for paragraph (iii) and (</w:t>
      </w:r>
      <w:proofErr w:type="spellStart"/>
      <w:r w:rsidRPr="009C4E6B">
        <w:rPr>
          <w:rFonts w:ascii="Arial" w:hAnsi="Arial" w:cs="Arial"/>
          <w:sz w:val="20"/>
        </w:rPr>
        <w:t>iiv</w:t>
      </w:r>
      <w:proofErr w:type="spellEnd"/>
      <w:r w:rsidRPr="009C4E6B">
        <w:rPr>
          <w:rFonts w:ascii="Arial" w:hAnsi="Arial" w:cs="Arial"/>
          <w:sz w:val="20"/>
        </w:rPr>
        <w:t>) above, provide the names and total compensation* of your five most highly compensated executives** for the preceding completed fiscal year.</w:t>
      </w:r>
    </w:p>
    <w:p w14:paraId="64328564" w14:textId="77777777" w:rsidR="009C4E6B" w:rsidRPr="009C4E6B" w:rsidRDefault="009C4E6B" w:rsidP="009C4E6B">
      <w:pPr>
        <w:widowControl w:val="0"/>
        <w:numPr>
          <w:ilvl w:val="0"/>
          <w:numId w:val="31"/>
        </w:numPr>
        <w:suppressAutoHyphens w:val="0"/>
        <w:ind w:firstLine="0"/>
        <w:jc w:val="both"/>
        <w:rPr>
          <w:rFonts w:ascii="Arial" w:hAnsi="Arial" w:cs="Arial"/>
          <w:sz w:val="20"/>
        </w:rPr>
      </w:pPr>
    </w:p>
    <w:p w14:paraId="013449F0"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r w:rsidRPr="009C4E6B">
        <w:rPr>
          <w:rFonts w:ascii="Arial" w:hAnsi="Arial" w:cs="Arial"/>
          <w:sz w:val="20"/>
        </w:rPr>
        <w:t xml:space="preserve">1.     </w:t>
      </w:r>
      <w:proofErr w:type="gramStart"/>
      <w:r w:rsidRPr="009C4E6B">
        <w:rPr>
          <w:rFonts w:ascii="Arial" w:hAnsi="Arial" w:cs="Arial"/>
          <w:sz w:val="20"/>
        </w:rPr>
        <w:t>Name:_</w:t>
      </w:r>
      <w:proofErr w:type="gramEnd"/>
      <w:r w:rsidRPr="009C4E6B">
        <w:rPr>
          <w:rFonts w:ascii="Arial" w:hAnsi="Arial" w:cs="Arial"/>
          <w:sz w:val="20"/>
        </w:rPr>
        <w:t>_____________________________________________________________</w:t>
      </w:r>
    </w:p>
    <w:p w14:paraId="4E053249"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r w:rsidRPr="009C4E6B">
        <w:rPr>
          <w:rFonts w:ascii="Arial" w:hAnsi="Arial" w:cs="Arial"/>
          <w:sz w:val="20"/>
        </w:rPr>
        <w:tab/>
        <w:t xml:space="preserve"> </w:t>
      </w:r>
      <w:proofErr w:type="gramStart"/>
      <w:r w:rsidRPr="009C4E6B">
        <w:rPr>
          <w:rFonts w:ascii="Arial" w:hAnsi="Arial" w:cs="Arial"/>
          <w:sz w:val="20"/>
        </w:rPr>
        <w:t>Amount:_</w:t>
      </w:r>
      <w:proofErr w:type="gramEnd"/>
      <w:r w:rsidRPr="009C4E6B">
        <w:rPr>
          <w:rFonts w:ascii="Arial" w:hAnsi="Arial" w:cs="Arial"/>
          <w:sz w:val="20"/>
        </w:rPr>
        <w:t>____________________________________________________________</w:t>
      </w:r>
    </w:p>
    <w:p w14:paraId="3866F9E8"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p>
    <w:p w14:paraId="618E00FC" w14:textId="77777777" w:rsidR="009C4E6B" w:rsidRPr="009C4E6B" w:rsidRDefault="009C4E6B" w:rsidP="009C4E6B">
      <w:pPr>
        <w:widowControl w:val="0"/>
        <w:numPr>
          <w:ilvl w:val="0"/>
          <w:numId w:val="31"/>
        </w:numPr>
        <w:suppressAutoHyphens w:val="0"/>
        <w:ind w:left="1440"/>
        <w:jc w:val="both"/>
        <w:rPr>
          <w:rFonts w:ascii="Arial" w:hAnsi="Arial" w:cs="Arial"/>
          <w:sz w:val="20"/>
        </w:rPr>
      </w:pPr>
      <w:r w:rsidRPr="009C4E6B">
        <w:rPr>
          <w:rFonts w:ascii="Arial" w:hAnsi="Arial" w:cs="Arial"/>
          <w:sz w:val="20"/>
        </w:rPr>
        <w:t xml:space="preserve">2.     </w:t>
      </w:r>
      <w:proofErr w:type="gramStart"/>
      <w:r w:rsidRPr="009C4E6B">
        <w:rPr>
          <w:rFonts w:ascii="Arial" w:hAnsi="Arial" w:cs="Arial"/>
          <w:sz w:val="20"/>
        </w:rPr>
        <w:t>Name:_</w:t>
      </w:r>
      <w:proofErr w:type="gramEnd"/>
      <w:r w:rsidRPr="009C4E6B">
        <w:rPr>
          <w:rFonts w:ascii="Arial" w:hAnsi="Arial" w:cs="Arial"/>
          <w:sz w:val="20"/>
        </w:rPr>
        <w:t>_____________________________________________________________</w:t>
      </w:r>
    </w:p>
    <w:p w14:paraId="1FC8BD3C"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r w:rsidRPr="009C4E6B">
        <w:rPr>
          <w:rFonts w:ascii="Arial" w:hAnsi="Arial" w:cs="Arial"/>
          <w:sz w:val="20"/>
        </w:rPr>
        <w:tab/>
        <w:t xml:space="preserve"> </w:t>
      </w:r>
      <w:proofErr w:type="gramStart"/>
      <w:r w:rsidRPr="009C4E6B">
        <w:rPr>
          <w:rFonts w:ascii="Arial" w:hAnsi="Arial" w:cs="Arial"/>
          <w:sz w:val="20"/>
        </w:rPr>
        <w:lastRenderedPageBreak/>
        <w:t>Amount:_</w:t>
      </w:r>
      <w:proofErr w:type="gramEnd"/>
      <w:r w:rsidRPr="009C4E6B">
        <w:rPr>
          <w:rFonts w:ascii="Arial" w:hAnsi="Arial" w:cs="Arial"/>
          <w:sz w:val="20"/>
        </w:rPr>
        <w:t>____________________________________________________________</w:t>
      </w:r>
    </w:p>
    <w:p w14:paraId="731059AC"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p>
    <w:p w14:paraId="554D0223" w14:textId="77777777" w:rsidR="009C4E6B" w:rsidRPr="009C4E6B" w:rsidRDefault="009C4E6B" w:rsidP="009C4E6B">
      <w:pPr>
        <w:widowControl w:val="0"/>
        <w:numPr>
          <w:ilvl w:val="0"/>
          <w:numId w:val="31"/>
        </w:numPr>
        <w:suppressAutoHyphens w:val="0"/>
        <w:ind w:left="1440"/>
        <w:jc w:val="both"/>
        <w:rPr>
          <w:rFonts w:ascii="Arial" w:hAnsi="Arial" w:cs="Arial"/>
          <w:sz w:val="20"/>
        </w:rPr>
      </w:pPr>
      <w:r w:rsidRPr="009C4E6B">
        <w:rPr>
          <w:rFonts w:ascii="Arial" w:hAnsi="Arial" w:cs="Arial"/>
          <w:sz w:val="20"/>
        </w:rPr>
        <w:t xml:space="preserve">3.     </w:t>
      </w:r>
      <w:proofErr w:type="gramStart"/>
      <w:r w:rsidRPr="009C4E6B">
        <w:rPr>
          <w:rFonts w:ascii="Arial" w:hAnsi="Arial" w:cs="Arial"/>
          <w:sz w:val="20"/>
        </w:rPr>
        <w:t>Name:_</w:t>
      </w:r>
      <w:proofErr w:type="gramEnd"/>
      <w:r w:rsidRPr="009C4E6B">
        <w:rPr>
          <w:rFonts w:ascii="Arial" w:hAnsi="Arial" w:cs="Arial"/>
          <w:sz w:val="20"/>
        </w:rPr>
        <w:t>_____________________________________________________________</w:t>
      </w:r>
    </w:p>
    <w:p w14:paraId="0657CCDD"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r w:rsidRPr="009C4E6B">
        <w:rPr>
          <w:rFonts w:ascii="Arial" w:hAnsi="Arial" w:cs="Arial"/>
          <w:sz w:val="20"/>
        </w:rPr>
        <w:tab/>
        <w:t xml:space="preserve"> </w:t>
      </w:r>
      <w:proofErr w:type="gramStart"/>
      <w:r w:rsidRPr="009C4E6B">
        <w:rPr>
          <w:rFonts w:ascii="Arial" w:hAnsi="Arial" w:cs="Arial"/>
          <w:sz w:val="20"/>
        </w:rPr>
        <w:t>Amount:_</w:t>
      </w:r>
      <w:proofErr w:type="gramEnd"/>
      <w:r w:rsidRPr="009C4E6B">
        <w:rPr>
          <w:rFonts w:ascii="Arial" w:hAnsi="Arial" w:cs="Arial"/>
          <w:sz w:val="20"/>
        </w:rPr>
        <w:t>____________________________________________________________</w:t>
      </w:r>
    </w:p>
    <w:p w14:paraId="715AED15"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p>
    <w:p w14:paraId="484644AD" w14:textId="77777777" w:rsidR="009C4E6B" w:rsidRPr="009C4E6B" w:rsidRDefault="009C4E6B" w:rsidP="009C4E6B">
      <w:pPr>
        <w:widowControl w:val="0"/>
        <w:numPr>
          <w:ilvl w:val="0"/>
          <w:numId w:val="31"/>
        </w:numPr>
        <w:suppressAutoHyphens w:val="0"/>
        <w:ind w:left="1440"/>
        <w:jc w:val="both"/>
        <w:rPr>
          <w:rFonts w:ascii="Arial" w:hAnsi="Arial" w:cs="Arial"/>
          <w:sz w:val="20"/>
        </w:rPr>
      </w:pPr>
      <w:r w:rsidRPr="009C4E6B">
        <w:rPr>
          <w:rFonts w:ascii="Arial" w:hAnsi="Arial" w:cs="Arial"/>
          <w:sz w:val="20"/>
        </w:rPr>
        <w:t xml:space="preserve">4.     </w:t>
      </w:r>
      <w:proofErr w:type="gramStart"/>
      <w:r w:rsidRPr="009C4E6B">
        <w:rPr>
          <w:rFonts w:ascii="Arial" w:hAnsi="Arial" w:cs="Arial"/>
          <w:sz w:val="20"/>
        </w:rPr>
        <w:t>Name:_</w:t>
      </w:r>
      <w:proofErr w:type="gramEnd"/>
      <w:r w:rsidRPr="009C4E6B">
        <w:rPr>
          <w:rFonts w:ascii="Arial" w:hAnsi="Arial" w:cs="Arial"/>
          <w:sz w:val="20"/>
        </w:rPr>
        <w:t>_____________________________________________________________</w:t>
      </w:r>
    </w:p>
    <w:p w14:paraId="4AC5790A"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r w:rsidRPr="009C4E6B">
        <w:rPr>
          <w:rFonts w:ascii="Arial" w:hAnsi="Arial" w:cs="Arial"/>
          <w:sz w:val="20"/>
        </w:rPr>
        <w:tab/>
        <w:t xml:space="preserve"> </w:t>
      </w:r>
      <w:proofErr w:type="gramStart"/>
      <w:r w:rsidRPr="009C4E6B">
        <w:rPr>
          <w:rFonts w:ascii="Arial" w:hAnsi="Arial" w:cs="Arial"/>
          <w:sz w:val="20"/>
        </w:rPr>
        <w:t>Amount:_</w:t>
      </w:r>
      <w:proofErr w:type="gramEnd"/>
      <w:r w:rsidRPr="009C4E6B">
        <w:rPr>
          <w:rFonts w:ascii="Arial" w:hAnsi="Arial" w:cs="Arial"/>
          <w:sz w:val="20"/>
        </w:rPr>
        <w:t>____________________________________________________________</w:t>
      </w:r>
    </w:p>
    <w:p w14:paraId="14C14675" w14:textId="77777777" w:rsidR="009C4E6B" w:rsidRPr="009C4E6B" w:rsidRDefault="009C4E6B" w:rsidP="009C4E6B">
      <w:pPr>
        <w:widowControl w:val="0"/>
        <w:numPr>
          <w:ilvl w:val="0"/>
          <w:numId w:val="31"/>
        </w:numPr>
        <w:suppressAutoHyphens w:val="0"/>
        <w:ind w:left="360" w:firstLine="720"/>
        <w:jc w:val="both"/>
        <w:rPr>
          <w:rFonts w:ascii="Arial" w:hAnsi="Arial" w:cs="Arial"/>
          <w:sz w:val="20"/>
        </w:rPr>
      </w:pPr>
    </w:p>
    <w:p w14:paraId="55B8B777" w14:textId="77777777" w:rsidR="009C4E6B" w:rsidRPr="009C4E6B" w:rsidRDefault="009C4E6B" w:rsidP="009C4E6B">
      <w:pPr>
        <w:widowControl w:val="0"/>
        <w:numPr>
          <w:ilvl w:val="0"/>
          <w:numId w:val="31"/>
        </w:numPr>
        <w:suppressAutoHyphens w:val="0"/>
        <w:ind w:left="1440"/>
        <w:jc w:val="both"/>
        <w:rPr>
          <w:rFonts w:ascii="Arial" w:hAnsi="Arial" w:cs="Arial"/>
          <w:sz w:val="20"/>
        </w:rPr>
      </w:pPr>
      <w:r w:rsidRPr="009C4E6B">
        <w:rPr>
          <w:rFonts w:ascii="Arial" w:hAnsi="Arial" w:cs="Arial"/>
          <w:sz w:val="20"/>
        </w:rPr>
        <w:t xml:space="preserve">5.     </w:t>
      </w:r>
      <w:proofErr w:type="gramStart"/>
      <w:r w:rsidRPr="009C4E6B">
        <w:rPr>
          <w:rFonts w:ascii="Arial" w:hAnsi="Arial" w:cs="Arial"/>
          <w:sz w:val="20"/>
        </w:rPr>
        <w:t>Name:_</w:t>
      </w:r>
      <w:proofErr w:type="gramEnd"/>
      <w:r w:rsidRPr="009C4E6B">
        <w:rPr>
          <w:rFonts w:ascii="Arial" w:hAnsi="Arial" w:cs="Arial"/>
          <w:sz w:val="20"/>
        </w:rPr>
        <w:t>_____________________________________________________________</w:t>
      </w:r>
    </w:p>
    <w:p w14:paraId="2A633C94" w14:textId="77777777" w:rsidR="009C4E6B" w:rsidRPr="009C4E6B" w:rsidRDefault="009C4E6B" w:rsidP="009C4E6B">
      <w:pPr>
        <w:widowControl w:val="0"/>
        <w:numPr>
          <w:ilvl w:val="0"/>
          <w:numId w:val="31"/>
        </w:numPr>
        <w:suppressAutoHyphens w:val="0"/>
        <w:ind w:left="900" w:firstLine="180"/>
        <w:jc w:val="both"/>
        <w:rPr>
          <w:rFonts w:ascii="Arial" w:hAnsi="Arial" w:cs="Arial"/>
          <w:sz w:val="20"/>
        </w:rPr>
      </w:pPr>
      <w:r w:rsidRPr="009C4E6B">
        <w:rPr>
          <w:rFonts w:ascii="Arial" w:hAnsi="Arial" w:cs="Arial"/>
          <w:sz w:val="20"/>
        </w:rPr>
        <w:tab/>
        <w:t xml:space="preserve"> </w:t>
      </w:r>
      <w:proofErr w:type="gramStart"/>
      <w:r w:rsidRPr="009C4E6B">
        <w:rPr>
          <w:rFonts w:ascii="Arial" w:hAnsi="Arial" w:cs="Arial"/>
          <w:sz w:val="20"/>
        </w:rPr>
        <w:t>Amount:_</w:t>
      </w:r>
      <w:proofErr w:type="gramEnd"/>
      <w:r w:rsidRPr="009C4E6B">
        <w:rPr>
          <w:rFonts w:ascii="Arial" w:hAnsi="Arial" w:cs="Arial"/>
          <w:sz w:val="20"/>
        </w:rPr>
        <w:t>____________________________________________________________</w:t>
      </w:r>
    </w:p>
    <w:p w14:paraId="3C17C645" w14:textId="77777777" w:rsidR="009C4E6B" w:rsidRPr="009C4E6B" w:rsidRDefault="009C4E6B" w:rsidP="009C4E6B">
      <w:pPr>
        <w:widowControl w:val="0"/>
        <w:numPr>
          <w:ilvl w:val="0"/>
          <w:numId w:val="31"/>
        </w:numPr>
        <w:suppressAutoHyphens w:val="0"/>
        <w:ind w:left="900" w:firstLine="180"/>
        <w:jc w:val="both"/>
        <w:rPr>
          <w:rFonts w:ascii="Arial" w:hAnsi="Arial" w:cs="Arial"/>
          <w:sz w:val="20"/>
        </w:rPr>
      </w:pPr>
    </w:p>
    <w:p w14:paraId="771E09FF" w14:textId="77777777" w:rsidR="009C4E6B" w:rsidRPr="009C4E6B" w:rsidRDefault="009C4E6B" w:rsidP="009C4E6B">
      <w:pPr>
        <w:suppressAutoHyphens w:val="0"/>
        <w:spacing w:before="100" w:beforeAutospacing="1" w:after="100" w:afterAutospacing="1"/>
        <w:jc w:val="both"/>
        <w:rPr>
          <w:rFonts w:ascii="Arial" w:hAnsi="Arial" w:cs="Arial"/>
          <w:sz w:val="20"/>
        </w:rPr>
      </w:pPr>
      <w:r w:rsidRPr="009C4E6B">
        <w:rPr>
          <w:rFonts w:ascii="Arial" w:hAnsi="Arial" w:cs="Arial"/>
          <w:sz w:val="20"/>
        </w:rPr>
        <w:t xml:space="preserve">The information provided above is true and accurate as of the date of execution of the referenced Subcontract or Sub-Task Order. Annual certification is required for information provided in paragraph v) above. </w:t>
      </w:r>
    </w:p>
    <w:p w14:paraId="56728009" w14:textId="77777777" w:rsidR="009C4E6B" w:rsidRPr="009C4E6B" w:rsidRDefault="009C4E6B" w:rsidP="009C4E6B">
      <w:pPr>
        <w:suppressAutoHyphens w:val="0"/>
        <w:spacing w:before="100" w:beforeAutospacing="1" w:after="100" w:afterAutospacing="1"/>
        <w:rPr>
          <w:rFonts w:ascii="Arial" w:hAnsi="Arial" w:cs="Arial"/>
          <w:sz w:val="18"/>
          <w:szCs w:val="18"/>
        </w:rPr>
      </w:pPr>
      <w:r w:rsidRPr="009C4E6B">
        <w:rPr>
          <w:rFonts w:ascii="Arial" w:hAnsi="Arial" w:cs="Arial"/>
          <w:sz w:val="18"/>
          <w:szCs w:val="18"/>
        </w:rPr>
        <w:t>*“</w:t>
      </w:r>
      <w:r w:rsidRPr="009C4E6B">
        <w:rPr>
          <w:rFonts w:ascii="Arial" w:hAnsi="Arial" w:cs="Arial"/>
          <w:sz w:val="18"/>
          <w:szCs w:val="18"/>
          <w:lang w:val="en"/>
        </w:rPr>
        <w:t xml:space="preserve">Total compensation” means the cash and noncash dollar value earned by the executive during the Subcontractor’s preceding fiscal year and includes the following (for more information see 17 CFR 229.402(c)(2)): </w:t>
      </w:r>
    </w:p>
    <w:p w14:paraId="01A6B19D" w14:textId="77777777" w:rsidR="009C4E6B" w:rsidRPr="009C4E6B" w:rsidRDefault="009C4E6B" w:rsidP="009C4E6B">
      <w:pPr>
        <w:suppressAutoHyphens w:val="0"/>
        <w:spacing w:before="100" w:beforeAutospacing="1" w:after="100" w:afterAutospacing="1"/>
        <w:ind w:left="180"/>
        <w:rPr>
          <w:rFonts w:ascii="Arial" w:hAnsi="Arial" w:cs="Arial"/>
          <w:sz w:val="18"/>
          <w:szCs w:val="18"/>
        </w:rPr>
      </w:pPr>
      <w:r w:rsidRPr="009C4E6B">
        <w:rPr>
          <w:rFonts w:ascii="Arial" w:hAnsi="Arial" w:cs="Arial"/>
          <w:sz w:val="18"/>
          <w:szCs w:val="18"/>
          <w:lang w:val="en"/>
        </w:rPr>
        <w:t xml:space="preserve">(1) </w:t>
      </w:r>
      <w:r w:rsidRPr="009C4E6B">
        <w:rPr>
          <w:rFonts w:ascii="Arial" w:hAnsi="Arial" w:cs="Arial"/>
          <w:i/>
          <w:iCs/>
          <w:sz w:val="18"/>
          <w:szCs w:val="18"/>
          <w:lang w:val="en"/>
        </w:rPr>
        <w:t>Salary and bonus</w:t>
      </w:r>
      <w:r w:rsidRPr="009C4E6B">
        <w:rPr>
          <w:rFonts w:ascii="Arial" w:hAnsi="Arial" w:cs="Arial"/>
          <w:sz w:val="18"/>
          <w:szCs w:val="18"/>
          <w:lang w:val="en"/>
        </w:rPr>
        <w:t xml:space="preserve">. </w:t>
      </w:r>
    </w:p>
    <w:p w14:paraId="72F88D6D" w14:textId="77777777" w:rsidR="009C4E6B" w:rsidRPr="009C4E6B" w:rsidRDefault="009C4E6B" w:rsidP="009C4E6B">
      <w:pPr>
        <w:suppressAutoHyphens w:val="0"/>
        <w:spacing w:before="100" w:beforeAutospacing="1" w:after="100" w:afterAutospacing="1"/>
        <w:ind w:left="180"/>
        <w:rPr>
          <w:rFonts w:ascii="Arial" w:hAnsi="Arial" w:cs="Arial"/>
          <w:sz w:val="18"/>
          <w:szCs w:val="18"/>
        </w:rPr>
      </w:pPr>
      <w:r w:rsidRPr="009C4E6B">
        <w:rPr>
          <w:rFonts w:ascii="Arial" w:hAnsi="Arial" w:cs="Arial"/>
          <w:sz w:val="18"/>
          <w:szCs w:val="18"/>
          <w:lang w:val="en"/>
        </w:rPr>
        <w:t xml:space="preserve">(2) </w:t>
      </w:r>
      <w:r w:rsidRPr="009C4E6B">
        <w:rPr>
          <w:rFonts w:ascii="Arial" w:hAnsi="Arial" w:cs="Arial"/>
          <w:i/>
          <w:iCs/>
          <w:sz w:val="18"/>
          <w:szCs w:val="18"/>
          <w:lang w:val="en"/>
        </w:rPr>
        <w:t>Awards of stock, stock options, and stock appreciation rights</w:t>
      </w:r>
      <w:r w:rsidRPr="009C4E6B">
        <w:rPr>
          <w:rFonts w:ascii="Arial" w:hAnsi="Arial" w:cs="Arial"/>
          <w:sz w:val="18"/>
          <w:szCs w:val="18"/>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456940C" w14:textId="77777777" w:rsidR="009C4E6B" w:rsidRPr="009C4E6B" w:rsidRDefault="009C4E6B" w:rsidP="009C4E6B">
      <w:pPr>
        <w:suppressAutoHyphens w:val="0"/>
        <w:spacing w:before="100" w:beforeAutospacing="1" w:after="100" w:afterAutospacing="1"/>
        <w:ind w:left="180"/>
        <w:rPr>
          <w:rFonts w:ascii="Arial" w:hAnsi="Arial" w:cs="Arial"/>
          <w:sz w:val="18"/>
          <w:szCs w:val="18"/>
        </w:rPr>
      </w:pPr>
      <w:r w:rsidRPr="009C4E6B">
        <w:rPr>
          <w:rFonts w:ascii="Arial" w:hAnsi="Arial" w:cs="Arial"/>
          <w:sz w:val="18"/>
          <w:szCs w:val="18"/>
          <w:lang w:val="en"/>
        </w:rPr>
        <w:t xml:space="preserve">(3) </w:t>
      </w:r>
      <w:r w:rsidRPr="009C4E6B">
        <w:rPr>
          <w:rFonts w:ascii="Arial" w:hAnsi="Arial" w:cs="Arial"/>
          <w:i/>
          <w:iCs/>
          <w:sz w:val="18"/>
          <w:szCs w:val="18"/>
          <w:lang w:val="en"/>
        </w:rPr>
        <w:t>Earnings for services under non-equity incentive plans</w:t>
      </w:r>
      <w:r w:rsidRPr="009C4E6B">
        <w:rPr>
          <w:rFonts w:ascii="Arial" w:hAnsi="Arial" w:cs="Arial"/>
          <w:sz w:val="18"/>
          <w:szCs w:val="18"/>
          <w:lang w:val="en"/>
        </w:rPr>
        <w:t xml:space="preserve">. This does not include group life, health, hospitalization or medical reimbursement plans that do not discriminate in favor of </w:t>
      </w:r>
      <w:proofErr w:type="gramStart"/>
      <w:r w:rsidRPr="009C4E6B">
        <w:rPr>
          <w:rFonts w:ascii="Arial" w:hAnsi="Arial" w:cs="Arial"/>
          <w:sz w:val="18"/>
          <w:szCs w:val="18"/>
          <w:lang w:val="en"/>
        </w:rPr>
        <w:t>executives, and</w:t>
      </w:r>
      <w:proofErr w:type="gramEnd"/>
      <w:r w:rsidRPr="009C4E6B">
        <w:rPr>
          <w:rFonts w:ascii="Arial" w:hAnsi="Arial" w:cs="Arial"/>
          <w:sz w:val="18"/>
          <w:szCs w:val="18"/>
          <w:lang w:val="en"/>
        </w:rPr>
        <w:t xml:space="preserve"> are available generally to all salaried employees. </w:t>
      </w:r>
    </w:p>
    <w:p w14:paraId="487A62B5" w14:textId="77777777" w:rsidR="009C4E6B" w:rsidRPr="009C4E6B" w:rsidRDefault="009C4E6B" w:rsidP="009C4E6B">
      <w:pPr>
        <w:suppressAutoHyphens w:val="0"/>
        <w:spacing w:before="100" w:beforeAutospacing="1" w:after="100" w:afterAutospacing="1"/>
        <w:ind w:left="180"/>
        <w:rPr>
          <w:rFonts w:ascii="Arial" w:hAnsi="Arial" w:cs="Arial"/>
          <w:sz w:val="18"/>
          <w:szCs w:val="18"/>
        </w:rPr>
      </w:pPr>
      <w:r w:rsidRPr="009C4E6B">
        <w:rPr>
          <w:rFonts w:ascii="Arial" w:hAnsi="Arial" w:cs="Arial"/>
          <w:sz w:val="18"/>
          <w:szCs w:val="18"/>
          <w:lang w:val="en"/>
        </w:rPr>
        <w:t xml:space="preserve">(4) </w:t>
      </w:r>
      <w:r w:rsidRPr="009C4E6B">
        <w:rPr>
          <w:rFonts w:ascii="Arial" w:hAnsi="Arial" w:cs="Arial"/>
          <w:i/>
          <w:iCs/>
          <w:sz w:val="18"/>
          <w:szCs w:val="18"/>
          <w:lang w:val="en"/>
        </w:rPr>
        <w:t>Change in pension value</w:t>
      </w:r>
      <w:r w:rsidRPr="009C4E6B">
        <w:rPr>
          <w:rFonts w:ascii="Arial" w:hAnsi="Arial" w:cs="Arial"/>
          <w:sz w:val="18"/>
          <w:szCs w:val="18"/>
          <w:lang w:val="en"/>
        </w:rPr>
        <w:t xml:space="preserve">. This is the change in present value of defined benefit and actuarial pension plans. </w:t>
      </w:r>
    </w:p>
    <w:p w14:paraId="1A298522" w14:textId="77777777" w:rsidR="009C4E6B" w:rsidRPr="009C4E6B" w:rsidRDefault="009C4E6B" w:rsidP="009C4E6B">
      <w:pPr>
        <w:suppressAutoHyphens w:val="0"/>
        <w:spacing w:before="100" w:beforeAutospacing="1" w:after="100" w:afterAutospacing="1"/>
        <w:ind w:left="180"/>
        <w:rPr>
          <w:rFonts w:ascii="Arial" w:hAnsi="Arial" w:cs="Arial"/>
          <w:sz w:val="18"/>
          <w:szCs w:val="18"/>
        </w:rPr>
      </w:pPr>
      <w:r w:rsidRPr="009C4E6B">
        <w:rPr>
          <w:rFonts w:ascii="Arial" w:hAnsi="Arial" w:cs="Arial"/>
          <w:sz w:val="18"/>
          <w:szCs w:val="18"/>
          <w:lang w:val="en"/>
        </w:rPr>
        <w:t xml:space="preserve">(5) </w:t>
      </w:r>
      <w:r w:rsidRPr="009C4E6B">
        <w:rPr>
          <w:rFonts w:ascii="Arial" w:hAnsi="Arial" w:cs="Arial"/>
          <w:i/>
          <w:iCs/>
          <w:sz w:val="18"/>
          <w:szCs w:val="18"/>
          <w:lang w:val="en"/>
        </w:rPr>
        <w:t>Above-market earnings on deferred compensation which is not tax-qualified</w:t>
      </w:r>
      <w:r w:rsidRPr="009C4E6B">
        <w:rPr>
          <w:rFonts w:ascii="Arial" w:hAnsi="Arial" w:cs="Arial"/>
          <w:sz w:val="18"/>
          <w:szCs w:val="18"/>
          <w:lang w:val="en"/>
        </w:rPr>
        <w:t xml:space="preserve">. </w:t>
      </w:r>
    </w:p>
    <w:p w14:paraId="45E538DA" w14:textId="77777777" w:rsidR="009C4E6B" w:rsidRPr="009C4E6B" w:rsidRDefault="009C4E6B" w:rsidP="009C4E6B">
      <w:pPr>
        <w:suppressAutoHyphens w:val="0"/>
        <w:spacing w:before="100" w:beforeAutospacing="1" w:after="100" w:afterAutospacing="1"/>
        <w:ind w:left="180"/>
        <w:rPr>
          <w:rFonts w:ascii="Arial" w:hAnsi="Arial" w:cs="Arial"/>
          <w:sz w:val="18"/>
          <w:szCs w:val="18"/>
          <w:lang w:val="en"/>
        </w:rPr>
      </w:pPr>
      <w:r w:rsidRPr="009C4E6B">
        <w:rPr>
          <w:rFonts w:ascii="Arial" w:hAnsi="Arial" w:cs="Arial"/>
          <w:sz w:val="18"/>
          <w:szCs w:val="18"/>
          <w:lang w:val="en"/>
        </w:rPr>
        <w:t>(6) Other compensation, if the aggregate value of all such other compensation (</w:t>
      </w:r>
      <w:r w:rsidRPr="009C4E6B">
        <w:rPr>
          <w:rFonts w:ascii="Arial" w:hAnsi="Arial" w:cs="Arial"/>
          <w:i/>
          <w:iCs/>
          <w:sz w:val="18"/>
          <w:szCs w:val="18"/>
          <w:lang w:val="en"/>
        </w:rPr>
        <w:t>e.g.</w:t>
      </w:r>
      <w:r w:rsidRPr="009C4E6B">
        <w:rPr>
          <w:rFonts w:ascii="Arial" w:hAnsi="Arial" w:cs="Arial"/>
          <w:sz w:val="18"/>
          <w:szCs w:val="18"/>
          <w:lang w:val="en"/>
        </w:rPr>
        <w:t xml:space="preserve">, severance, termination payments, value of life insurance paid on behalf of the employee, </w:t>
      </w:r>
      <w:proofErr w:type="gramStart"/>
      <w:r w:rsidRPr="009C4E6B">
        <w:rPr>
          <w:rFonts w:ascii="Arial" w:hAnsi="Arial" w:cs="Arial"/>
          <w:sz w:val="18"/>
          <w:szCs w:val="18"/>
          <w:lang w:val="en"/>
        </w:rPr>
        <w:t>perquisites</w:t>
      </w:r>
      <w:proofErr w:type="gramEnd"/>
      <w:r w:rsidRPr="009C4E6B">
        <w:rPr>
          <w:rFonts w:ascii="Arial" w:hAnsi="Arial" w:cs="Arial"/>
          <w:sz w:val="18"/>
          <w:szCs w:val="18"/>
          <w:lang w:val="en"/>
        </w:rPr>
        <w:t xml:space="preserve"> or property) for the executive exceeds $10,000. </w:t>
      </w:r>
    </w:p>
    <w:p w14:paraId="05C2D253" w14:textId="77777777" w:rsidR="009C4E6B" w:rsidRPr="009C4E6B" w:rsidRDefault="009C4E6B" w:rsidP="009C4E6B">
      <w:pPr>
        <w:widowControl w:val="0"/>
        <w:suppressAutoHyphens w:val="0"/>
        <w:jc w:val="both"/>
        <w:rPr>
          <w:rFonts w:ascii="Arial" w:hAnsi="Arial" w:cs="Arial"/>
          <w:b/>
          <w:snapToGrid w:val="0"/>
          <w:sz w:val="18"/>
          <w:szCs w:val="18"/>
        </w:rPr>
      </w:pPr>
      <w:r w:rsidRPr="009C4E6B">
        <w:rPr>
          <w:rFonts w:ascii="Arial" w:hAnsi="Arial" w:cs="Arial"/>
          <w:snapToGrid w:val="0"/>
          <w:sz w:val="18"/>
          <w:szCs w:val="18"/>
          <w:lang w:val="en"/>
        </w:rPr>
        <w:t>*</w:t>
      </w:r>
      <w:proofErr w:type="gramStart"/>
      <w:r w:rsidRPr="009C4E6B">
        <w:rPr>
          <w:rFonts w:ascii="Arial" w:hAnsi="Arial" w:cs="Arial"/>
          <w:snapToGrid w:val="0"/>
          <w:sz w:val="18"/>
          <w:szCs w:val="18"/>
          <w:lang w:val="en"/>
        </w:rPr>
        <w:t>*”Executive</w:t>
      </w:r>
      <w:proofErr w:type="gramEnd"/>
      <w:r w:rsidRPr="009C4E6B">
        <w:rPr>
          <w:rFonts w:ascii="Arial" w:hAnsi="Arial" w:cs="Arial"/>
          <w:snapToGrid w:val="0"/>
          <w:sz w:val="18"/>
          <w:szCs w:val="18"/>
          <w:lang w:val="en"/>
        </w:rPr>
        <w:t>” means officers, managing partners, or any other employees in management positions</w:t>
      </w:r>
    </w:p>
    <w:p w14:paraId="1E0B6670" w14:textId="77777777" w:rsidR="009C4E6B" w:rsidRPr="009C4E6B" w:rsidRDefault="009C4E6B" w:rsidP="009C4E6B">
      <w:pPr>
        <w:widowControl w:val="0"/>
        <w:suppressAutoHyphens w:val="0"/>
        <w:jc w:val="both"/>
        <w:rPr>
          <w:snapToGrid w:val="0"/>
          <w:sz w:val="22"/>
          <w:szCs w:val="24"/>
        </w:rPr>
      </w:pPr>
    </w:p>
    <w:p w14:paraId="36659794" w14:textId="77777777" w:rsidR="009C4E6B" w:rsidRPr="009C4E6B" w:rsidRDefault="009C4E6B" w:rsidP="009C4E6B">
      <w:pPr>
        <w:widowControl w:val="0"/>
        <w:suppressAutoHyphens w:val="0"/>
        <w:jc w:val="both"/>
        <w:rPr>
          <w:b/>
          <w:snapToGrid w:val="0"/>
          <w:sz w:val="22"/>
          <w:szCs w:val="24"/>
        </w:rPr>
      </w:pPr>
      <w:r w:rsidRPr="009C4E6B">
        <w:rPr>
          <w:b/>
          <w:snapToGrid w:val="0"/>
          <w:sz w:val="22"/>
          <w:szCs w:val="24"/>
        </w:rPr>
        <w:t>Z.7.</w:t>
      </w:r>
      <w:r w:rsidRPr="009C4E6B">
        <w:rPr>
          <w:b/>
          <w:snapToGrid w:val="0"/>
          <w:sz w:val="22"/>
          <w:szCs w:val="24"/>
        </w:rPr>
        <w:tab/>
        <w:t xml:space="preserve">REPRESENTATIONS AND CERTIFICATIONS </w:t>
      </w:r>
    </w:p>
    <w:p w14:paraId="7274C7C7" w14:textId="77777777" w:rsidR="009C4E6B" w:rsidRPr="009C4E6B" w:rsidRDefault="009C4E6B" w:rsidP="009C4E6B">
      <w:pPr>
        <w:widowControl w:val="0"/>
        <w:suppressAutoHyphens w:val="0"/>
        <w:jc w:val="both"/>
        <w:rPr>
          <w:snapToGrid w:val="0"/>
          <w:sz w:val="22"/>
          <w:szCs w:val="24"/>
        </w:rPr>
      </w:pPr>
    </w:p>
    <w:p w14:paraId="05211448" w14:textId="77777777" w:rsidR="009C4E6B" w:rsidRPr="009C4E6B" w:rsidRDefault="009C4E6B" w:rsidP="009C4E6B">
      <w:pPr>
        <w:widowControl w:val="0"/>
        <w:suppressAutoHyphens w:val="0"/>
        <w:jc w:val="both"/>
        <w:rPr>
          <w:snapToGrid w:val="0"/>
          <w:sz w:val="22"/>
          <w:szCs w:val="24"/>
        </w:rPr>
      </w:pPr>
      <w:r w:rsidRPr="009C4E6B">
        <w:rPr>
          <w:snapToGrid w:val="0"/>
          <w:sz w:val="22"/>
          <w:szCs w:val="24"/>
        </w:rPr>
        <w:t xml:space="preserve">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w:t>
      </w:r>
      <w:r w:rsidRPr="009C4E6B">
        <w:rPr>
          <w:snapToGrid w:val="0"/>
          <w:sz w:val="22"/>
          <w:szCs w:val="24"/>
        </w:rPr>
        <w:lastRenderedPageBreak/>
        <w:t>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4B854C75" w14:textId="53D2FA39" w:rsidR="005C445C" w:rsidRDefault="005C445C" w:rsidP="00E806D2">
      <w:pPr>
        <w:jc w:val="both"/>
        <w:rPr>
          <w:b/>
          <w:color w:val="FF0000"/>
          <w:szCs w:val="24"/>
        </w:rPr>
      </w:pPr>
    </w:p>
    <w:p w14:paraId="5FD62EC0" w14:textId="36CC77FB" w:rsidR="005C445C" w:rsidRDefault="005C445C" w:rsidP="00E806D2">
      <w:pPr>
        <w:jc w:val="both"/>
        <w:rPr>
          <w:b/>
          <w:color w:val="FF0000"/>
          <w:szCs w:val="24"/>
        </w:rPr>
      </w:pPr>
    </w:p>
    <w:p w14:paraId="5D23B82A" w14:textId="3E5D173F" w:rsidR="005C445C" w:rsidRDefault="005C445C" w:rsidP="00E806D2">
      <w:pPr>
        <w:jc w:val="both"/>
        <w:rPr>
          <w:b/>
          <w:color w:val="FF0000"/>
          <w:szCs w:val="24"/>
        </w:rPr>
      </w:pPr>
    </w:p>
    <w:p w14:paraId="1451AC9F" w14:textId="1C581659" w:rsidR="005C445C" w:rsidRDefault="005C445C" w:rsidP="00E806D2">
      <w:pPr>
        <w:jc w:val="both"/>
        <w:rPr>
          <w:b/>
          <w:color w:val="FF0000"/>
          <w:szCs w:val="24"/>
        </w:rPr>
      </w:pPr>
    </w:p>
    <w:p w14:paraId="7A5E0BDA" w14:textId="04F99AE4" w:rsidR="005C445C" w:rsidRDefault="005C445C" w:rsidP="00E806D2">
      <w:pPr>
        <w:jc w:val="both"/>
        <w:rPr>
          <w:b/>
          <w:color w:val="FF0000"/>
          <w:szCs w:val="24"/>
        </w:rPr>
      </w:pPr>
    </w:p>
    <w:p w14:paraId="76B7D77E" w14:textId="05D30599" w:rsidR="005C445C" w:rsidRDefault="005C445C" w:rsidP="00E806D2">
      <w:pPr>
        <w:jc w:val="both"/>
        <w:rPr>
          <w:b/>
          <w:color w:val="FF0000"/>
          <w:szCs w:val="24"/>
        </w:rPr>
      </w:pPr>
    </w:p>
    <w:p w14:paraId="0B8A65C6" w14:textId="576F1054" w:rsidR="005C445C" w:rsidRDefault="005C445C" w:rsidP="00E806D2">
      <w:pPr>
        <w:jc w:val="both"/>
        <w:rPr>
          <w:b/>
          <w:color w:val="FF0000"/>
          <w:szCs w:val="24"/>
        </w:rPr>
      </w:pPr>
    </w:p>
    <w:p w14:paraId="5AD25795" w14:textId="5276CCA3" w:rsidR="005C445C" w:rsidRDefault="005C445C" w:rsidP="00E806D2">
      <w:pPr>
        <w:jc w:val="both"/>
        <w:rPr>
          <w:b/>
          <w:color w:val="FF0000"/>
          <w:szCs w:val="24"/>
        </w:rPr>
      </w:pPr>
    </w:p>
    <w:p w14:paraId="32957D6E" w14:textId="2BF9B43D" w:rsidR="005C445C" w:rsidRDefault="005C445C" w:rsidP="00E806D2">
      <w:pPr>
        <w:jc w:val="both"/>
        <w:rPr>
          <w:b/>
          <w:color w:val="FF0000"/>
          <w:szCs w:val="24"/>
        </w:rPr>
      </w:pPr>
    </w:p>
    <w:p w14:paraId="25844262" w14:textId="5DF3623F" w:rsidR="005C445C" w:rsidRDefault="005C445C" w:rsidP="00E806D2">
      <w:pPr>
        <w:jc w:val="both"/>
        <w:rPr>
          <w:b/>
          <w:color w:val="FF0000"/>
          <w:szCs w:val="24"/>
        </w:rPr>
      </w:pPr>
    </w:p>
    <w:p w14:paraId="5D0CF103" w14:textId="5486F008" w:rsidR="005C445C" w:rsidRDefault="005C445C" w:rsidP="00E806D2">
      <w:pPr>
        <w:jc w:val="both"/>
        <w:rPr>
          <w:b/>
          <w:color w:val="FF0000"/>
          <w:szCs w:val="24"/>
        </w:rPr>
      </w:pPr>
    </w:p>
    <w:p w14:paraId="57B34AFB" w14:textId="1450647D" w:rsidR="005C445C" w:rsidRDefault="005C445C" w:rsidP="00E806D2">
      <w:pPr>
        <w:jc w:val="both"/>
        <w:rPr>
          <w:b/>
          <w:color w:val="FF0000"/>
          <w:szCs w:val="24"/>
        </w:rPr>
      </w:pPr>
    </w:p>
    <w:p w14:paraId="6B2BD910" w14:textId="0C3329DC" w:rsidR="005C445C" w:rsidRDefault="005C445C" w:rsidP="00E806D2">
      <w:pPr>
        <w:jc w:val="both"/>
        <w:rPr>
          <w:b/>
          <w:color w:val="FF0000"/>
          <w:szCs w:val="24"/>
        </w:rPr>
      </w:pPr>
    </w:p>
    <w:p w14:paraId="21D997E5" w14:textId="33A4DDCC" w:rsidR="005C445C" w:rsidRDefault="005C445C" w:rsidP="00E806D2">
      <w:pPr>
        <w:jc w:val="both"/>
        <w:rPr>
          <w:b/>
          <w:color w:val="FF0000"/>
          <w:szCs w:val="24"/>
        </w:rPr>
      </w:pPr>
    </w:p>
    <w:p w14:paraId="56DD9806" w14:textId="0E1E11DF" w:rsidR="005C445C" w:rsidRDefault="005C445C" w:rsidP="00E806D2">
      <w:pPr>
        <w:jc w:val="both"/>
        <w:rPr>
          <w:b/>
          <w:color w:val="FF0000"/>
          <w:szCs w:val="24"/>
        </w:rPr>
      </w:pPr>
    </w:p>
    <w:p w14:paraId="32A05CDF" w14:textId="4D17AE14" w:rsidR="005C445C" w:rsidRDefault="005C445C" w:rsidP="00E806D2">
      <w:pPr>
        <w:jc w:val="both"/>
        <w:rPr>
          <w:b/>
          <w:color w:val="FF0000"/>
          <w:szCs w:val="24"/>
        </w:rPr>
      </w:pPr>
    </w:p>
    <w:p w14:paraId="207E11A8" w14:textId="1F780C16" w:rsidR="005C445C" w:rsidRDefault="005C445C" w:rsidP="00E806D2">
      <w:pPr>
        <w:jc w:val="both"/>
        <w:rPr>
          <w:b/>
          <w:color w:val="FF0000"/>
          <w:szCs w:val="24"/>
        </w:rPr>
      </w:pPr>
    </w:p>
    <w:p w14:paraId="5B74685B" w14:textId="1BD44606" w:rsidR="005C445C" w:rsidRDefault="005C445C" w:rsidP="00E806D2">
      <w:pPr>
        <w:jc w:val="both"/>
        <w:rPr>
          <w:b/>
          <w:color w:val="FF0000"/>
          <w:szCs w:val="24"/>
        </w:rPr>
      </w:pPr>
    </w:p>
    <w:p w14:paraId="398F1B4A" w14:textId="4216A7D2" w:rsidR="005C445C" w:rsidRDefault="005C445C" w:rsidP="00E806D2">
      <w:pPr>
        <w:jc w:val="both"/>
        <w:rPr>
          <w:b/>
          <w:color w:val="FF0000"/>
          <w:szCs w:val="24"/>
        </w:rPr>
      </w:pPr>
    </w:p>
    <w:p w14:paraId="7A30F721" w14:textId="4385B702" w:rsidR="005C445C" w:rsidRDefault="005C445C" w:rsidP="00E806D2">
      <w:pPr>
        <w:jc w:val="both"/>
        <w:rPr>
          <w:b/>
          <w:color w:val="FF0000"/>
          <w:szCs w:val="24"/>
        </w:rPr>
      </w:pPr>
    </w:p>
    <w:p w14:paraId="7BCA91AD" w14:textId="2543A4C4" w:rsidR="005C445C" w:rsidRDefault="005C445C" w:rsidP="00E806D2">
      <w:pPr>
        <w:jc w:val="both"/>
        <w:rPr>
          <w:b/>
          <w:color w:val="FF0000"/>
          <w:szCs w:val="24"/>
        </w:rPr>
      </w:pPr>
    </w:p>
    <w:p w14:paraId="2F14C40D" w14:textId="4AB20030" w:rsidR="005C445C" w:rsidRDefault="005C445C" w:rsidP="00E806D2">
      <w:pPr>
        <w:jc w:val="both"/>
        <w:rPr>
          <w:b/>
          <w:color w:val="FF0000"/>
          <w:szCs w:val="24"/>
        </w:rPr>
      </w:pPr>
    </w:p>
    <w:p w14:paraId="29BE06A2" w14:textId="7A113C7B" w:rsidR="005C445C" w:rsidRDefault="005C445C" w:rsidP="00E806D2">
      <w:pPr>
        <w:jc w:val="both"/>
        <w:rPr>
          <w:b/>
          <w:color w:val="FF0000"/>
          <w:szCs w:val="24"/>
        </w:rPr>
      </w:pPr>
    </w:p>
    <w:p w14:paraId="024A2D67" w14:textId="72BC7F7D" w:rsidR="005C445C" w:rsidRDefault="005C445C" w:rsidP="00E806D2">
      <w:pPr>
        <w:jc w:val="both"/>
        <w:rPr>
          <w:b/>
          <w:color w:val="FF0000"/>
          <w:szCs w:val="24"/>
        </w:rPr>
      </w:pPr>
    </w:p>
    <w:p w14:paraId="4473CBA8" w14:textId="77777777" w:rsidR="005C445C" w:rsidRPr="003D042C" w:rsidRDefault="005C445C" w:rsidP="00E806D2">
      <w:pPr>
        <w:jc w:val="both"/>
        <w:rPr>
          <w:color w:val="FF0000"/>
          <w:sz w:val="22"/>
          <w:szCs w:val="22"/>
        </w:rPr>
      </w:pPr>
    </w:p>
    <w:p w14:paraId="7CF2768D" w14:textId="77777777" w:rsidR="00872FEE" w:rsidRDefault="00872FEE">
      <w:pPr>
        <w:suppressAutoHyphens w:val="0"/>
        <w:rPr>
          <w:b/>
          <w:sz w:val="22"/>
          <w:szCs w:val="22"/>
        </w:rPr>
      </w:pPr>
      <w:r>
        <w:rPr>
          <w:b/>
          <w:sz w:val="22"/>
          <w:szCs w:val="22"/>
        </w:rPr>
        <w:br w:type="page"/>
      </w:r>
    </w:p>
    <w:p w14:paraId="2FDB9F00" w14:textId="06452102" w:rsidR="00443DA6" w:rsidRPr="003D042C" w:rsidRDefault="00443DA6" w:rsidP="00443DA6">
      <w:pPr>
        <w:jc w:val="both"/>
        <w:rPr>
          <w:b/>
          <w:sz w:val="22"/>
          <w:szCs w:val="22"/>
        </w:rPr>
      </w:pPr>
      <w:r w:rsidRPr="003D042C">
        <w:rPr>
          <w:b/>
          <w:sz w:val="22"/>
          <w:szCs w:val="22"/>
        </w:rPr>
        <w:lastRenderedPageBreak/>
        <w:t>Annex 1</w:t>
      </w:r>
      <w:r w:rsidRPr="003D042C">
        <w:rPr>
          <w:b/>
          <w:sz w:val="22"/>
          <w:szCs w:val="22"/>
        </w:rPr>
        <w:tab/>
        <w:t>Cover Letter</w:t>
      </w:r>
    </w:p>
    <w:p w14:paraId="176F88D6" w14:textId="77777777" w:rsidR="00443DA6" w:rsidRPr="003D042C" w:rsidRDefault="00443DA6" w:rsidP="00443DA6">
      <w:pPr>
        <w:jc w:val="right"/>
        <w:rPr>
          <w:sz w:val="22"/>
          <w:szCs w:val="22"/>
        </w:rPr>
      </w:pPr>
      <w:r w:rsidRPr="003D042C">
        <w:rPr>
          <w:sz w:val="22"/>
          <w:szCs w:val="22"/>
        </w:rPr>
        <w:fldChar w:fldCharType="begin">
          <w:ffData>
            <w:name w:val=""/>
            <w:enabled/>
            <w:calcOnExit w:val="0"/>
            <w:textInput>
              <w:default w:val="[Offeror: Insert dat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date]</w:t>
      </w:r>
      <w:r w:rsidRPr="003D042C">
        <w:rPr>
          <w:sz w:val="22"/>
          <w:szCs w:val="22"/>
        </w:rPr>
        <w:fldChar w:fldCharType="end"/>
      </w:r>
    </w:p>
    <w:p w14:paraId="2CE1384F" w14:textId="77777777" w:rsidR="00443DA6" w:rsidRPr="003D042C" w:rsidRDefault="00443DA6" w:rsidP="00443DA6">
      <w:pPr>
        <w:rPr>
          <w:sz w:val="22"/>
          <w:szCs w:val="22"/>
        </w:rPr>
      </w:pPr>
    </w:p>
    <w:p w14:paraId="5739FBE0" w14:textId="36044A65" w:rsidR="00443DA6" w:rsidRPr="003D042C" w:rsidRDefault="00A232D0" w:rsidP="00443DA6">
      <w:pPr>
        <w:jc w:val="both"/>
        <w:rPr>
          <w:sz w:val="22"/>
          <w:szCs w:val="22"/>
        </w:rPr>
      </w:pPr>
      <w:r>
        <w:rPr>
          <w:sz w:val="22"/>
          <w:szCs w:val="22"/>
        </w:rPr>
        <w:t>Imano Panjeta</w:t>
      </w:r>
    </w:p>
    <w:p w14:paraId="66809DA9" w14:textId="7CA5D469" w:rsidR="00443DA6" w:rsidRPr="003D042C" w:rsidRDefault="00A232D0" w:rsidP="00443DA6">
      <w:pPr>
        <w:jc w:val="both"/>
        <w:rPr>
          <w:sz w:val="22"/>
          <w:szCs w:val="22"/>
        </w:rPr>
      </w:pPr>
      <w:r>
        <w:rPr>
          <w:sz w:val="22"/>
          <w:szCs w:val="22"/>
        </w:rPr>
        <w:t>Grants and Procurement Manager</w:t>
      </w:r>
    </w:p>
    <w:p w14:paraId="6F2D3BB3" w14:textId="317AFFD6" w:rsidR="00443DA6" w:rsidRPr="003D042C" w:rsidRDefault="00947762" w:rsidP="00443DA6">
      <w:pPr>
        <w:jc w:val="both"/>
        <w:rPr>
          <w:sz w:val="22"/>
          <w:szCs w:val="22"/>
        </w:rPr>
      </w:pPr>
      <w:r>
        <w:rPr>
          <w:sz w:val="22"/>
          <w:szCs w:val="22"/>
        </w:rPr>
        <w:t xml:space="preserve">USAID </w:t>
      </w:r>
      <w:r w:rsidR="00A232D0">
        <w:rPr>
          <w:sz w:val="22"/>
          <w:szCs w:val="22"/>
        </w:rPr>
        <w:t>Developing Sustainable Tourism in Bosnia and Herzegovina</w:t>
      </w:r>
      <w:r w:rsidR="00E26F04">
        <w:rPr>
          <w:sz w:val="22"/>
          <w:szCs w:val="22"/>
        </w:rPr>
        <w:t xml:space="preserve"> (</w:t>
      </w:r>
      <w:proofErr w:type="spellStart"/>
      <w:r w:rsidR="00E26F04">
        <w:rPr>
          <w:sz w:val="22"/>
          <w:szCs w:val="22"/>
        </w:rPr>
        <w:t>Turizam</w:t>
      </w:r>
      <w:proofErr w:type="spellEnd"/>
      <w:r w:rsidR="00E26F04">
        <w:rPr>
          <w:sz w:val="22"/>
          <w:szCs w:val="22"/>
        </w:rPr>
        <w:t>)</w:t>
      </w:r>
    </w:p>
    <w:p w14:paraId="1636A014" w14:textId="2D820EF7" w:rsidR="00443DA6" w:rsidRPr="00A232D0" w:rsidRDefault="00A232D0" w:rsidP="00443DA6">
      <w:pPr>
        <w:pStyle w:val="Footer"/>
        <w:tabs>
          <w:tab w:val="clear" w:pos="5029"/>
          <w:tab w:val="clear" w:pos="10064"/>
        </w:tabs>
        <w:spacing w:line="240" w:lineRule="auto"/>
        <w:jc w:val="both"/>
        <w:rPr>
          <w:sz w:val="22"/>
          <w:szCs w:val="22"/>
          <w:lang w:val="en-US"/>
        </w:rPr>
      </w:pPr>
      <w:r>
        <w:rPr>
          <w:sz w:val="22"/>
          <w:szCs w:val="22"/>
          <w:lang w:val="en-US"/>
        </w:rPr>
        <w:t>Chemonics International Inc.</w:t>
      </w:r>
    </w:p>
    <w:p w14:paraId="48A7E972" w14:textId="77777777" w:rsidR="00443DA6" w:rsidRPr="003D042C" w:rsidRDefault="00443DA6" w:rsidP="00443DA6">
      <w:pPr>
        <w:pStyle w:val="Footer"/>
        <w:tabs>
          <w:tab w:val="clear" w:pos="5029"/>
          <w:tab w:val="clear" w:pos="10064"/>
        </w:tabs>
        <w:spacing w:line="240" w:lineRule="auto"/>
        <w:jc w:val="both"/>
        <w:rPr>
          <w:sz w:val="22"/>
          <w:szCs w:val="22"/>
        </w:rPr>
      </w:pPr>
      <w:r w:rsidRPr="003D042C">
        <w:rPr>
          <w:sz w:val="22"/>
          <w:szCs w:val="22"/>
        </w:rPr>
        <w:t xml:space="preserve"> </w:t>
      </w:r>
    </w:p>
    <w:p w14:paraId="6CB38D82" w14:textId="11625817" w:rsidR="00443DA6" w:rsidRPr="003D042C" w:rsidRDefault="00443DA6" w:rsidP="00443DA6">
      <w:pPr>
        <w:ind w:left="1418" w:hanging="1418"/>
        <w:jc w:val="both"/>
        <w:rPr>
          <w:sz w:val="22"/>
          <w:szCs w:val="22"/>
        </w:rPr>
      </w:pPr>
      <w:r w:rsidRPr="003D042C">
        <w:rPr>
          <w:sz w:val="22"/>
          <w:szCs w:val="22"/>
        </w:rPr>
        <w:t>Reference:</w:t>
      </w:r>
      <w:r w:rsidRPr="003D042C">
        <w:rPr>
          <w:sz w:val="22"/>
          <w:szCs w:val="22"/>
        </w:rPr>
        <w:tab/>
        <w:t xml:space="preserve">Request for Proposals </w:t>
      </w:r>
      <w:r w:rsidR="0042028E">
        <w:rPr>
          <w:sz w:val="22"/>
          <w:szCs w:val="22"/>
        </w:rPr>
        <w:t>for Visitor Management and Community Engagement Plan BiH Turizam-HO-002</w:t>
      </w:r>
      <w:r w:rsidRPr="003D042C">
        <w:rPr>
          <w:sz w:val="22"/>
          <w:szCs w:val="22"/>
        </w:rPr>
        <w:t xml:space="preserve"> </w:t>
      </w:r>
    </w:p>
    <w:p w14:paraId="3F489EED" w14:textId="77777777" w:rsidR="00443DA6" w:rsidRPr="003D042C" w:rsidRDefault="00443DA6" w:rsidP="00443DA6">
      <w:pPr>
        <w:ind w:left="1418" w:hanging="1418"/>
        <w:jc w:val="both"/>
        <w:rPr>
          <w:sz w:val="22"/>
          <w:szCs w:val="22"/>
        </w:rPr>
      </w:pPr>
    </w:p>
    <w:p w14:paraId="6005B6BF" w14:textId="77777777" w:rsidR="00443DA6" w:rsidRPr="003D042C" w:rsidRDefault="00443DA6" w:rsidP="00443DA6">
      <w:pPr>
        <w:ind w:left="1418" w:hanging="1418"/>
        <w:jc w:val="both"/>
        <w:rPr>
          <w:sz w:val="22"/>
          <w:szCs w:val="22"/>
        </w:rPr>
      </w:pPr>
      <w:r w:rsidRPr="003D042C">
        <w:rPr>
          <w:sz w:val="22"/>
          <w:szCs w:val="22"/>
        </w:rPr>
        <w:t>Subject:</w:t>
      </w:r>
      <w:r w:rsidRPr="003D042C">
        <w:rPr>
          <w:sz w:val="22"/>
          <w:szCs w:val="22"/>
        </w:rPr>
        <w:tab/>
      </w: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’s technical and cost proposals</w:t>
      </w:r>
    </w:p>
    <w:p w14:paraId="5640B69F" w14:textId="77777777" w:rsidR="00443DA6" w:rsidRPr="003D042C" w:rsidRDefault="00443DA6" w:rsidP="00443DA6">
      <w:pPr>
        <w:jc w:val="both"/>
        <w:rPr>
          <w:sz w:val="22"/>
          <w:szCs w:val="22"/>
        </w:rPr>
      </w:pPr>
    </w:p>
    <w:p w14:paraId="0BAAC78F" w14:textId="79C6619C" w:rsidR="00443DA6" w:rsidRPr="003D042C" w:rsidRDefault="00443DA6" w:rsidP="00443DA6">
      <w:pPr>
        <w:pStyle w:val="tableanswers"/>
        <w:widowControl/>
        <w:spacing w:before="0" w:beforeAutospacing="0" w:after="0" w:afterAutospacing="0" w:line="240" w:lineRule="auto"/>
        <w:jc w:val="both"/>
        <w:rPr>
          <w:rFonts w:ascii="Times New Roman" w:hAnsi="Times New Roman"/>
          <w:noProof w:val="0"/>
          <w:szCs w:val="22"/>
        </w:rPr>
      </w:pPr>
      <w:r w:rsidRPr="003D042C">
        <w:rPr>
          <w:rFonts w:ascii="Times New Roman" w:hAnsi="Times New Roman"/>
          <w:noProof w:val="0"/>
          <w:szCs w:val="22"/>
        </w:rPr>
        <w:t xml:space="preserve">Dear </w:t>
      </w:r>
      <w:r w:rsidR="00A232D0">
        <w:rPr>
          <w:rFonts w:ascii="Times New Roman" w:hAnsi="Times New Roman"/>
          <w:noProof w:val="0"/>
          <w:szCs w:val="22"/>
        </w:rPr>
        <w:t>Mr. Imano Panjeta</w:t>
      </w:r>
      <w:r w:rsidRPr="003D042C">
        <w:rPr>
          <w:rFonts w:ascii="Times New Roman" w:hAnsi="Times New Roman"/>
          <w:noProof w:val="0"/>
          <w:szCs w:val="22"/>
        </w:rPr>
        <w:t>:</w:t>
      </w:r>
    </w:p>
    <w:p w14:paraId="31B66B9A" w14:textId="77777777" w:rsidR="00443DA6" w:rsidRPr="003D042C" w:rsidRDefault="00443DA6" w:rsidP="00443DA6">
      <w:pPr>
        <w:jc w:val="both"/>
        <w:rPr>
          <w:sz w:val="22"/>
          <w:szCs w:val="22"/>
        </w:rPr>
      </w:pPr>
    </w:p>
    <w:p w14:paraId="3E4AC4B1" w14:textId="77777777" w:rsidR="00443DA6" w:rsidRPr="003D042C" w:rsidRDefault="00443DA6" w:rsidP="00443DA6">
      <w:pPr>
        <w:pStyle w:val="BodyText3"/>
        <w:spacing w:after="0"/>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r w:rsidRPr="003D042C">
        <w:rPr>
          <w:sz w:val="22"/>
          <w:szCs w:val="22"/>
        </w:rPr>
        <w:t xml:space="preserve"> is pleased to submit its proposal in regard to the above- referenced request for proposals. For this purpose, we are pleased to provide the information furnished below:</w:t>
      </w:r>
    </w:p>
    <w:p w14:paraId="55689AA8" w14:textId="77777777" w:rsidR="00443DA6" w:rsidRPr="003D042C" w:rsidRDefault="00443DA6" w:rsidP="00443DA6">
      <w:pPr>
        <w:jc w:val="both"/>
        <w:rPr>
          <w:sz w:val="22"/>
          <w:szCs w:val="22"/>
        </w:rPr>
      </w:pPr>
    </w:p>
    <w:p w14:paraId="29020F80" w14:textId="77777777" w:rsidR="00443DA6" w:rsidRPr="003D042C" w:rsidRDefault="00443DA6" w:rsidP="00443DA6">
      <w:pPr>
        <w:jc w:val="both"/>
        <w:rPr>
          <w:sz w:val="22"/>
          <w:szCs w:val="22"/>
        </w:rPr>
      </w:pPr>
      <w:r w:rsidRPr="003D042C">
        <w:rPr>
          <w:sz w:val="22"/>
          <w:szCs w:val="22"/>
        </w:rPr>
        <w:t>Name of Organization’s Representative</w:t>
      </w:r>
      <w:r w:rsidRPr="003D042C">
        <w:rPr>
          <w:sz w:val="22"/>
          <w:szCs w:val="22"/>
        </w:rPr>
        <w:tab/>
      </w:r>
      <w:r w:rsidRPr="003D042C">
        <w:rPr>
          <w:sz w:val="22"/>
          <w:szCs w:val="22"/>
        </w:rPr>
        <w:tab/>
        <w:t>___________________________</w:t>
      </w:r>
    </w:p>
    <w:p w14:paraId="4F196DA0" w14:textId="77777777" w:rsidR="00443DA6" w:rsidRPr="003D042C" w:rsidRDefault="00443DA6" w:rsidP="00443DA6">
      <w:pPr>
        <w:jc w:val="both"/>
        <w:rPr>
          <w:sz w:val="22"/>
          <w:szCs w:val="22"/>
        </w:rPr>
      </w:pPr>
      <w:r w:rsidRPr="003D042C">
        <w:rPr>
          <w:sz w:val="22"/>
          <w:szCs w:val="22"/>
        </w:rPr>
        <w:t xml:space="preserve">Name of Offeror </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D8F81F2" w14:textId="77777777" w:rsidR="00443DA6" w:rsidRPr="003D042C" w:rsidRDefault="00443DA6" w:rsidP="00443DA6">
      <w:pPr>
        <w:jc w:val="both"/>
        <w:rPr>
          <w:sz w:val="22"/>
          <w:szCs w:val="22"/>
        </w:rPr>
      </w:pPr>
      <w:r w:rsidRPr="003D042C">
        <w:rPr>
          <w:sz w:val="22"/>
          <w:szCs w:val="22"/>
        </w:rPr>
        <w:t>Type of Organization</w:t>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578ED31" w14:textId="77777777" w:rsidR="00443DA6" w:rsidRPr="003D042C" w:rsidRDefault="00443DA6" w:rsidP="00443DA6">
      <w:pPr>
        <w:jc w:val="both"/>
        <w:rPr>
          <w:sz w:val="22"/>
          <w:szCs w:val="22"/>
        </w:rPr>
      </w:pPr>
      <w:r w:rsidRPr="003D042C">
        <w:rPr>
          <w:sz w:val="22"/>
          <w:szCs w:val="22"/>
        </w:rPr>
        <w:t>Taxpayer Identification Number</w:t>
      </w:r>
      <w:r w:rsidRPr="003D042C">
        <w:rPr>
          <w:sz w:val="22"/>
          <w:szCs w:val="22"/>
        </w:rPr>
        <w:tab/>
      </w:r>
      <w:r w:rsidRPr="003D042C">
        <w:rPr>
          <w:sz w:val="22"/>
          <w:szCs w:val="22"/>
        </w:rPr>
        <w:tab/>
      </w:r>
      <w:r w:rsidRPr="003D042C">
        <w:rPr>
          <w:sz w:val="22"/>
          <w:szCs w:val="22"/>
        </w:rPr>
        <w:tab/>
        <w:t>___________________________</w:t>
      </w:r>
    </w:p>
    <w:p w14:paraId="2B304732" w14:textId="77777777" w:rsidR="00443DA6" w:rsidRDefault="00443DA6" w:rsidP="00443DA6">
      <w:pPr>
        <w:jc w:val="both"/>
        <w:rPr>
          <w:sz w:val="22"/>
          <w:szCs w:val="22"/>
        </w:rPr>
      </w:pPr>
      <w:r>
        <w:rPr>
          <w:sz w:val="22"/>
          <w:szCs w:val="22"/>
        </w:rPr>
        <w:t>DUNS Number</w:t>
      </w:r>
      <w:r>
        <w:rPr>
          <w:sz w:val="22"/>
          <w:szCs w:val="22"/>
        </w:rPr>
        <w:tab/>
      </w:r>
      <w:r>
        <w:rPr>
          <w:sz w:val="22"/>
          <w:szCs w:val="22"/>
        </w:rPr>
        <w:tab/>
      </w:r>
      <w:r>
        <w:rPr>
          <w:sz w:val="22"/>
          <w:szCs w:val="22"/>
        </w:rPr>
        <w:tab/>
      </w:r>
      <w:r>
        <w:rPr>
          <w:sz w:val="22"/>
          <w:szCs w:val="22"/>
        </w:rPr>
        <w:tab/>
      </w:r>
      <w:r>
        <w:rPr>
          <w:sz w:val="22"/>
          <w:szCs w:val="22"/>
        </w:rPr>
        <w:tab/>
        <w:t>___________________________</w:t>
      </w:r>
    </w:p>
    <w:p w14:paraId="76280D32"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798F34AA" w14:textId="77777777" w:rsidR="00443DA6" w:rsidRPr="003D042C" w:rsidRDefault="00443DA6" w:rsidP="00443DA6">
      <w:pPr>
        <w:jc w:val="both"/>
        <w:rPr>
          <w:sz w:val="22"/>
          <w:szCs w:val="22"/>
        </w:rPr>
      </w:pPr>
      <w:r>
        <w:rPr>
          <w:sz w:val="22"/>
          <w:szCs w:val="22"/>
        </w:rPr>
        <w:t>Address</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05E4678E" w14:textId="77777777" w:rsidR="00443DA6" w:rsidRPr="003D042C" w:rsidRDefault="00443DA6" w:rsidP="00443DA6">
      <w:pPr>
        <w:jc w:val="both"/>
        <w:rPr>
          <w:sz w:val="22"/>
          <w:szCs w:val="22"/>
        </w:rPr>
      </w:pPr>
      <w:r>
        <w:rPr>
          <w:sz w:val="22"/>
          <w:szCs w:val="22"/>
        </w:rPr>
        <w:t>Telephone</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26656790" w14:textId="77777777" w:rsidR="00443DA6" w:rsidRPr="003D042C" w:rsidRDefault="00443DA6" w:rsidP="00443DA6">
      <w:pPr>
        <w:jc w:val="both"/>
        <w:rPr>
          <w:sz w:val="22"/>
          <w:szCs w:val="22"/>
        </w:rPr>
      </w:pPr>
      <w:r>
        <w:rPr>
          <w:sz w:val="22"/>
          <w:szCs w:val="22"/>
        </w:rPr>
        <w:t>Fax</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1B42C2E6" w14:textId="77777777" w:rsidR="00443DA6" w:rsidRPr="003D042C" w:rsidRDefault="00443DA6" w:rsidP="00443DA6">
      <w:pPr>
        <w:jc w:val="both"/>
        <w:rPr>
          <w:sz w:val="22"/>
          <w:szCs w:val="22"/>
        </w:rPr>
      </w:pPr>
      <w:r>
        <w:rPr>
          <w:sz w:val="22"/>
          <w:szCs w:val="22"/>
        </w:rPr>
        <w:t>E-mail</w:t>
      </w:r>
      <w:r w:rsidRPr="003D042C">
        <w:rPr>
          <w:sz w:val="22"/>
          <w:szCs w:val="22"/>
        </w:rPr>
        <w:t xml:space="preserve"> </w:t>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r>
      <w:r w:rsidRPr="003D042C">
        <w:rPr>
          <w:sz w:val="22"/>
          <w:szCs w:val="22"/>
        </w:rPr>
        <w:tab/>
        <w:t>___________________________</w:t>
      </w:r>
    </w:p>
    <w:p w14:paraId="6B3BC53F" w14:textId="77777777" w:rsidR="00443DA6" w:rsidRPr="003D042C" w:rsidRDefault="00443DA6" w:rsidP="00443DA6">
      <w:pPr>
        <w:jc w:val="both"/>
        <w:rPr>
          <w:sz w:val="22"/>
          <w:szCs w:val="22"/>
        </w:rPr>
      </w:pPr>
    </w:p>
    <w:p w14:paraId="6F0AFDF7" w14:textId="7BC0C3F5" w:rsidR="00443DA6" w:rsidRPr="003D042C" w:rsidRDefault="00443DA6" w:rsidP="00443DA6">
      <w:pPr>
        <w:jc w:val="both"/>
        <w:rPr>
          <w:sz w:val="22"/>
          <w:szCs w:val="22"/>
        </w:rPr>
      </w:pPr>
      <w:r w:rsidRPr="003D042C">
        <w:rPr>
          <w:sz w:val="22"/>
          <w:szCs w:val="22"/>
        </w:rPr>
        <w:t xml:space="preserve">As required by section I, I.7, we confirm that our proposal, including the cost proposal will remain valid for </w:t>
      </w:r>
      <w:r w:rsidR="00A232D0">
        <w:rPr>
          <w:sz w:val="22"/>
          <w:szCs w:val="22"/>
        </w:rPr>
        <w:t>90</w:t>
      </w:r>
      <w:r w:rsidRPr="003D042C">
        <w:rPr>
          <w:sz w:val="22"/>
          <w:szCs w:val="22"/>
        </w:rPr>
        <w:t xml:space="preserve"> calendar days after the proposal deadline.</w:t>
      </w:r>
    </w:p>
    <w:p w14:paraId="13BDE525" w14:textId="77777777" w:rsidR="00443DA6" w:rsidRPr="003D042C" w:rsidRDefault="00443DA6" w:rsidP="00443DA6">
      <w:pPr>
        <w:jc w:val="both"/>
        <w:rPr>
          <w:sz w:val="22"/>
          <w:szCs w:val="22"/>
        </w:rPr>
      </w:pPr>
    </w:p>
    <w:p w14:paraId="770C6C05" w14:textId="77777777" w:rsidR="00443DA6" w:rsidRPr="003D042C" w:rsidRDefault="00443DA6" w:rsidP="00443DA6">
      <w:pPr>
        <w:jc w:val="both"/>
        <w:rPr>
          <w:sz w:val="22"/>
          <w:szCs w:val="22"/>
        </w:rPr>
      </w:pPr>
      <w:r w:rsidRPr="003D042C">
        <w:rPr>
          <w:sz w:val="22"/>
          <w:szCs w:val="22"/>
        </w:rPr>
        <w:t>We are further pleased to provide the following annexes containing the information requested in the RFP.:</w:t>
      </w:r>
    </w:p>
    <w:p w14:paraId="3298E2C5" w14:textId="77777777" w:rsidR="00443DA6" w:rsidRPr="003D042C" w:rsidRDefault="00443DA6" w:rsidP="00443DA6">
      <w:pPr>
        <w:jc w:val="both"/>
        <w:rPr>
          <w:sz w:val="22"/>
          <w:szCs w:val="22"/>
        </w:rPr>
      </w:pPr>
    </w:p>
    <w:p w14:paraId="2E406939"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[Offerors: It is incumbent on each offeror to clearly review the RFP and its requirements. It is each offeror's responsibility to identify all required annexes and include them]</w:t>
      </w:r>
      <w:r w:rsidRPr="003D042C">
        <w:rPr>
          <w:sz w:val="22"/>
          <w:szCs w:val="22"/>
        </w:rPr>
        <w:fldChar w:fldCharType="end"/>
      </w:r>
    </w:p>
    <w:p w14:paraId="78117862" w14:textId="77777777" w:rsidR="00443DA6" w:rsidRPr="003D042C" w:rsidRDefault="00443DA6" w:rsidP="00443DA6">
      <w:pPr>
        <w:jc w:val="both"/>
        <w:rPr>
          <w:sz w:val="22"/>
          <w:szCs w:val="22"/>
        </w:rPr>
      </w:pPr>
    </w:p>
    <w:p w14:paraId="51444F25" w14:textId="77777777" w:rsidR="00443DA6" w:rsidRPr="003D042C" w:rsidRDefault="00443DA6" w:rsidP="0094337D">
      <w:pPr>
        <w:numPr>
          <w:ilvl w:val="0"/>
          <w:numId w:val="10"/>
        </w:numPr>
        <w:ind w:left="540" w:hanging="540"/>
        <w:jc w:val="both"/>
        <w:rPr>
          <w:sz w:val="22"/>
          <w:szCs w:val="22"/>
        </w:rPr>
      </w:pPr>
      <w:r w:rsidRPr="003D042C">
        <w:rPr>
          <w:sz w:val="22"/>
          <w:szCs w:val="22"/>
        </w:rPr>
        <w:t>Copy of registration or incorporation in the public registry, or equivalent document from the government office where the offeror is registered.</w:t>
      </w:r>
    </w:p>
    <w:p w14:paraId="449D2EE9" w14:textId="77777777" w:rsidR="00443DA6" w:rsidRPr="003D042C" w:rsidRDefault="00443DA6" w:rsidP="0094337D">
      <w:pPr>
        <w:numPr>
          <w:ilvl w:val="0"/>
          <w:numId w:val="10"/>
        </w:numPr>
        <w:ind w:left="540" w:hanging="540"/>
        <w:jc w:val="both"/>
        <w:rPr>
          <w:sz w:val="22"/>
          <w:szCs w:val="22"/>
        </w:rPr>
      </w:pPr>
      <w:r w:rsidRPr="003D042C">
        <w:rPr>
          <w:sz w:val="22"/>
          <w:szCs w:val="22"/>
        </w:rPr>
        <w:t>Copy of company tax registration, or equivalent document.</w:t>
      </w:r>
    </w:p>
    <w:p w14:paraId="5D1D6CC5" w14:textId="77777777" w:rsidR="00443DA6" w:rsidRPr="003D042C" w:rsidRDefault="00443DA6" w:rsidP="0094337D">
      <w:pPr>
        <w:numPr>
          <w:ilvl w:val="0"/>
          <w:numId w:val="10"/>
        </w:numPr>
        <w:ind w:left="540" w:hanging="540"/>
        <w:jc w:val="both"/>
        <w:rPr>
          <w:sz w:val="22"/>
          <w:szCs w:val="22"/>
        </w:rPr>
      </w:pPr>
      <w:r w:rsidRPr="003D042C">
        <w:rPr>
          <w:sz w:val="22"/>
          <w:szCs w:val="22"/>
        </w:rPr>
        <w:t>Copy of trade license, or equivalent document.</w:t>
      </w:r>
    </w:p>
    <w:p w14:paraId="4CE2B063" w14:textId="77777777" w:rsidR="00443DA6" w:rsidRPr="003D042C" w:rsidRDefault="00443DA6" w:rsidP="0094337D">
      <w:pPr>
        <w:numPr>
          <w:ilvl w:val="0"/>
          <w:numId w:val="10"/>
        </w:numPr>
        <w:ind w:left="540" w:hanging="540"/>
        <w:jc w:val="both"/>
        <w:rPr>
          <w:sz w:val="22"/>
          <w:szCs w:val="22"/>
        </w:rPr>
      </w:pPr>
      <w:r w:rsidRPr="003D042C">
        <w:rPr>
          <w:sz w:val="22"/>
          <w:szCs w:val="22"/>
        </w:rPr>
        <w:t>Evidence of Responsibility Statement.</w:t>
      </w:r>
    </w:p>
    <w:p w14:paraId="2F95923E" w14:textId="77777777" w:rsidR="00443DA6" w:rsidRPr="003D042C" w:rsidRDefault="00443DA6" w:rsidP="00443DA6">
      <w:pPr>
        <w:jc w:val="both"/>
        <w:rPr>
          <w:sz w:val="22"/>
          <w:szCs w:val="22"/>
        </w:rPr>
      </w:pPr>
    </w:p>
    <w:p w14:paraId="18182AEB" w14:textId="77777777" w:rsidR="00443DA6" w:rsidRPr="003D042C" w:rsidRDefault="00443DA6" w:rsidP="00443DA6">
      <w:pPr>
        <w:jc w:val="both"/>
        <w:rPr>
          <w:sz w:val="22"/>
          <w:szCs w:val="22"/>
        </w:rPr>
      </w:pPr>
      <w:r w:rsidRPr="003D042C">
        <w:rPr>
          <w:sz w:val="22"/>
          <w:szCs w:val="22"/>
        </w:rPr>
        <w:t>Sincerely yours,</w:t>
      </w:r>
    </w:p>
    <w:p w14:paraId="72333D67" w14:textId="77777777" w:rsidR="00443DA6" w:rsidRPr="003D042C" w:rsidRDefault="00443DA6" w:rsidP="00443DA6">
      <w:pPr>
        <w:jc w:val="both"/>
        <w:rPr>
          <w:sz w:val="22"/>
          <w:szCs w:val="22"/>
        </w:rPr>
      </w:pPr>
    </w:p>
    <w:p w14:paraId="32C795ED" w14:textId="77777777" w:rsidR="00443DA6" w:rsidRPr="003D042C" w:rsidRDefault="00443DA6" w:rsidP="00443DA6">
      <w:pPr>
        <w:jc w:val="both"/>
        <w:rPr>
          <w:sz w:val="22"/>
          <w:szCs w:val="22"/>
        </w:rPr>
      </w:pPr>
      <w:r w:rsidRPr="003D042C">
        <w:rPr>
          <w:sz w:val="22"/>
          <w:szCs w:val="22"/>
        </w:rPr>
        <w:t>______________________</w:t>
      </w:r>
    </w:p>
    <w:p w14:paraId="2DCF622A" w14:textId="77777777" w:rsidR="00443DA6" w:rsidRPr="003D042C" w:rsidRDefault="00443DA6" w:rsidP="00443DA6">
      <w:pPr>
        <w:jc w:val="both"/>
        <w:rPr>
          <w:sz w:val="22"/>
          <w:szCs w:val="22"/>
        </w:rPr>
      </w:pPr>
      <w:r w:rsidRPr="003D042C">
        <w:rPr>
          <w:sz w:val="22"/>
          <w:szCs w:val="22"/>
        </w:rPr>
        <w:t>Signature</w:t>
      </w:r>
    </w:p>
    <w:p w14:paraId="07F5C086"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s representative]"/>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organization's representative]</w:t>
      </w:r>
      <w:r w:rsidRPr="003D042C">
        <w:rPr>
          <w:sz w:val="22"/>
          <w:szCs w:val="22"/>
        </w:rPr>
        <w:fldChar w:fldCharType="end"/>
      </w:r>
    </w:p>
    <w:p w14:paraId="79E7914B" w14:textId="77777777" w:rsidR="00443DA6" w:rsidRPr="003D042C" w:rsidRDefault="00443DA6" w:rsidP="00443DA6">
      <w:pPr>
        <w:jc w:val="both"/>
        <w:rPr>
          <w:sz w:val="22"/>
          <w:szCs w:val="22"/>
        </w:rPr>
      </w:pPr>
      <w:r w:rsidRPr="003D042C">
        <w:rPr>
          <w:sz w:val="22"/>
          <w:szCs w:val="22"/>
        </w:rPr>
        <w:fldChar w:fldCharType="begin">
          <w:ffData>
            <w:name w:val=""/>
            <w:enabled/>
            <w:calcOnExit w:val="0"/>
            <w:textInput>
              <w:default w:val="[Offeror: Insert name of your organization]"/>
            </w:textInput>
          </w:ffData>
        </w:fldChar>
      </w:r>
      <w:r w:rsidRPr="003D042C">
        <w:rPr>
          <w:sz w:val="22"/>
          <w:szCs w:val="22"/>
        </w:rPr>
        <w:instrText xml:space="preserve"> FORMTEXT </w:instrText>
      </w:r>
      <w:r w:rsidRPr="003D042C">
        <w:rPr>
          <w:sz w:val="22"/>
          <w:szCs w:val="22"/>
        </w:rPr>
      </w:r>
      <w:r w:rsidRPr="003D042C">
        <w:rPr>
          <w:sz w:val="22"/>
          <w:szCs w:val="22"/>
        </w:rPr>
        <w:fldChar w:fldCharType="separate"/>
      </w:r>
      <w:r w:rsidRPr="003D042C">
        <w:rPr>
          <w:noProof/>
          <w:sz w:val="22"/>
          <w:szCs w:val="22"/>
        </w:rPr>
        <w:t>[Offeror: Insert name of your organization]</w:t>
      </w:r>
      <w:r w:rsidRPr="003D042C">
        <w:rPr>
          <w:sz w:val="22"/>
          <w:szCs w:val="22"/>
        </w:rPr>
        <w:fldChar w:fldCharType="end"/>
      </w:r>
      <w:bookmarkStart w:id="57" w:name="wp1137584"/>
      <w:bookmarkStart w:id="58" w:name="wp1137585"/>
      <w:bookmarkStart w:id="59" w:name="wp1137586"/>
      <w:bookmarkStart w:id="60" w:name="wp1137587"/>
      <w:bookmarkStart w:id="61" w:name="wp1137588"/>
      <w:bookmarkStart w:id="62" w:name="wp1137589"/>
      <w:bookmarkStart w:id="63" w:name="wp1137590"/>
      <w:bookmarkStart w:id="64" w:name="wp1137591"/>
      <w:bookmarkStart w:id="65" w:name="wp1137592"/>
      <w:bookmarkStart w:id="66" w:name="wp1137593"/>
      <w:bookmarkStart w:id="67" w:name="wp1137594"/>
      <w:bookmarkStart w:id="68" w:name="wp1137595"/>
      <w:bookmarkStart w:id="69" w:name="wp1137596"/>
      <w:bookmarkStart w:id="70" w:name="wp1137597"/>
      <w:bookmarkStart w:id="71" w:name="wp1137598"/>
      <w:bookmarkStart w:id="72" w:name="wp1137685"/>
      <w:bookmarkStart w:id="73" w:name="wp1137686"/>
      <w:bookmarkStart w:id="74" w:name="wp1137687"/>
      <w:bookmarkStart w:id="75" w:name="wp1137688"/>
      <w:bookmarkStart w:id="76" w:name="wp1137689"/>
      <w:bookmarkStart w:id="77" w:name="wp1137690"/>
      <w:bookmarkStart w:id="78" w:name="wp1137691"/>
      <w:bookmarkStart w:id="79" w:name="wp1138378"/>
      <w:bookmarkStart w:id="80" w:name="wp1140911"/>
      <w:bookmarkStart w:id="81" w:name="wp1140912"/>
      <w:bookmarkStart w:id="82" w:name="wp1140913"/>
      <w:bookmarkStart w:id="83" w:name="wp1140914"/>
      <w:bookmarkStart w:id="84" w:name="wp1140915"/>
      <w:bookmarkStart w:id="85" w:name="wp1140916"/>
      <w:bookmarkStart w:id="86" w:name="wp1140917"/>
      <w:bookmarkStart w:id="87" w:name="wp1140918"/>
      <w:bookmarkStart w:id="88" w:name="wp1140919"/>
      <w:bookmarkStart w:id="89" w:name="wp1140921"/>
      <w:bookmarkStart w:id="90" w:name="wp1140922"/>
      <w:bookmarkStart w:id="91" w:name="wp1140923"/>
      <w:bookmarkStart w:id="92" w:name="wp1140924"/>
      <w:bookmarkStart w:id="93" w:name="wp1208604"/>
      <w:bookmarkStart w:id="94" w:name="wp1208605"/>
      <w:bookmarkStart w:id="95" w:name="wp1208606"/>
      <w:bookmarkStart w:id="96" w:name="wp1208607"/>
      <w:bookmarkStart w:id="97" w:name="wp1208608"/>
      <w:bookmarkStart w:id="98" w:name="wp1208609"/>
      <w:bookmarkStart w:id="99" w:name="wp1208610"/>
      <w:bookmarkStart w:id="100" w:name="wp1208611"/>
      <w:bookmarkStart w:id="101" w:name="wp1208612"/>
      <w:bookmarkStart w:id="102" w:name="wp1208613"/>
      <w:bookmarkStart w:id="103" w:name="wp120861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3BDE86D"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2</w:t>
      </w:r>
      <w:r w:rsidRPr="003D042C">
        <w:rPr>
          <w:b/>
          <w:sz w:val="22"/>
          <w:szCs w:val="22"/>
        </w:rPr>
        <w:tab/>
        <w:t>Guide to Creating a Financial Proposal for a Fixed Price Subcontract</w:t>
      </w:r>
    </w:p>
    <w:p w14:paraId="3A009BB1" w14:textId="77777777" w:rsidR="00A955EF" w:rsidRDefault="00A955EF" w:rsidP="00443DA6">
      <w:pPr>
        <w:jc w:val="both"/>
        <w:rPr>
          <w:sz w:val="22"/>
          <w:szCs w:val="22"/>
        </w:rPr>
      </w:pPr>
    </w:p>
    <w:p w14:paraId="45685D1E" w14:textId="452F1334" w:rsidR="00443DA6" w:rsidRDefault="00443DA6" w:rsidP="00443DA6">
      <w:pPr>
        <w:jc w:val="both"/>
        <w:rPr>
          <w:sz w:val="22"/>
          <w:szCs w:val="22"/>
        </w:rPr>
      </w:pPr>
      <w:r w:rsidRPr="003D042C">
        <w:rPr>
          <w:sz w:val="22"/>
          <w:szCs w:val="22"/>
        </w:rPr>
        <w:t xml:space="preserve">The purpose of this annex is to guide offerors in creating a budget for their cost proposal. Because the subcontract will be funded under a United States government-funded project, it is important that all offerors’ budgets conform to this standard format. It is thus </w:t>
      </w:r>
      <w:r w:rsidR="00507F8B">
        <w:rPr>
          <w:sz w:val="22"/>
          <w:szCs w:val="22"/>
        </w:rPr>
        <w:t xml:space="preserve">strongly </w:t>
      </w:r>
      <w:r w:rsidRPr="003D042C">
        <w:rPr>
          <w:sz w:val="22"/>
          <w:szCs w:val="22"/>
        </w:rPr>
        <w:t xml:space="preserve">recommended that offerors follow the steps described below. </w:t>
      </w:r>
    </w:p>
    <w:p w14:paraId="4BC1F3EA" w14:textId="6AB72F26" w:rsidR="00507F8B" w:rsidRDefault="00507F8B" w:rsidP="00443DA6">
      <w:pPr>
        <w:jc w:val="both"/>
        <w:rPr>
          <w:sz w:val="22"/>
          <w:szCs w:val="22"/>
        </w:rPr>
      </w:pPr>
    </w:p>
    <w:p w14:paraId="1098A82A" w14:textId="55D2758A" w:rsidR="00507F8B" w:rsidRPr="00507F8B" w:rsidRDefault="00507F8B" w:rsidP="00507F8B">
      <w:pPr>
        <w:pStyle w:val="Subhead"/>
        <w:spacing w:after="0"/>
        <w:jc w:val="both"/>
        <w:rPr>
          <w:rFonts w:ascii="Times New Roman" w:hAnsi="Times New Roman" w:cs="Times New Roman"/>
        </w:rPr>
      </w:pPr>
      <w:r w:rsidRPr="00C5146A">
        <w:rPr>
          <w:rFonts w:ascii="Times New Roman" w:hAnsi="Times New Roman" w:cs="Times New Roman"/>
          <w:noProof w:val="0"/>
        </w:rPr>
        <w:t>Under no circumstances may cost information be included in the technical proposal</w:t>
      </w:r>
      <w:r w:rsidRPr="003D042C">
        <w:rPr>
          <w:rFonts w:ascii="Times New Roman" w:hAnsi="Times New Roman" w:cs="Times New Roman"/>
          <w:b w:val="0"/>
          <w:bCs w:val="0"/>
          <w:noProof w:val="0"/>
        </w:rPr>
        <w:t>. No cost information or any prices, whether for deliverables or line items, may be included in the technical proposal. Cost information must only be shown in the cost proposal.</w:t>
      </w:r>
    </w:p>
    <w:p w14:paraId="4FC9325F" w14:textId="77777777" w:rsidR="00443DA6" w:rsidRPr="003D042C" w:rsidRDefault="00443DA6" w:rsidP="00443DA6">
      <w:pPr>
        <w:jc w:val="both"/>
        <w:rPr>
          <w:sz w:val="22"/>
          <w:szCs w:val="22"/>
        </w:rPr>
      </w:pPr>
    </w:p>
    <w:p w14:paraId="749E449E" w14:textId="77777777" w:rsidR="00443DA6" w:rsidRPr="003D042C" w:rsidRDefault="00443DA6" w:rsidP="00443DA6">
      <w:pPr>
        <w:jc w:val="both"/>
        <w:rPr>
          <w:sz w:val="22"/>
          <w:szCs w:val="22"/>
        </w:rPr>
      </w:pPr>
      <w:r w:rsidRPr="003D042C">
        <w:rPr>
          <w:bCs/>
          <w:sz w:val="22"/>
          <w:szCs w:val="22"/>
        </w:rPr>
        <w:t xml:space="preserve">Step 1: Design the technical proposal. Offerors </w:t>
      </w:r>
      <w:r w:rsidRPr="003D042C">
        <w:rPr>
          <w:sz w:val="22"/>
          <w:szCs w:val="22"/>
        </w:rPr>
        <w:t xml:space="preserve">should examine the market for the proposed activity and realistically assess how they can meet the needs as described in this RFP, specifically in section II. Offerors should present and describe this assessment in their technical proposals. </w:t>
      </w:r>
    </w:p>
    <w:p w14:paraId="76BB66FE" w14:textId="77777777" w:rsidR="00443DA6" w:rsidRPr="003D042C" w:rsidRDefault="00443DA6" w:rsidP="00443DA6">
      <w:pPr>
        <w:jc w:val="both"/>
        <w:rPr>
          <w:sz w:val="22"/>
          <w:szCs w:val="22"/>
        </w:rPr>
      </w:pPr>
    </w:p>
    <w:p w14:paraId="26BF0776" w14:textId="0951F2DB" w:rsidR="00916DDE" w:rsidRDefault="00443DA6" w:rsidP="00443DA6">
      <w:pPr>
        <w:jc w:val="both"/>
        <w:rPr>
          <w:sz w:val="22"/>
          <w:szCs w:val="22"/>
        </w:rPr>
      </w:pPr>
      <w:r w:rsidRPr="003D042C">
        <w:rPr>
          <w:bCs/>
          <w:sz w:val="22"/>
          <w:szCs w:val="22"/>
        </w:rPr>
        <w:t xml:space="preserve">Step 2: Determine the basic costs associated with each deliverable. </w:t>
      </w:r>
      <w:r w:rsidR="00916DDE">
        <w:rPr>
          <w:sz w:val="22"/>
          <w:szCs w:val="22"/>
        </w:rPr>
        <w:t>Offerors should consider</w:t>
      </w:r>
      <w:r w:rsidRPr="003D042C">
        <w:rPr>
          <w:sz w:val="22"/>
          <w:szCs w:val="22"/>
        </w:rPr>
        <w:t xml:space="preserve"> best estimate of the costs associated with each deliverable, which should include labor and all non-labor costs, </w:t>
      </w:r>
      <w:proofErr w:type="gramStart"/>
      <w:r w:rsidRPr="003D042C">
        <w:rPr>
          <w:sz w:val="22"/>
          <w:szCs w:val="22"/>
        </w:rPr>
        <w:t>e.g.</w:t>
      </w:r>
      <w:proofErr w:type="gramEnd"/>
      <w:r w:rsidRPr="003D042C">
        <w:rPr>
          <w:sz w:val="22"/>
          <w:szCs w:val="22"/>
        </w:rPr>
        <w:t xml:space="preserve"> other direct costs, such as fringe, allowances, travel and transport, etc.</w:t>
      </w:r>
    </w:p>
    <w:p w14:paraId="1A002417" w14:textId="77777777" w:rsidR="00916DDE" w:rsidRDefault="00916DDE" w:rsidP="00443DA6">
      <w:pPr>
        <w:jc w:val="both"/>
        <w:rPr>
          <w:sz w:val="22"/>
          <w:szCs w:val="22"/>
        </w:rPr>
      </w:pPr>
    </w:p>
    <w:p w14:paraId="3DB988DD" w14:textId="485EC652" w:rsidR="00443DA6" w:rsidRPr="003D042C" w:rsidRDefault="00916DDE" w:rsidP="00443DA6">
      <w:pPr>
        <w:ind w:left="708"/>
        <w:jc w:val="both"/>
        <w:rPr>
          <w:sz w:val="22"/>
          <w:szCs w:val="22"/>
        </w:rPr>
      </w:pPr>
      <w:r w:rsidRPr="003D042C">
        <w:rPr>
          <w:sz w:val="22"/>
          <w:szCs w:val="22"/>
        </w:rPr>
        <w:t xml:space="preserve">Step 3: </w:t>
      </w:r>
      <w:r w:rsidRPr="003D042C">
        <w:rPr>
          <w:bCs/>
          <w:sz w:val="22"/>
          <w:szCs w:val="22"/>
        </w:rPr>
        <w:t xml:space="preserve">Create a budget for the cost proposal. </w:t>
      </w:r>
      <w:r w:rsidRPr="003D042C">
        <w:rPr>
          <w:sz w:val="22"/>
          <w:szCs w:val="22"/>
        </w:rPr>
        <w:t>Each offeror must create a budget using a spreadsheet program compatible with MS Excel. The budget period should follow the technical proposal period. A sample budget is shown on the following page.</w:t>
      </w:r>
      <w:r>
        <w:rPr>
          <w:sz w:val="22"/>
          <w:szCs w:val="22"/>
        </w:rPr>
        <w:t xml:space="preserve"> All items and services must be clearly labeled and include the total offered price.  The detailed budget must show major line items, including, for example:</w:t>
      </w:r>
    </w:p>
    <w:p w14:paraId="32A34016" w14:textId="75951D96" w:rsidR="00443DA6" w:rsidRPr="003D042C" w:rsidRDefault="00443DA6" w:rsidP="00443DA6">
      <w:pPr>
        <w:pStyle w:val="Subhead"/>
        <w:spacing w:after="0"/>
        <w:jc w:val="both"/>
        <w:rPr>
          <w:rFonts w:ascii="Times New Roman" w:hAnsi="Times New Roman" w:cs="Times New Roman"/>
          <w:b w:val="0"/>
          <w:noProof w:val="0"/>
        </w:rPr>
      </w:pPr>
    </w:p>
    <w:p w14:paraId="503C8209" w14:textId="1E563126" w:rsidR="00916DDE" w:rsidRDefault="00916DDE" w:rsidP="0094337D">
      <w:pPr>
        <w:numPr>
          <w:ilvl w:val="0"/>
          <w:numId w:val="5"/>
        </w:numPr>
        <w:tabs>
          <w:tab w:val="clear" w:pos="360"/>
        </w:tabs>
        <w:suppressAutoHyphens w:val="0"/>
        <w:autoSpaceDE w:val="0"/>
        <w:jc w:val="both"/>
        <w:rPr>
          <w:sz w:val="22"/>
          <w:szCs w:val="22"/>
        </w:rPr>
      </w:pPr>
      <w:r>
        <w:rPr>
          <w:sz w:val="22"/>
          <w:szCs w:val="22"/>
        </w:rPr>
        <w:t>Salaries</w:t>
      </w:r>
    </w:p>
    <w:p w14:paraId="393D3BB7" w14:textId="2AA4C1AC" w:rsidR="00443DA6" w:rsidRDefault="00A3629F" w:rsidP="0094337D">
      <w:pPr>
        <w:numPr>
          <w:ilvl w:val="0"/>
          <w:numId w:val="5"/>
        </w:numPr>
        <w:tabs>
          <w:tab w:val="clear" w:pos="360"/>
        </w:tabs>
        <w:suppressAutoHyphens w:val="0"/>
        <w:autoSpaceDE w:val="0"/>
        <w:jc w:val="both"/>
        <w:rPr>
          <w:sz w:val="22"/>
          <w:szCs w:val="22"/>
        </w:rPr>
      </w:pPr>
      <w:r>
        <w:rPr>
          <w:sz w:val="22"/>
          <w:szCs w:val="22"/>
        </w:rPr>
        <w:t>Indirect costs</w:t>
      </w:r>
    </w:p>
    <w:p w14:paraId="085D2B20" w14:textId="7CBAFBD3" w:rsidR="00A3629F" w:rsidRDefault="00A3629F" w:rsidP="0094337D">
      <w:pPr>
        <w:numPr>
          <w:ilvl w:val="0"/>
          <w:numId w:val="5"/>
        </w:numPr>
        <w:tabs>
          <w:tab w:val="clear" w:pos="360"/>
        </w:tabs>
        <w:suppressAutoHyphens w:val="0"/>
        <w:autoSpaceDE w:val="0"/>
        <w:jc w:val="both"/>
        <w:rPr>
          <w:sz w:val="22"/>
          <w:szCs w:val="22"/>
        </w:rPr>
      </w:pPr>
      <w:r>
        <w:rPr>
          <w:sz w:val="22"/>
          <w:szCs w:val="22"/>
        </w:rPr>
        <w:t>Any other cost</w:t>
      </w:r>
      <w:r w:rsidR="00872FEE">
        <w:rPr>
          <w:sz w:val="22"/>
          <w:szCs w:val="22"/>
        </w:rPr>
        <w:t>s</w:t>
      </w:r>
      <w:r>
        <w:rPr>
          <w:sz w:val="22"/>
          <w:szCs w:val="22"/>
        </w:rPr>
        <w:t xml:space="preserve"> applicable to the work</w:t>
      </w:r>
    </w:p>
    <w:p w14:paraId="3C16DEE0" w14:textId="47E8A853" w:rsidR="00332D4A" w:rsidRPr="003D042C" w:rsidRDefault="00332D4A" w:rsidP="0094337D">
      <w:pPr>
        <w:numPr>
          <w:ilvl w:val="0"/>
          <w:numId w:val="5"/>
        </w:numPr>
        <w:tabs>
          <w:tab w:val="clear" w:pos="360"/>
        </w:tabs>
        <w:suppressAutoHyphens w:val="0"/>
        <w:autoSpaceDE w:val="0"/>
        <w:jc w:val="both"/>
        <w:rPr>
          <w:sz w:val="22"/>
          <w:szCs w:val="22"/>
        </w:rPr>
      </w:pPr>
      <w:r>
        <w:rPr>
          <w:sz w:val="22"/>
          <w:szCs w:val="22"/>
        </w:rPr>
        <w:t xml:space="preserve">DBA </w:t>
      </w:r>
      <w:r w:rsidR="00E27FD2">
        <w:rPr>
          <w:sz w:val="22"/>
          <w:szCs w:val="22"/>
        </w:rPr>
        <w:t>–</w:t>
      </w:r>
      <w:r>
        <w:rPr>
          <w:sz w:val="22"/>
          <w:szCs w:val="22"/>
        </w:rPr>
        <w:t xml:space="preserve"> </w:t>
      </w:r>
      <w:r w:rsidR="00E27FD2">
        <w:rPr>
          <w:sz w:val="22"/>
          <w:szCs w:val="22"/>
        </w:rPr>
        <w:t xml:space="preserve">see clause I. 11 </w:t>
      </w:r>
    </w:p>
    <w:p w14:paraId="7D28C0EE" w14:textId="77777777" w:rsidR="00443DA6" w:rsidRPr="003D042C" w:rsidRDefault="00443DA6" w:rsidP="00443DA6">
      <w:pPr>
        <w:jc w:val="both"/>
        <w:rPr>
          <w:sz w:val="22"/>
          <w:szCs w:val="22"/>
        </w:rPr>
      </w:pPr>
    </w:p>
    <w:p w14:paraId="4F789162" w14:textId="4B402399" w:rsidR="00443DA6" w:rsidRPr="003D042C" w:rsidRDefault="00916DDE" w:rsidP="00443DA6">
      <w:pPr>
        <w:jc w:val="both"/>
        <w:rPr>
          <w:sz w:val="22"/>
          <w:szCs w:val="22"/>
        </w:rPr>
      </w:pPr>
      <w:r w:rsidRPr="003D042C">
        <w:rPr>
          <w:sz w:val="22"/>
          <w:szCs w:val="22"/>
        </w:rPr>
        <w:t xml:space="preserve">All cost information must be expressed in </w:t>
      </w:r>
      <w:r w:rsidR="00A232D0">
        <w:rPr>
          <w:sz w:val="22"/>
          <w:szCs w:val="22"/>
        </w:rPr>
        <w:t>USD.</w:t>
      </w:r>
      <w:r>
        <w:rPr>
          <w:sz w:val="22"/>
          <w:szCs w:val="22"/>
        </w:rPr>
        <w:t xml:space="preserve">  </w:t>
      </w:r>
    </w:p>
    <w:p w14:paraId="246D24BB" w14:textId="77777777" w:rsidR="00443DA6" w:rsidRPr="003D042C" w:rsidRDefault="00443DA6" w:rsidP="00443DA6">
      <w:pPr>
        <w:jc w:val="both"/>
        <w:rPr>
          <w:sz w:val="22"/>
          <w:szCs w:val="22"/>
        </w:rPr>
      </w:pPr>
    </w:p>
    <w:p w14:paraId="5C867151" w14:textId="528DFA83" w:rsidR="00507F8B" w:rsidRPr="003D042C" w:rsidRDefault="00443DA6" w:rsidP="00507F8B">
      <w:pPr>
        <w:jc w:val="both"/>
        <w:rPr>
          <w:sz w:val="22"/>
          <w:szCs w:val="22"/>
        </w:rPr>
      </w:pPr>
      <w:r w:rsidRPr="003D042C">
        <w:rPr>
          <w:bCs/>
          <w:sz w:val="22"/>
          <w:szCs w:val="22"/>
        </w:rPr>
        <w:t xml:space="preserve">Step 4: Write </w:t>
      </w:r>
      <w:r w:rsidR="00507F8B">
        <w:rPr>
          <w:bCs/>
          <w:sz w:val="22"/>
          <w:szCs w:val="22"/>
        </w:rPr>
        <w:t>Budget Narrative.</w:t>
      </w:r>
      <w:r w:rsidRPr="003D042C">
        <w:rPr>
          <w:sz w:val="22"/>
          <w:szCs w:val="22"/>
        </w:rPr>
        <w:t xml:space="preserve"> The spreadsheets shall be accompanied by written notes in MS Word that explain each cost line item and the assumption why a cost is being budgeted as well as how the amount is reasonable. </w:t>
      </w:r>
      <w:r w:rsidR="00507F8B" w:rsidRPr="003D042C">
        <w:rPr>
          <w:sz w:val="22"/>
          <w:szCs w:val="22"/>
        </w:rPr>
        <w:t>Supporting information must be provided in sufficient detail to allow for a complete analysis of each cost element or line item. Chemonics reserves the right to request additional cost information if the evaluation committee has concerns of the reasonableness, realism, or completeness of an offeror’s proposed cost.</w:t>
      </w:r>
    </w:p>
    <w:p w14:paraId="2CB61342" w14:textId="77777777" w:rsidR="00507F8B" w:rsidRPr="003D042C" w:rsidRDefault="00507F8B" w:rsidP="00507F8B">
      <w:pPr>
        <w:jc w:val="both"/>
        <w:rPr>
          <w:sz w:val="22"/>
          <w:szCs w:val="22"/>
        </w:rPr>
      </w:pPr>
    </w:p>
    <w:p w14:paraId="600D94DB" w14:textId="77777777" w:rsidR="00507F8B" w:rsidRPr="003D042C" w:rsidRDefault="00507F8B" w:rsidP="00507F8B">
      <w:pPr>
        <w:jc w:val="both"/>
        <w:rPr>
          <w:sz w:val="22"/>
          <w:szCs w:val="22"/>
        </w:rPr>
      </w:pPr>
      <w:r w:rsidRPr="003D042C">
        <w:rPr>
          <w:sz w:val="22"/>
          <w:szCs w:val="22"/>
        </w:rPr>
        <w:t xml:space="preserve">If it is an offeror’s regular practice to budget indirect rates, </w:t>
      </w:r>
      <w:proofErr w:type="gramStart"/>
      <w:r w:rsidRPr="003D042C">
        <w:rPr>
          <w:sz w:val="22"/>
          <w:szCs w:val="22"/>
        </w:rPr>
        <w:t>e.g.</w:t>
      </w:r>
      <w:proofErr w:type="gramEnd"/>
      <w:r w:rsidRPr="003D042C">
        <w:rPr>
          <w:sz w:val="22"/>
          <w:szCs w:val="22"/>
        </w:rPr>
        <w:t xml:space="preserve"> overhead, fringe, G&amp;A, administrative, or other rate, Offerors must explain the rates and the rates’ base of application in the budget narrative. Chemonics reserves the right to request additional information to substantiate an Offeror’s indirect rates.</w:t>
      </w:r>
    </w:p>
    <w:p w14:paraId="0A26DCA0" w14:textId="04147326" w:rsidR="00443DA6" w:rsidRPr="00C5146A" w:rsidRDefault="00443DA6" w:rsidP="00443DA6">
      <w:pPr>
        <w:pStyle w:val="BodyText3"/>
        <w:autoSpaceDE w:val="0"/>
        <w:spacing w:after="0"/>
        <w:jc w:val="both"/>
        <w:rPr>
          <w:sz w:val="22"/>
          <w:szCs w:val="22"/>
          <w:lang w:val="en-US"/>
        </w:rPr>
      </w:pPr>
    </w:p>
    <w:p w14:paraId="341F511F" w14:textId="77777777" w:rsidR="00443DA6" w:rsidRPr="005B4AFE" w:rsidRDefault="00443DA6" w:rsidP="00443DA6">
      <w:pPr>
        <w:pStyle w:val="BodyText3"/>
        <w:autoSpaceDE w:val="0"/>
        <w:spacing w:after="0"/>
        <w:jc w:val="center"/>
        <w:rPr>
          <w:b/>
          <w:bCs/>
          <w:sz w:val="22"/>
          <w:szCs w:val="22"/>
        </w:rPr>
      </w:pPr>
      <w:r w:rsidRPr="003D042C">
        <w:rPr>
          <w:sz w:val="22"/>
          <w:szCs w:val="22"/>
        </w:rPr>
        <w:br w:type="page"/>
      </w:r>
      <w:r w:rsidRPr="005B4AFE">
        <w:rPr>
          <w:b/>
          <w:bCs/>
          <w:sz w:val="22"/>
          <w:szCs w:val="22"/>
        </w:rPr>
        <w:lastRenderedPageBreak/>
        <w:t xml:space="preserve">Sample Budget </w:t>
      </w:r>
    </w:p>
    <w:p w14:paraId="3077DFD0" w14:textId="77777777" w:rsidR="00443DA6" w:rsidRPr="003D042C" w:rsidRDefault="00443DA6" w:rsidP="00443DA6">
      <w:pPr>
        <w:pStyle w:val="BodyText3"/>
        <w:autoSpaceDE w:val="0"/>
        <w:spacing w:after="0"/>
        <w:rPr>
          <w:sz w:val="22"/>
          <w:szCs w:val="22"/>
        </w:rPr>
      </w:pPr>
    </w:p>
    <w:p w14:paraId="01D20855" w14:textId="77777777" w:rsidR="00443DA6" w:rsidRPr="003D042C" w:rsidRDefault="00443DA6" w:rsidP="00443DA6">
      <w:pPr>
        <w:pStyle w:val="BodyText3"/>
        <w:autoSpaceDE w:val="0"/>
        <w:spacing w:after="0"/>
        <w:jc w:val="both"/>
        <w:rPr>
          <w:sz w:val="22"/>
          <w:szCs w:val="22"/>
        </w:rPr>
      </w:pPr>
      <w:r w:rsidRPr="003D042C">
        <w:rPr>
          <w:sz w:val="22"/>
          <w:szCs w:val="22"/>
        </w:rPr>
        <w:t xml:space="preserve">Offerors should revise the budget line items accordingly in response to the technical and cost requirements of this RFP. </w:t>
      </w:r>
    </w:p>
    <w:p w14:paraId="71964937" w14:textId="77777777" w:rsidR="00443DA6" w:rsidRPr="003D042C" w:rsidRDefault="00443DA6" w:rsidP="00443DA6">
      <w:pPr>
        <w:pStyle w:val="BodyText3"/>
        <w:autoSpaceDE w:val="0"/>
        <w:spacing w:after="0"/>
        <w:rPr>
          <w:sz w:val="22"/>
          <w:szCs w:val="22"/>
        </w:rPr>
      </w:pPr>
    </w:p>
    <w:p w14:paraId="2D83C6DC" w14:textId="52B1D27D" w:rsidR="00443DA6" w:rsidRPr="003D042C" w:rsidRDefault="00FA09C4" w:rsidP="00443DA6">
      <w:pPr>
        <w:pStyle w:val="BodyText3"/>
        <w:autoSpaceDE w:val="0"/>
        <w:spacing w:after="0"/>
        <w:rPr>
          <w:sz w:val="22"/>
          <w:szCs w:val="22"/>
        </w:rPr>
      </w:pPr>
      <w:r>
        <w:rPr>
          <w:noProof/>
        </w:rPr>
        <w:drawing>
          <wp:inline distT="0" distB="0" distL="0" distR="0" wp14:anchorId="6B9F7576" wp14:editId="48B6E15D">
            <wp:extent cx="5457190" cy="46234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1" r:link="rId132">
                      <a:extLst>
                        <a:ext uri="{28A0092B-C50C-407E-A947-70E740481C1C}">
                          <a14:useLocalDpi xmlns:a14="http://schemas.microsoft.com/office/drawing/2010/main" val="0"/>
                        </a:ext>
                      </a:extLst>
                    </a:blip>
                    <a:srcRect/>
                    <a:stretch>
                      <a:fillRect/>
                    </a:stretch>
                  </pic:blipFill>
                  <pic:spPr bwMode="auto">
                    <a:xfrm>
                      <a:off x="0" y="0"/>
                      <a:ext cx="5457190" cy="4623435"/>
                    </a:xfrm>
                    <a:prstGeom prst="rect">
                      <a:avLst/>
                    </a:prstGeom>
                    <a:noFill/>
                    <a:ln>
                      <a:noFill/>
                    </a:ln>
                  </pic:spPr>
                </pic:pic>
              </a:graphicData>
            </a:graphic>
          </wp:inline>
        </w:drawing>
      </w:r>
    </w:p>
    <w:p w14:paraId="3370A47D" w14:textId="77777777" w:rsidR="00443DA6" w:rsidRPr="003D042C" w:rsidRDefault="00443DA6" w:rsidP="00443DA6">
      <w:pPr>
        <w:jc w:val="both"/>
        <w:rPr>
          <w:sz w:val="22"/>
          <w:szCs w:val="22"/>
        </w:rPr>
      </w:pPr>
    </w:p>
    <w:p w14:paraId="0C4C83C8" w14:textId="77777777" w:rsidR="00443DA6" w:rsidRPr="003D042C" w:rsidRDefault="00443DA6" w:rsidP="00443DA6">
      <w:pPr>
        <w:jc w:val="both"/>
        <w:rPr>
          <w:b/>
          <w:sz w:val="22"/>
          <w:szCs w:val="22"/>
        </w:rPr>
      </w:pPr>
      <w:r w:rsidRPr="003D042C">
        <w:rPr>
          <w:sz w:val="22"/>
          <w:szCs w:val="22"/>
        </w:rPr>
        <w:br w:type="page"/>
      </w:r>
      <w:r w:rsidRPr="003D042C">
        <w:rPr>
          <w:b/>
          <w:sz w:val="22"/>
          <w:szCs w:val="22"/>
        </w:rPr>
        <w:lastRenderedPageBreak/>
        <w:t>Annex 3</w:t>
      </w:r>
      <w:r w:rsidRPr="003D042C">
        <w:rPr>
          <w:b/>
          <w:sz w:val="22"/>
          <w:szCs w:val="22"/>
        </w:rPr>
        <w:tab/>
        <w:t>Required Certifications</w:t>
      </w:r>
    </w:p>
    <w:p w14:paraId="6E684899" w14:textId="77777777" w:rsidR="00443DA6" w:rsidRPr="003D042C" w:rsidRDefault="00443DA6" w:rsidP="00443DA6">
      <w:pPr>
        <w:jc w:val="both"/>
        <w:rPr>
          <w:sz w:val="22"/>
          <w:szCs w:val="22"/>
        </w:rPr>
      </w:pPr>
    </w:p>
    <w:p w14:paraId="67C3D046" w14:textId="5D8DA5A6" w:rsidR="00094DEC" w:rsidRPr="00094DEC" w:rsidRDefault="00094DEC" w:rsidP="00094DEC">
      <w:pPr>
        <w:pStyle w:val="SectionTitleHead"/>
        <w:outlineLvl w:val="0"/>
      </w:pPr>
      <w:r>
        <w:t>Evidence of Responsibility</w:t>
      </w:r>
    </w:p>
    <w:p w14:paraId="5E1A0E61" w14:textId="77777777" w:rsidR="00094DEC" w:rsidRDefault="00094DEC" w:rsidP="00094DEC">
      <w:pPr>
        <w:pStyle w:val="Subhead"/>
      </w:pPr>
      <w:r>
        <w:t>1. Offeror Business Information</w:t>
      </w:r>
    </w:p>
    <w:p w14:paraId="28A6903B" w14:textId="77777777" w:rsidR="00094DEC" w:rsidRPr="00011FE0" w:rsidRDefault="00094DEC" w:rsidP="00094DEC">
      <w:pPr>
        <w:pStyle w:val="Default"/>
        <w:spacing w:after="120"/>
        <w:rPr>
          <w:sz w:val="22"/>
          <w:szCs w:val="22"/>
        </w:rPr>
      </w:pPr>
      <w:r w:rsidRPr="00011FE0">
        <w:rPr>
          <w:b/>
          <w:sz w:val="22"/>
          <w:szCs w:val="22"/>
        </w:rPr>
        <w:t>Company Name</w:t>
      </w:r>
      <w:r w:rsidRPr="00011FE0">
        <w:rPr>
          <w:sz w:val="22"/>
          <w:szCs w:val="22"/>
        </w:rPr>
        <w:t xml:space="preserve">: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Pr>
          <w:noProof/>
          <w:highlight w:val="lightGray"/>
        </w:rPr>
        <w:t>Full Legal</w:t>
      </w:r>
      <w:r w:rsidRPr="00971206">
        <w:rPr>
          <w:noProof/>
          <w:highlight w:val="lightGray"/>
        </w:rPr>
        <w:t xml:space="preserve"> Name</w:t>
      </w:r>
      <w:r w:rsidRPr="00971206">
        <w:rPr>
          <w:highlight w:val="lightGray"/>
        </w:rPr>
        <w:fldChar w:fldCharType="end"/>
      </w:r>
      <w:r w:rsidRPr="00011FE0">
        <w:rPr>
          <w:sz w:val="22"/>
          <w:szCs w:val="22"/>
        </w:rPr>
        <w:tab/>
      </w:r>
      <w:r w:rsidRPr="00011FE0">
        <w:rPr>
          <w:sz w:val="22"/>
          <w:szCs w:val="22"/>
        </w:rPr>
        <w:tab/>
      </w:r>
    </w:p>
    <w:p w14:paraId="18F7FDFA" w14:textId="77777777" w:rsidR="00094DEC" w:rsidRPr="005D52A4" w:rsidRDefault="00094DEC" w:rsidP="00094DEC">
      <w:pPr>
        <w:pStyle w:val="Default"/>
        <w:spacing w:after="120"/>
        <w:rPr>
          <w:sz w:val="22"/>
          <w:szCs w:val="22"/>
        </w:rPr>
      </w:pPr>
      <w:r w:rsidRPr="005D52A4">
        <w:rPr>
          <w:b/>
          <w:sz w:val="22"/>
          <w:szCs w:val="22"/>
        </w:rPr>
        <w:t>Address</w:t>
      </w:r>
      <w:r w:rsidRPr="005D52A4">
        <w:rPr>
          <w:sz w:val="22"/>
          <w:szCs w:val="22"/>
        </w:rPr>
        <w:t xml:space="preserve">: </w:t>
      </w:r>
      <w:r w:rsidRPr="005D52A4">
        <w:rPr>
          <w:sz w:val="22"/>
          <w:szCs w:val="22"/>
          <w:highlight w:val="lightGray"/>
        </w:rPr>
        <w:fldChar w:fldCharType="begin">
          <w:ffData>
            <w:name w:val="Text7"/>
            <w:enabled/>
            <w:calcOnExit w:val="0"/>
            <w:textInput>
              <w:default w:val="Address"/>
            </w:textInput>
          </w:ffData>
        </w:fldChar>
      </w:r>
      <w:r w:rsidRPr="005D52A4">
        <w:rPr>
          <w:sz w:val="22"/>
          <w:szCs w:val="22"/>
          <w:highlight w:val="lightGray"/>
        </w:rPr>
        <w:instrText xml:space="preserve"> FORMTEXT </w:instrText>
      </w:r>
      <w:r w:rsidRPr="005D52A4">
        <w:rPr>
          <w:sz w:val="22"/>
          <w:szCs w:val="22"/>
          <w:highlight w:val="lightGray"/>
        </w:rPr>
      </w:r>
      <w:r w:rsidRPr="005D52A4">
        <w:rPr>
          <w:sz w:val="22"/>
          <w:szCs w:val="22"/>
          <w:highlight w:val="lightGray"/>
        </w:rPr>
        <w:fldChar w:fldCharType="separate"/>
      </w:r>
      <w:r w:rsidRPr="005D52A4">
        <w:rPr>
          <w:noProof/>
          <w:sz w:val="22"/>
          <w:szCs w:val="22"/>
          <w:highlight w:val="lightGray"/>
        </w:rPr>
        <w:t>Address</w:t>
      </w:r>
      <w:r w:rsidRPr="005D52A4">
        <w:rPr>
          <w:sz w:val="22"/>
          <w:szCs w:val="22"/>
          <w:highlight w:val="lightGray"/>
        </w:rPr>
        <w:fldChar w:fldCharType="end"/>
      </w:r>
    </w:p>
    <w:p w14:paraId="7CD731CA" w14:textId="36A93DF0" w:rsidR="00094DEC" w:rsidRDefault="00094DEC" w:rsidP="00094DEC">
      <w:pPr>
        <w:pStyle w:val="Subhead"/>
        <w:rPr>
          <w:rStyle w:val="PlaceholderText"/>
        </w:rPr>
      </w:pPr>
      <w:r w:rsidRPr="005D52A4">
        <w:rPr>
          <w:rFonts w:ascii="Times New Roman" w:hAnsi="Times New Roman" w:cs="Times New Roman"/>
        </w:rPr>
        <w:t>DUNS Number</w:t>
      </w:r>
      <w:r w:rsidRPr="00011FE0">
        <w:t>:</w:t>
      </w:r>
      <w:r>
        <w:t xml:space="preserve"> </w:t>
      </w:r>
      <w:r w:rsidRPr="008B3F7F">
        <w:rPr>
          <w:rFonts w:ascii="Times New Roman" w:hAnsi="Times New Roman" w:cs="Times New Roman"/>
          <w:b w:val="0"/>
          <w:highlight w:val="lightGray"/>
        </w:rPr>
        <w:fldChar w:fldCharType="begin">
          <w:ffData>
            <w:name w:val="Text7"/>
            <w:enabled/>
            <w:calcOnExit w:val="0"/>
            <w:textInput>
              <w:default w:val="Address"/>
            </w:textInput>
          </w:ffData>
        </w:fldChar>
      </w:r>
      <w:r w:rsidRPr="008B3F7F">
        <w:rPr>
          <w:rFonts w:ascii="Times New Roman" w:hAnsi="Times New Roman" w:cs="Times New Roman"/>
          <w:b w:val="0"/>
          <w:highlight w:val="lightGray"/>
        </w:rPr>
        <w:instrText xml:space="preserve"> FORMTEXT </w:instrText>
      </w:r>
      <w:r w:rsidRPr="008B3F7F">
        <w:rPr>
          <w:rFonts w:ascii="Times New Roman" w:hAnsi="Times New Roman" w:cs="Times New Roman"/>
          <w:b w:val="0"/>
          <w:highlight w:val="lightGray"/>
        </w:rPr>
      </w:r>
      <w:r w:rsidRPr="008B3F7F">
        <w:rPr>
          <w:rFonts w:ascii="Times New Roman" w:hAnsi="Times New Roman" w:cs="Times New Roman"/>
          <w:b w:val="0"/>
          <w:highlight w:val="lightGray"/>
        </w:rPr>
        <w:fldChar w:fldCharType="separate"/>
      </w:r>
      <w:r w:rsidRPr="008B3F7F">
        <w:rPr>
          <w:rFonts w:ascii="Times New Roman" w:hAnsi="Times New Roman" w:cs="Times New Roman"/>
          <w:b w:val="0"/>
          <w:highlight w:val="lightGray"/>
        </w:rPr>
        <w:t>Enter the Data Universal Numbering System reference (DUNS) assigned to the company</w:t>
      </w:r>
      <w:r w:rsidRPr="008B3F7F">
        <w:rPr>
          <w:rFonts w:ascii="Times New Roman" w:hAnsi="Times New Roman" w:cs="Times New Roman"/>
          <w:b w:val="0"/>
          <w:highlight w:val="lightGray"/>
        </w:rPr>
        <w:fldChar w:fldCharType="end"/>
      </w:r>
      <w:r>
        <w:rPr>
          <w:rFonts w:ascii="CG Times" w:hAnsi="CG Times"/>
        </w:rPr>
        <w:t xml:space="preserve"> </w:t>
      </w:r>
      <w:r w:rsidRPr="00011FE0">
        <w:t xml:space="preserve"> </w:t>
      </w:r>
    </w:p>
    <w:p w14:paraId="669E07A5" w14:textId="77777777" w:rsidR="00094DEC" w:rsidRDefault="00094DEC" w:rsidP="00094DEC">
      <w:pPr>
        <w:pStyle w:val="Subhead"/>
      </w:pPr>
      <w:r>
        <w:t>2. Authorized Negotiators</w:t>
      </w:r>
    </w:p>
    <w:p w14:paraId="5798291F" w14:textId="0C991370" w:rsidR="00094DEC" w:rsidRDefault="00094DEC" w:rsidP="00094DEC">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proposal for </w:t>
      </w:r>
      <w:r w:rsidRPr="00971206">
        <w:rPr>
          <w:highlight w:val="lightGray"/>
        </w:rPr>
        <w:fldChar w:fldCharType="begin">
          <w:ffData>
            <w:name w:val="Text4"/>
            <w:enabled/>
            <w:calcOnExit w:val="0"/>
            <w:textInput>
              <w:default w:val="Proposal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Proposal Name</w:t>
      </w:r>
      <w:r w:rsidRPr="00971206">
        <w:rPr>
          <w:highlight w:val="lightGray"/>
        </w:rPr>
        <w:fldChar w:fldCharType="end"/>
      </w:r>
      <w:r>
        <w:t xml:space="preserve"> may be discussed with any of the following individuals. These individuals are authorized to represent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in negotiation of this offer in response to </w:t>
      </w:r>
      <w:r w:rsidRPr="00D410B6">
        <w:rPr>
          <w:u w:val="single"/>
        </w:rPr>
        <w:fldChar w:fldCharType="begin">
          <w:ffData>
            <w:name w:val="Text5"/>
            <w:enabled/>
            <w:calcOnExit w:val="0"/>
            <w:textInput>
              <w:default w:val="RFP No. "/>
            </w:textInput>
          </w:ffData>
        </w:fldChar>
      </w:r>
      <w:r w:rsidRPr="00D410B6">
        <w:rPr>
          <w:u w:val="single"/>
        </w:rPr>
        <w:instrText xml:space="preserve"> FORMTEXT </w:instrText>
      </w:r>
      <w:r w:rsidRPr="00D410B6">
        <w:rPr>
          <w:u w:val="single"/>
        </w:rPr>
      </w:r>
      <w:r w:rsidRPr="00D410B6">
        <w:rPr>
          <w:u w:val="single"/>
        </w:rPr>
        <w:fldChar w:fldCharType="separate"/>
      </w:r>
      <w:r w:rsidRPr="00D410B6">
        <w:rPr>
          <w:noProof/>
          <w:u w:val="single"/>
        </w:rPr>
        <w:t xml:space="preserve">RFP No. </w:t>
      </w:r>
      <w:r w:rsidRPr="00D410B6">
        <w:rPr>
          <w:u w:val="single"/>
        </w:rPr>
        <w:fldChar w:fldCharType="end"/>
      </w:r>
      <w:r w:rsidR="00D410B6" w:rsidRPr="00D410B6">
        <w:rPr>
          <w:u w:val="single"/>
        </w:rPr>
        <w:t>BiH</w:t>
      </w:r>
      <w:r w:rsidR="00D410B6">
        <w:rPr>
          <w:u w:val="single"/>
        </w:rPr>
        <w:t xml:space="preserve"> Turizam-HO-002.</w:t>
      </w:r>
    </w:p>
    <w:p w14:paraId="036E5E7C" w14:textId="77777777" w:rsidR="00094DEC" w:rsidRDefault="00094DEC" w:rsidP="00094DEC"/>
    <w:p w14:paraId="3C2B74D1" w14:textId="77777777" w:rsidR="00094DEC" w:rsidRPr="00971206" w:rsidRDefault="00094DEC" w:rsidP="00094DEC">
      <w:pPr>
        <w:rPr>
          <w:highlight w:val="lightGray"/>
        </w:rPr>
      </w:pPr>
      <w:r w:rsidRPr="00971206">
        <w:rPr>
          <w:highlight w:val="lightGray"/>
        </w:rPr>
        <w:fldChar w:fldCharType="begin">
          <w:ffData>
            <w:name w:val="Text6"/>
            <w:enabled/>
            <w:calcOnExit w:val="0"/>
            <w:textInput>
              <w:default w:val="List Names of Authorized signatories"/>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List Names of Authorized signatories</w:t>
      </w:r>
      <w:r w:rsidRPr="00971206">
        <w:rPr>
          <w:highlight w:val="lightGray"/>
        </w:rPr>
        <w:fldChar w:fldCharType="end"/>
      </w:r>
    </w:p>
    <w:p w14:paraId="6A2D517C" w14:textId="77777777" w:rsidR="00094DEC" w:rsidRDefault="00094DEC" w:rsidP="00094DEC"/>
    <w:p w14:paraId="679C00E6" w14:textId="77777777" w:rsidR="00094DEC" w:rsidRDefault="00094DEC" w:rsidP="00094DEC">
      <w:r>
        <w:t xml:space="preserve">These individuals can be reached at </w:t>
      </w:r>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office:</w:t>
      </w:r>
    </w:p>
    <w:p w14:paraId="66DB653F" w14:textId="77777777" w:rsidR="00094DEC" w:rsidRDefault="00094DEC" w:rsidP="00094DEC"/>
    <w:p w14:paraId="09C81F18" w14:textId="77777777" w:rsidR="00094DEC" w:rsidRPr="00971206" w:rsidRDefault="00094DEC" w:rsidP="00094DEC">
      <w:pPr>
        <w:rPr>
          <w:rFonts w:ascii="CG Times" w:hAnsi="CG Times"/>
          <w:highlight w:val="lightGray"/>
        </w:rPr>
      </w:pPr>
      <w:r w:rsidRPr="00971206">
        <w:rPr>
          <w:rFonts w:ascii="CG Times" w:hAnsi="CG Times"/>
          <w:highlight w:val="lightGray"/>
        </w:rPr>
        <w:fldChar w:fldCharType="begin">
          <w:ffData>
            <w:name w:val="Text7"/>
            <w:enabled/>
            <w:calcOnExit w:val="0"/>
            <w:textInput>
              <w:default w:val="Address"/>
            </w:textInput>
          </w:ffData>
        </w:fldChar>
      </w:r>
      <w:bookmarkStart w:id="104" w:name="Text7"/>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Address</w:t>
      </w:r>
      <w:r w:rsidRPr="00971206">
        <w:rPr>
          <w:rFonts w:ascii="CG Times" w:hAnsi="CG Times"/>
          <w:highlight w:val="lightGray"/>
        </w:rPr>
        <w:fldChar w:fldCharType="end"/>
      </w:r>
      <w:bookmarkEnd w:id="104"/>
    </w:p>
    <w:p w14:paraId="5D5DA333" w14:textId="77777777" w:rsidR="00094DEC" w:rsidRPr="00971206" w:rsidRDefault="00094DEC" w:rsidP="00094DEC">
      <w:pPr>
        <w:rPr>
          <w:rFonts w:ascii="CG Times" w:hAnsi="CG Times"/>
          <w:highlight w:val="lightGray"/>
        </w:rPr>
      </w:pPr>
      <w:r w:rsidRPr="00971206">
        <w:rPr>
          <w:rFonts w:ascii="CG Times" w:hAnsi="CG Times"/>
          <w:highlight w:val="lightGray"/>
        </w:rPr>
        <w:fldChar w:fldCharType="begin">
          <w:ffData>
            <w:name w:val="Text8"/>
            <w:enabled/>
            <w:calcOnExit w:val="0"/>
            <w:textInput>
              <w:default w:val="Telephone/Fax"/>
            </w:textInput>
          </w:ffData>
        </w:fldChar>
      </w:r>
      <w:bookmarkStart w:id="105" w:name="Text8"/>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Telephone/Fax</w:t>
      </w:r>
      <w:r w:rsidRPr="00971206">
        <w:rPr>
          <w:rFonts w:ascii="CG Times" w:hAnsi="CG Times"/>
          <w:highlight w:val="lightGray"/>
        </w:rPr>
        <w:fldChar w:fldCharType="end"/>
      </w:r>
      <w:bookmarkEnd w:id="105"/>
    </w:p>
    <w:p w14:paraId="6C4AC04E" w14:textId="77777777" w:rsidR="00094DEC" w:rsidRPr="00971206" w:rsidRDefault="00094DEC" w:rsidP="00094DEC">
      <w:pPr>
        <w:rPr>
          <w:rFonts w:ascii="CG Times" w:hAnsi="CG Times"/>
          <w:highlight w:val="lightGray"/>
        </w:rPr>
      </w:pPr>
      <w:r w:rsidRPr="00971206">
        <w:rPr>
          <w:rFonts w:ascii="CG Times" w:hAnsi="CG Times"/>
          <w:highlight w:val="lightGray"/>
        </w:rPr>
        <w:fldChar w:fldCharType="begin">
          <w:ffData>
            <w:name w:val="Text9"/>
            <w:enabled/>
            <w:calcOnExit w:val="0"/>
            <w:textInput>
              <w:default w:val="Email address"/>
            </w:textInput>
          </w:ffData>
        </w:fldChar>
      </w:r>
      <w:bookmarkStart w:id="106" w:name="Text9"/>
      <w:r w:rsidRPr="00971206">
        <w:rPr>
          <w:rFonts w:ascii="CG Times" w:hAnsi="CG Times"/>
          <w:highlight w:val="lightGray"/>
        </w:rPr>
        <w:instrText xml:space="preserve"> FORMTEXT </w:instrText>
      </w:r>
      <w:r w:rsidRPr="00971206">
        <w:rPr>
          <w:rFonts w:ascii="CG Times" w:hAnsi="CG Times"/>
          <w:highlight w:val="lightGray"/>
        </w:rPr>
      </w:r>
      <w:r w:rsidRPr="00971206">
        <w:rPr>
          <w:rFonts w:ascii="CG Times" w:hAnsi="CG Times"/>
          <w:highlight w:val="lightGray"/>
        </w:rPr>
        <w:fldChar w:fldCharType="separate"/>
      </w:r>
      <w:r w:rsidRPr="00971206">
        <w:rPr>
          <w:rFonts w:ascii="CG Times" w:hAnsi="CG Times"/>
          <w:noProof/>
          <w:highlight w:val="lightGray"/>
        </w:rPr>
        <w:t>Email address</w:t>
      </w:r>
      <w:r w:rsidRPr="00971206">
        <w:rPr>
          <w:rFonts w:ascii="CG Times" w:hAnsi="CG Times"/>
          <w:highlight w:val="lightGray"/>
        </w:rPr>
        <w:fldChar w:fldCharType="end"/>
      </w:r>
      <w:bookmarkEnd w:id="106"/>
    </w:p>
    <w:p w14:paraId="0AC055F1" w14:textId="77777777" w:rsidR="00094DEC" w:rsidRDefault="00094DEC" w:rsidP="00094DEC"/>
    <w:p w14:paraId="0FADBDB8" w14:textId="77777777" w:rsidR="00094DEC" w:rsidRDefault="00094DEC" w:rsidP="00094DEC">
      <w:pPr>
        <w:pStyle w:val="Subhead"/>
      </w:pPr>
      <w:r>
        <w:t>3. Adequate Financial Resources</w:t>
      </w:r>
    </w:p>
    <w:p w14:paraId="1753F40B" w14:textId="77777777" w:rsidR="00094DEC" w:rsidRDefault="00094DEC" w:rsidP="00094DEC">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has adequate financial resources to manage this contract, as established by </w:t>
      </w:r>
      <w:r>
        <w:rPr>
          <w:highlight w:val="lightGray"/>
        </w:rPr>
        <w:fldChar w:fldCharType="begin">
          <w:ffData>
            <w:name w:val=""/>
            <w:enabled/>
            <w:calcOnExit w:val="0"/>
            <w:textInput>
              <w:default w:val="our audited financial statements (OR list what else may have been submitted)"/>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our audited financial statements (OR list what else may have been submitted)</w:t>
      </w:r>
      <w:r>
        <w:rPr>
          <w:highlight w:val="lightGray"/>
        </w:rPr>
        <w:fldChar w:fldCharType="end"/>
      </w:r>
      <w:r>
        <w:t xml:space="preserve"> submitted as part of our response to this proposal.</w:t>
      </w:r>
    </w:p>
    <w:p w14:paraId="0AC60651" w14:textId="77777777" w:rsidR="00094DEC" w:rsidRDefault="00094DEC" w:rsidP="00094DEC"/>
    <w:p w14:paraId="69ED0D5E" w14:textId="77777777" w:rsidR="00094DEC" w:rsidRPr="00D410B6" w:rsidRDefault="00094DEC" w:rsidP="00094DEC">
      <w:pPr>
        <w:pStyle w:val="Default"/>
        <w:spacing w:after="120"/>
        <w:rPr>
          <w:rFonts w:ascii="Times New Roman" w:hAnsi="Times New Roman" w:cs="Times New Roman"/>
        </w:rPr>
      </w:pPr>
      <w:r w:rsidRPr="00D410B6">
        <w:rPr>
          <w:rFonts w:ascii="Times New Roman" w:hAnsi="Times New Roman" w:cs="Times New Roman"/>
        </w:rPr>
        <w:t xml:space="preserve">If the offeror is selected for an award valued at $30,000 or above, and is not exempted based on a negative response to Section 3(a) below, </w:t>
      </w:r>
      <w:proofErr w:type="gramStart"/>
      <w:r w:rsidRPr="00D410B6">
        <w:rPr>
          <w:rFonts w:ascii="Times New Roman" w:hAnsi="Times New Roman" w:cs="Times New Roman"/>
        </w:rPr>
        <w:t>any first</w:t>
      </w:r>
      <w:proofErr w:type="gramEnd"/>
      <w:r w:rsidRPr="00D410B6">
        <w:rPr>
          <w:rFonts w:ascii="Times New Roman" w:hAnsi="Times New Roman" w:cs="Times New Roman"/>
        </w:rPr>
        <w:t xml:space="preserve">-tier subaward to the organization may be reported and made public through FSRS.gov in accordance with The </w:t>
      </w:r>
      <w:proofErr w:type="spellStart"/>
      <w:r w:rsidRPr="00D410B6">
        <w:rPr>
          <w:rFonts w:ascii="Times New Roman" w:hAnsi="Times New Roman" w:cs="Times New Roman"/>
        </w:rPr>
        <w:t>Transparancy</w:t>
      </w:r>
      <w:proofErr w:type="spellEnd"/>
      <w:r w:rsidRPr="00D410B6">
        <w:rPr>
          <w:rFonts w:ascii="Times New Roman" w:hAnsi="Times New Roman" w:cs="Times New Roman"/>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4626B4FA" w14:textId="77777777" w:rsidR="00094DEC" w:rsidRPr="00D410B6" w:rsidRDefault="00094DEC" w:rsidP="00094DEC">
      <w:pPr>
        <w:pStyle w:val="Default"/>
        <w:spacing w:after="120"/>
        <w:rPr>
          <w:rFonts w:ascii="Times New Roman" w:hAnsi="Times New Roman" w:cs="Times New Roman"/>
        </w:rPr>
      </w:pPr>
      <w:r w:rsidRPr="00D410B6">
        <w:rPr>
          <w:rFonts w:ascii="Times New Roman" w:hAnsi="Times New Roman" w:cs="Times New Roman"/>
        </w:rPr>
        <w:t xml:space="preserve">In accordance with those Acts and to determine applicable reporting requirements, </w:t>
      </w:r>
      <w:r w:rsidRPr="00D410B6">
        <w:rPr>
          <w:rFonts w:ascii="Times New Roman" w:hAnsi="Times New Roman" w:cs="Times New Roman"/>
          <w:highlight w:val="lightGray"/>
        </w:rPr>
        <w:fldChar w:fldCharType="begin">
          <w:ffData>
            <w:name w:val="Text3"/>
            <w:enabled/>
            <w:calcOnExit w:val="0"/>
            <w:textInput>
              <w:default w:val="Company Name"/>
            </w:textInput>
          </w:ffData>
        </w:fldChar>
      </w:r>
      <w:r w:rsidRPr="00D410B6">
        <w:rPr>
          <w:rFonts w:ascii="Times New Roman" w:hAnsi="Times New Roman" w:cs="Times New Roman"/>
          <w:highlight w:val="lightGray"/>
        </w:rPr>
        <w:instrText xml:space="preserve"> FORMTEXT </w:instrText>
      </w:r>
      <w:r w:rsidRPr="00D410B6">
        <w:rPr>
          <w:rFonts w:ascii="Times New Roman" w:hAnsi="Times New Roman" w:cs="Times New Roman"/>
          <w:highlight w:val="lightGray"/>
        </w:rPr>
      </w:r>
      <w:r w:rsidRPr="00D410B6">
        <w:rPr>
          <w:rFonts w:ascii="Times New Roman" w:hAnsi="Times New Roman" w:cs="Times New Roman"/>
          <w:highlight w:val="lightGray"/>
        </w:rPr>
        <w:fldChar w:fldCharType="separate"/>
      </w:r>
      <w:r w:rsidRPr="00D410B6">
        <w:rPr>
          <w:rFonts w:ascii="Times New Roman" w:hAnsi="Times New Roman" w:cs="Times New Roman"/>
          <w:noProof/>
          <w:highlight w:val="lightGray"/>
        </w:rPr>
        <w:t>Company Name</w:t>
      </w:r>
      <w:r w:rsidRPr="00D410B6">
        <w:rPr>
          <w:rFonts w:ascii="Times New Roman" w:hAnsi="Times New Roman" w:cs="Times New Roman"/>
          <w:highlight w:val="lightGray"/>
        </w:rPr>
        <w:fldChar w:fldCharType="end"/>
      </w:r>
      <w:r w:rsidRPr="00D410B6">
        <w:rPr>
          <w:rFonts w:ascii="Times New Roman" w:hAnsi="Times New Roman" w:cs="Times New Roman"/>
        </w:rPr>
        <w:t xml:space="preserve"> certifies as follows:</w:t>
      </w:r>
    </w:p>
    <w:p w14:paraId="55F9AEE4" w14:textId="77777777" w:rsidR="00094DEC" w:rsidRDefault="00094DEC" w:rsidP="00094DEC">
      <w:pPr>
        <w:pStyle w:val="ListParagraph"/>
        <w:numPr>
          <w:ilvl w:val="0"/>
          <w:numId w:val="42"/>
        </w:numPr>
        <w:suppressAutoHyphens w:val="0"/>
        <w:contextualSpacing/>
        <w:rPr>
          <w:bCs/>
          <w:color w:val="333333"/>
          <w:szCs w:val="24"/>
        </w:rPr>
      </w:pPr>
      <w:r w:rsidRPr="008522F2">
        <w:rPr>
          <w:bCs/>
          <w:color w:val="333333"/>
          <w:szCs w:val="24"/>
        </w:rPr>
        <w:t>In the previous tax year, was your company’s gross income from all sources</w:t>
      </w:r>
      <w:r>
        <w:rPr>
          <w:bCs/>
          <w:color w:val="333333"/>
          <w:szCs w:val="24"/>
        </w:rPr>
        <w:t xml:space="preserve"> above</w:t>
      </w:r>
      <w:r w:rsidRPr="008522F2">
        <w:rPr>
          <w:bCs/>
          <w:color w:val="333333"/>
          <w:szCs w:val="24"/>
        </w:rPr>
        <w:t xml:space="preserve"> $300,000?</w:t>
      </w:r>
    </w:p>
    <w:p w14:paraId="66B73306" w14:textId="77777777" w:rsidR="00094DEC" w:rsidRPr="008522F2" w:rsidRDefault="00094DEC" w:rsidP="00094DEC">
      <w:pPr>
        <w:pStyle w:val="ListParagraph"/>
        <w:suppressAutoHyphens w:val="0"/>
        <w:contextualSpacing/>
        <w:rPr>
          <w:bCs/>
          <w:color w:val="333333"/>
          <w:szCs w:val="24"/>
        </w:rPr>
      </w:pPr>
    </w:p>
    <w:p w14:paraId="1D2D50FD" w14:textId="77777777" w:rsidR="00094DEC" w:rsidRPr="008522F2" w:rsidRDefault="00094DEC" w:rsidP="00094DEC">
      <w:pPr>
        <w:ind w:firstLine="720"/>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No     </w:t>
      </w:r>
    </w:p>
    <w:p w14:paraId="6E88AB49" w14:textId="77777777" w:rsidR="00094DEC" w:rsidRPr="008522F2" w:rsidRDefault="00094DEC" w:rsidP="00094DEC">
      <w:pPr>
        <w:ind w:firstLine="360"/>
        <w:rPr>
          <w:b/>
          <w:bCs/>
          <w:color w:val="333333"/>
          <w:szCs w:val="24"/>
        </w:rPr>
      </w:pPr>
    </w:p>
    <w:p w14:paraId="0C200443" w14:textId="77777777" w:rsidR="00094DEC" w:rsidRPr="008522F2" w:rsidRDefault="00094DEC" w:rsidP="00094DEC">
      <w:pPr>
        <w:pStyle w:val="ListParagraph"/>
        <w:numPr>
          <w:ilvl w:val="0"/>
          <w:numId w:val="42"/>
        </w:numPr>
        <w:suppressAutoHyphens w:val="0"/>
        <w:contextualSpacing/>
        <w:rPr>
          <w:bCs/>
          <w:color w:val="333333"/>
          <w:szCs w:val="24"/>
        </w:rPr>
      </w:pPr>
      <w:bookmarkStart w:id="107" w:name="wp1149119"/>
      <w:bookmarkStart w:id="108" w:name="wp1149139"/>
      <w:bookmarkStart w:id="109" w:name="wp1151104"/>
      <w:bookmarkEnd w:id="107"/>
      <w:bookmarkEnd w:id="108"/>
      <w:bookmarkEnd w:id="109"/>
      <w:r w:rsidRPr="008522F2">
        <w:rPr>
          <w:bCs/>
          <w:color w:val="333333"/>
          <w:szCs w:val="24"/>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8522F2">
        <w:rPr>
          <w:b/>
          <w:bCs/>
          <w:color w:val="333333"/>
          <w:szCs w:val="24"/>
        </w:rPr>
        <w:t xml:space="preserve"> and</w:t>
      </w:r>
      <w:r w:rsidRPr="008522F2">
        <w:rPr>
          <w:bCs/>
          <w:color w:val="333333"/>
          <w:szCs w:val="24"/>
        </w:rPr>
        <w:t xml:space="preserve"> (2) $25,000,000 or more in annual gross revenues from U.S. federal contracts, subcontracts, loans, grants, subgrants, and/or cooperative </w:t>
      </w:r>
      <w:proofErr w:type="gramStart"/>
      <w:r w:rsidRPr="008522F2">
        <w:rPr>
          <w:bCs/>
          <w:color w:val="333333"/>
          <w:szCs w:val="24"/>
        </w:rPr>
        <w:t>agreements?:</w:t>
      </w:r>
      <w:proofErr w:type="gramEnd"/>
      <w:r w:rsidRPr="008522F2">
        <w:rPr>
          <w:bCs/>
          <w:color w:val="333333"/>
          <w:szCs w:val="24"/>
        </w:rPr>
        <w:t xml:space="preserve"> </w:t>
      </w:r>
    </w:p>
    <w:p w14:paraId="435031D1" w14:textId="77777777" w:rsidR="00094DEC" w:rsidRPr="008522F2" w:rsidRDefault="00094DEC" w:rsidP="00094DEC">
      <w:pPr>
        <w:pStyle w:val="ListParagraph"/>
        <w:ind w:left="1080"/>
        <w:rPr>
          <w:bCs/>
          <w:color w:val="333333"/>
          <w:szCs w:val="24"/>
        </w:rPr>
      </w:pPr>
    </w:p>
    <w:bookmarkStart w:id="110" w:name="dnf_class_values_ffata__subcontractors__"/>
    <w:bookmarkEnd w:id="110"/>
    <w:p w14:paraId="7693F098" w14:textId="77777777" w:rsidR="00094DEC" w:rsidRPr="008522F2" w:rsidRDefault="00094DEC" w:rsidP="00094DEC">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No</w:t>
      </w:r>
    </w:p>
    <w:p w14:paraId="2481F6F9" w14:textId="77777777" w:rsidR="00094DEC" w:rsidRPr="008522F2" w:rsidRDefault="00094DEC" w:rsidP="00094DEC">
      <w:pPr>
        <w:pStyle w:val="ListParagraph"/>
        <w:ind w:left="1080"/>
        <w:rPr>
          <w:szCs w:val="24"/>
        </w:rPr>
      </w:pPr>
      <w:r w:rsidRPr="008522F2">
        <w:rPr>
          <w:szCs w:val="24"/>
        </w:rPr>
        <w:t xml:space="preserve">     </w:t>
      </w:r>
    </w:p>
    <w:p w14:paraId="28EC7CC2" w14:textId="77777777" w:rsidR="00094DEC" w:rsidRPr="008522F2" w:rsidRDefault="00094DEC" w:rsidP="00094DEC">
      <w:pPr>
        <w:pStyle w:val="ListParagraph"/>
        <w:numPr>
          <w:ilvl w:val="0"/>
          <w:numId w:val="42"/>
        </w:numPr>
        <w:suppressAutoHyphens w:val="0"/>
        <w:contextualSpacing/>
        <w:rPr>
          <w:bCs/>
          <w:color w:val="333333"/>
          <w:szCs w:val="24"/>
        </w:rPr>
      </w:pPr>
      <w:r w:rsidRPr="008522F2">
        <w:rPr>
          <w:bCs/>
          <w:color w:val="333333"/>
          <w:szCs w:val="24"/>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522F2">
        <w:rPr>
          <w:szCs w:val="24"/>
        </w:rPr>
        <w:t>(FFATA § 2(b)(1))</w:t>
      </w:r>
      <w:r w:rsidRPr="008522F2">
        <w:rPr>
          <w:bCs/>
          <w:color w:val="333333"/>
          <w:szCs w:val="24"/>
        </w:rPr>
        <w:t xml:space="preserve">: </w:t>
      </w:r>
    </w:p>
    <w:p w14:paraId="137AF133" w14:textId="77777777" w:rsidR="00094DEC" w:rsidRPr="008522F2" w:rsidRDefault="00094DEC" w:rsidP="00094DEC">
      <w:pPr>
        <w:pStyle w:val="ListParagraph"/>
        <w:ind w:left="1080"/>
        <w:rPr>
          <w:szCs w:val="24"/>
        </w:rPr>
      </w:pPr>
    </w:p>
    <w:p w14:paraId="6E83F962" w14:textId="77777777" w:rsidR="00094DEC" w:rsidRPr="008522F2" w:rsidRDefault="00094DEC" w:rsidP="00094DEC">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No </w:t>
      </w:r>
    </w:p>
    <w:p w14:paraId="580305DB" w14:textId="77777777" w:rsidR="00094DEC" w:rsidRPr="008522F2" w:rsidRDefault="00094DEC" w:rsidP="00094DEC">
      <w:pPr>
        <w:pStyle w:val="ListParagraph"/>
        <w:ind w:left="1080"/>
        <w:rPr>
          <w:szCs w:val="24"/>
        </w:rPr>
      </w:pPr>
      <w:r w:rsidRPr="008522F2">
        <w:rPr>
          <w:szCs w:val="24"/>
        </w:rPr>
        <w:t xml:space="preserve">    </w:t>
      </w:r>
    </w:p>
    <w:p w14:paraId="07049A13" w14:textId="77777777" w:rsidR="00094DEC" w:rsidRPr="008522F2" w:rsidRDefault="00094DEC" w:rsidP="00094DEC">
      <w:pPr>
        <w:pStyle w:val="ListParagraph"/>
        <w:numPr>
          <w:ilvl w:val="0"/>
          <w:numId w:val="42"/>
        </w:numPr>
        <w:suppressAutoHyphens w:val="0"/>
        <w:contextualSpacing/>
        <w:rPr>
          <w:szCs w:val="24"/>
        </w:rPr>
      </w:pPr>
      <w:r w:rsidRPr="008522F2">
        <w:rPr>
          <w:szCs w:val="24"/>
        </w:rPr>
        <w:t>Does your business or organization maintain an active registration in the System for Award Management (</w:t>
      </w:r>
      <w:hyperlink r:id="rId133" w:history="1">
        <w:r w:rsidRPr="008522F2">
          <w:rPr>
            <w:rStyle w:val="Hyperlink"/>
            <w:szCs w:val="24"/>
          </w:rPr>
          <w:t>www.SAM.gov</w:t>
        </w:r>
      </w:hyperlink>
      <w:r w:rsidRPr="008522F2">
        <w:rPr>
          <w:szCs w:val="24"/>
        </w:rPr>
        <w:t>)?</w:t>
      </w:r>
    </w:p>
    <w:p w14:paraId="56977383" w14:textId="77777777" w:rsidR="00094DEC" w:rsidRPr="008522F2" w:rsidRDefault="00094DEC" w:rsidP="00094DEC">
      <w:pPr>
        <w:pStyle w:val="ListParagraph"/>
        <w:ind w:left="1080"/>
        <w:rPr>
          <w:b/>
          <w:szCs w:val="24"/>
        </w:rPr>
      </w:pPr>
    </w:p>
    <w:p w14:paraId="0B3753AA" w14:textId="77777777" w:rsidR="00094DEC" w:rsidRPr="008522F2" w:rsidRDefault="00094DEC" w:rsidP="00094DEC">
      <w:pPr>
        <w:pStyle w:val="ListParagraph"/>
        <w:rPr>
          <w:szCs w:val="24"/>
        </w:rPr>
      </w:pPr>
      <w:r w:rsidRPr="008522F2">
        <w:rPr>
          <w:szCs w:val="24"/>
        </w:rPr>
        <w:fldChar w:fldCharType="begin">
          <w:ffData>
            <w:name w:val="Check15"/>
            <w:enabled/>
            <w:calcOnExit w:val="0"/>
            <w:checkBox>
              <w:sizeAuto/>
              <w:default w:val="0"/>
              <w:checked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Yes </w:t>
      </w:r>
      <w:r w:rsidRPr="008522F2">
        <w:rPr>
          <w:szCs w:val="24"/>
        </w:rPr>
        <w:fldChar w:fldCharType="begin">
          <w:ffData>
            <w:name w:val="Check14"/>
            <w:enabled/>
            <w:calcOnExit w:val="0"/>
            <w:checkBox>
              <w:sizeAuto/>
              <w:default w:val="0"/>
            </w:checkBox>
          </w:ffData>
        </w:fldChar>
      </w:r>
      <w:r w:rsidRPr="008522F2">
        <w:rPr>
          <w:szCs w:val="24"/>
        </w:rPr>
        <w:instrText xml:space="preserve"> FORMCHECKBOX </w:instrText>
      </w:r>
      <w:r w:rsidR="009024D7">
        <w:rPr>
          <w:szCs w:val="24"/>
        </w:rPr>
      </w:r>
      <w:r w:rsidR="009024D7">
        <w:rPr>
          <w:szCs w:val="24"/>
        </w:rPr>
        <w:fldChar w:fldCharType="separate"/>
      </w:r>
      <w:r w:rsidRPr="008522F2">
        <w:rPr>
          <w:szCs w:val="24"/>
        </w:rPr>
        <w:fldChar w:fldCharType="end"/>
      </w:r>
      <w:r w:rsidRPr="008522F2">
        <w:rPr>
          <w:szCs w:val="24"/>
        </w:rPr>
        <w:t xml:space="preserve"> No     </w:t>
      </w:r>
    </w:p>
    <w:p w14:paraId="649169E3" w14:textId="77777777" w:rsidR="00094DEC" w:rsidRPr="00676F56" w:rsidRDefault="00094DEC" w:rsidP="00094DEC">
      <w:pPr>
        <w:rPr>
          <w:sz w:val="22"/>
          <w:szCs w:val="22"/>
        </w:rPr>
      </w:pPr>
      <w:r w:rsidRPr="00676F56">
        <w:rPr>
          <w:sz w:val="22"/>
          <w:szCs w:val="22"/>
        </w:rPr>
        <w:t xml:space="preserve"> </w:t>
      </w:r>
    </w:p>
    <w:p w14:paraId="39980E18" w14:textId="77777777" w:rsidR="00094DEC" w:rsidRDefault="00094DEC" w:rsidP="00094DEC">
      <w:pPr>
        <w:pStyle w:val="Subhead"/>
      </w:pPr>
      <w:r>
        <w:t>4. Ability to Comply</w:t>
      </w:r>
    </w:p>
    <w:p w14:paraId="19618663" w14:textId="77777777" w:rsidR="00094DEC" w:rsidRDefault="00094DEC" w:rsidP="00094DEC">
      <w:r w:rsidRPr="00971206">
        <w:rPr>
          <w:highlight w:val="lightGray"/>
        </w:rPr>
        <w:fldChar w:fldCharType="begin">
          <w:ffData>
            <w:name w:val="Text3"/>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w:t>
      </w:r>
      <w:proofErr w:type="gramStart"/>
      <w:r>
        <w:t>is able to</w:t>
      </w:r>
      <w:proofErr w:type="gramEnd"/>
      <w:r>
        <w:t xml:space="preserve"> comply with the proposed delivery of performance schedule having taken into consideration all existing business commitments, commercial as well as governmental.</w:t>
      </w:r>
    </w:p>
    <w:p w14:paraId="4D6D4B5F" w14:textId="77777777" w:rsidR="00094DEC" w:rsidRDefault="00094DEC" w:rsidP="00094DEC"/>
    <w:p w14:paraId="74F15952" w14:textId="77777777" w:rsidR="00094DEC" w:rsidRDefault="00094DEC" w:rsidP="00094DEC">
      <w:pPr>
        <w:pStyle w:val="Subhead"/>
      </w:pPr>
      <w:r>
        <w:t>5. Record of Performance, Integrity, and Business Ethics</w:t>
      </w:r>
    </w:p>
    <w:p w14:paraId="69FC8883" w14:textId="77777777" w:rsidR="00094DEC" w:rsidRDefault="00094DEC" w:rsidP="00094DEC">
      <w:pPr>
        <w:rPr>
          <w:rFonts w:ascii="CG Times" w:hAnsi="CG Times"/>
          <w:sz w:val="23"/>
        </w:rPr>
      </w:pPr>
      <w:r w:rsidRPr="00971206">
        <w:rPr>
          <w:highlight w:val="lightGray"/>
        </w:rPr>
        <w:fldChar w:fldCharType="begin">
          <w:ffData>
            <w:name w:val=""/>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sidRPr="00971206">
        <w:rPr>
          <w:noProof/>
          <w:highlight w:val="lightGray"/>
        </w:rPr>
        <w:t>Company Name</w:t>
      </w:r>
      <w:r w:rsidRPr="00971206">
        <w:rPr>
          <w:highlight w:val="lightGray"/>
        </w:rPr>
        <w:fldChar w:fldCharType="end"/>
      </w:r>
      <w:r>
        <w:t xml:space="preserve"> record of integrity is </w:t>
      </w:r>
      <w:r w:rsidRPr="00971206">
        <w:rPr>
          <w:highlight w:val="lightGray"/>
        </w:rPr>
        <w:fldChar w:fldCharType="begin">
          <w:ffData>
            <w:name w:val=""/>
            <w:enabled/>
            <w:calcOnExit w:val="0"/>
            <w:textInput>
              <w:default w:val="Company Name"/>
            </w:textInput>
          </w:ffData>
        </w:fldChar>
      </w:r>
      <w:r w:rsidRPr="00971206">
        <w:rPr>
          <w:highlight w:val="lightGray"/>
        </w:rPr>
        <w:instrText xml:space="preserve"> FORMTEXT </w:instrText>
      </w:r>
      <w:r w:rsidRPr="00971206">
        <w:rPr>
          <w:highlight w:val="lightGray"/>
        </w:rPr>
      </w:r>
      <w:r w:rsidRPr="00971206">
        <w:rPr>
          <w:highlight w:val="lightGray"/>
        </w:rPr>
        <w:fldChar w:fldCharType="separate"/>
      </w:r>
      <w:r>
        <w:rPr>
          <w:noProof/>
          <w:highlight w:val="lightGray"/>
        </w:rPr>
        <w:t>(Instructions: Offeror should describe their record. Text could include example such as the following to describe their record: "</w:t>
      </w:r>
      <w: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971206">
        <w:rPr>
          <w:highlight w:val="lightGray"/>
        </w:rPr>
        <w:fldChar w:fldCharType="end"/>
      </w:r>
      <w:r>
        <w:t xml:space="preserve"> </w:t>
      </w:r>
    </w:p>
    <w:p w14:paraId="180DEED2" w14:textId="77777777" w:rsidR="00094DEC" w:rsidRDefault="00094DEC" w:rsidP="00094DEC">
      <w:pPr>
        <w:rPr>
          <w:rFonts w:ascii="CG Times" w:hAnsi="CG Times"/>
          <w:sz w:val="23"/>
        </w:rPr>
      </w:pPr>
    </w:p>
    <w:p w14:paraId="698FB0F9" w14:textId="77777777" w:rsidR="00094DEC" w:rsidRDefault="00094DEC" w:rsidP="00094DEC">
      <w:pPr>
        <w:pStyle w:val="Subhead"/>
      </w:pPr>
      <w:r>
        <w:t>6. Organization, Experience, Accounting and Operational Controls, and Technical Skills</w:t>
      </w:r>
    </w:p>
    <w:p w14:paraId="4885339F" w14:textId="77777777" w:rsidR="00094DEC" w:rsidRDefault="00094DEC" w:rsidP="00094DEC">
      <w:pPr>
        <w:rPr>
          <w:highlight w:val="yellow"/>
        </w:rPr>
      </w:pPr>
      <w: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instrText xml:space="preserve"> FORMTEXT </w:instrText>
      </w:r>
      <w:r>
        <w:fldChar w:fldCharType="separate"/>
      </w:r>
      <w:r>
        <w:rPr>
          <w:noProof/>
        </w:rPr>
        <w:t xml:space="preserve">(Instructions: Offeror should explain their organizational system for managing the subcontract, as well as the type of accounting and control procedure they have to accommodate the type of subcontract being considered.) </w:t>
      </w:r>
      <w:r>
        <w:fldChar w:fldCharType="end"/>
      </w:r>
    </w:p>
    <w:p w14:paraId="391A3B92" w14:textId="77777777" w:rsidR="00094DEC" w:rsidRDefault="00094DEC" w:rsidP="00094DEC"/>
    <w:p w14:paraId="3E6C1D97" w14:textId="77777777" w:rsidR="00094DEC" w:rsidRDefault="00094DEC" w:rsidP="00094DEC">
      <w:pPr>
        <w:pStyle w:val="Subhead"/>
      </w:pPr>
      <w:r>
        <w:t>7. Equipment and Facilities</w:t>
      </w:r>
    </w:p>
    <w:p w14:paraId="54B8039E" w14:textId="77777777" w:rsidR="00094DEC" w:rsidRDefault="00094DEC" w:rsidP="00094DEC">
      <w: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instrText xml:space="preserve"> FORMTEXT </w:instrText>
      </w:r>
      <w:r>
        <w:fldChar w:fldCharType="separate"/>
      </w:r>
      <w:r>
        <w:rPr>
          <w:noProof/>
        </w:rPr>
        <w:t xml:space="preserve">(Instructions: Offeror should state if they have necessary facilities and equipment to carry out the contract with specific details as appropriate per the subcontract SOW.) </w:t>
      </w:r>
      <w:r>
        <w:fldChar w:fldCharType="end"/>
      </w:r>
    </w:p>
    <w:p w14:paraId="326FB577" w14:textId="77777777" w:rsidR="00094DEC" w:rsidRDefault="00094DEC" w:rsidP="00094DEC"/>
    <w:p w14:paraId="029173BF" w14:textId="77777777" w:rsidR="00094DEC" w:rsidRDefault="00094DEC" w:rsidP="00094DEC">
      <w:pPr>
        <w:pStyle w:val="Subhead"/>
      </w:pPr>
      <w:r>
        <w:lastRenderedPageBreak/>
        <w:t>8. Eligibility to Receive Award</w:t>
      </w:r>
    </w:p>
    <w:p w14:paraId="21120DE0" w14:textId="77777777" w:rsidR="00094DEC" w:rsidRPr="00156D78" w:rsidRDefault="00094DEC" w:rsidP="00094DEC">
      <w:r w:rsidRPr="00156D78">
        <w:fldChar w:fldCharType="begin">
          <w:ffData>
            <w:name w:val=""/>
            <w:enabled/>
            <w:calcOnExit w:val="0"/>
            <w:textInput>
              <w:default w:val="Company Name"/>
            </w:textInput>
          </w:ffData>
        </w:fldChar>
      </w:r>
      <w:r w:rsidRPr="00156D78">
        <w:instrText xml:space="preserve"> FORMTEXT </w:instrText>
      </w:r>
      <w:r w:rsidRPr="00156D78">
        <w:fldChar w:fldCharType="separate"/>
      </w:r>
      <w:r w:rsidRPr="00156D78">
        <w:t xml:space="preserve">(Instructions: </w:t>
      </w:r>
      <w:r>
        <w:rPr>
          <w:highlight w:val="lightGray"/>
        </w:rPr>
        <w:t>Offeror should state if</w:t>
      </w:r>
      <w:r w:rsidRPr="00156D78">
        <w:rPr>
          <w:highlight w:val="lightGray"/>
        </w:rPr>
        <w:t xml:space="preserve"> they are qualified and eligible to receive an award under applicable laws and regulation and </w:t>
      </w:r>
      <w:r>
        <w:rPr>
          <w:highlight w:val="lightGray"/>
        </w:rPr>
        <w:t xml:space="preserve">affirm </w:t>
      </w:r>
      <w:r w:rsidRPr="00156D78">
        <w:rPr>
          <w:highlight w:val="lightGray"/>
        </w:rPr>
        <w:t xml:space="preserve">that they are not included in any list maintained by the US Government of entities debarred, suspended or excluded for US Government awards and funding. The </w:t>
      </w:r>
      <w:r>
        <w:rPr>
          <w:highlight w:val="lightGray"/>
        </w:rPr>
        <w:t>Offeror</w:t>
      </w:r>
      <w:r w:rsidRPr="00156D78">
        <w:rPr>
          <w:highlight w:val="lightGray"/>
        </w:rPr>
        <w:t xml:space="preserve"> should state whether they have performed work of similar nature under similar mechanisms for USAID.</w:t>
      </w:r>
      <w:r w:rsidRPr="00156D78">
        <w:t xml:space="preserve"> ) </w:t>
      </w:r>
    </w:p>
    <w:p w14:paraId="4CAB19A7" w14:textId="77777777" w:rsidR="00094DEC" w:rsidRDefault="00094DEC" w:rsidP="00094DEC">
      <w:r w:rsidRPr="00156D78">
        <w:fldChar w:fldCharType="end"/>
      </w:r>
    </w:p>
    <w:p w14:paraId="5B03ECE4" w14:textId="77777777" w:rsidR="00094DEC" w:rsidRDefault="00094DEC" w:rsidP="00094DEC">
      <w:pPr>
        <w:pStyle w:val="Subhead"/>
      </w:pPr>
      <w:r>
        <w:t>9. Commodity Procurement</w:t>
      </w:r>
    </w:p>
    <w:p w14:paraId="40A3BCC5" w14:textId="77777777" w:rsidR="00094DEC" w:rsidRPr="005B3631" w:rsidRDefault="00094DEC" w:rsidP="00094DEC">
      <w:r w:rsidRPr="005B3631">
        <w:fldChar w:fldCharType="begin">
          <w:ffData>
            <w:name w:val="Text3"/>
            <w:enabled/>
            <w:calcOnExit w:val="0"/>
            <w:textInput>
              <w:default w:val="Company Name"/>
            </w:textInput>
          </w:ffData>
        </w:fldChar>
      </w:r>
      <w:r w:rsidRPr="00882EFC">
        <w:instrText xml:space="preserve"> FORMTEXT </w:instrText>
      </w:r>
      <w:r w:rsidRPr="005B3631">
        <w:fldChar w:fldCharType="separate"/>
      </w:r>
      <w:r w:rsidRPr="005B3631">
        <w:t xml:space="preserve">(Instructions: </w:t>
      </w:r>
      <w:r>
        <w:t>If the Offeror</w:t>
      </w:r>
      <w:r w:rsidRPr="005B3631">
        <w:t xml:space="preserve"> </w:t>
      </w:r>
      <w:r>
        <w:t>does not have the capacity for commodity procurements - delete this section. If the Offeror does have the capacity, the Offeror should state their qualifications necessary to support the proposed subcontract requirements.</w:t>
      </w:r>
      <w:r w:rsidRPr="005B3631">
        <w:t xml:space="preserve">) </w:t>
      </w:r>
    </w:p>
    <w:p w14:paraId="648DB884" w14:textId="77777777" w:rsidR="00094DEC" w:rsidRDefault="00094DEC" w:rsidP="00094DEC">
      <w:r w:rsidRPr="005B3631">
        <w:fldChar w:fldCharType="end"/>
      </w:r>
    </w:p>
    <w:p w14:paraId="2BEC8FD3" w14:textId="77777777" w:rsidR="00094DEC" w:rsidRDefault="00094DEC" w:rsidP="00094DEC">
      <w:pPr>
        <w:pStyle w:val="Subhead"/>
      </w:pPr>
      <w:r>
        <w:t>10. Cogniz</w:t>
      </w:r>
      <w:r w:rsidRPr="00A36DDA">
        <w:t>a</w:t>
      </w:r>
      <w:r>
        <w:t>nt Auditor</w:t>
      </w:r>
    </w:p>
    <w:p w14:paraId="2D564C66" w14:textId="77777777" w:rsidR="00094DEC" w:rsidRDefault="00094DEC" w:rsidP="00094DEC">
      <w: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instrText xml:space="preserve"> FORMTEXT </w:instrText>
      </w:r>
      <w:r>
        <w:fldChar w:fldCharType="separate"/>
      </w:r>
      <w:r>
        <w:rPr>
          <w:noProof/>
        </w:rPr>
        <w:t xml:space="preserve">(Instructions: Offeror should provide Name, address, phone of their auditors – whether it is a government audit agency, such as DCAA, or an independent CPA.) </w:t>
      </w:r>
      <w:r>
        <w:fldChar w:fldCharType="end"/>
      </w:r>
    </w:p>
    <w:p w14:paraId="62BDA81D" w14:textId="77777777" w:rsidR="00094DEC" w:rsidRDefault="00094DEC" w:rsidP="00094DEC"/>
    <w:p w14:paraId="20E7502E" w14:textId="77777777" w:rsidR="00094DEC" w:rsidRDefault="00094DEC" w:rsidP="00094DEC">
      <w:pPr>
        <w:pStyle w:val="Subhead"/>
      </w:pPr>
      <w:r>
        <w:t>11. Acceptability of Contract Terms</w:t>
      </w:r>
    </w:p>
    <w:p w14:paraId="64FBC0E9" w14:textId="77777777" w:rsidR="00094DEC" w:rsidRDefault="00094DEC" w:rsidP="00094DEC">
      <w:r>
        <w:fldChar w:fldCharType="begin">
          <w:ffData>
            <w:name w:val=""/>
            <w:enabled/>
            <w:calcOnExit w:val="0"/>
            <w:textInput>
              <w:default w:val="(Instructions: Subcontractor should state its acceptance of the proposed contract terms.) "/>
            </w:textInput>
          </w:ffData>
        </w:fldChar>
      </w:r>
      <w:r>
        <w:instrText xml:space="preserve"> FORMTEXT </w:instrText>
      </w:r>
      <w:r>
        <w:fldChar w:fldCharType="separate"/>
      </w:r>
      <w:r>
        <w:rPr>
          <w:noProof/>
        </w:rPr>
        <w:t xml:space="preserve">(Instructions: Offeror should state its acceptance of the proposed contract terms.) </w:t>
      </w:r>
      <w:r>
        <w:fldChar w:fldCharType="end"/>
      </w:r>
    </w:p>
    <w:p w14:paraId="2924A06F" w14:textId="77777777" w:rsidR="00094DEC" w:rsidRDefault="00094DEC" w:rsidP="00094DEC">
      <w:pPr>
        <w:rPr>
          <w:highlight w:val="yellow"/>
        </w:rPr>
      </w:pPr>
    </w:p>
    <w:p w14:paraId="7D2B8A7A" w14:textId="77777777" w:rsidR="00094DEC" w:rsidRDefault="00094DEC" w:rsidP="00094DEC">
      <w:pPr>
        <w:pStyle w:val="Subhead"/>
      </w:pPr>
      <w:r>
        <w:t>12. Recovery of Vacation, Holiday and Sick Pay</w:t>
      </w:r>
    </w:p>
    <w:p w14:paraId="0A6C6774" w14:textId="77777777" w:rsidR="00094DEC" w:rsidRPr="00704959" w:rsidRDefault="00094DEC" w:rsidP="00094DEC">
      <w:r w:rsidRPr="00704959">
        <w:fldChar w:fldCharType="begin">
          <w:ffData>
            <w:name w:val=""/>
            <w:enabled/>
            <w:calcOnExit w:val="0"/>
            <w:textInput>
              <w:default w:val="Company Name"/>
            </w:textInput>
          </w:ffData>
        </w:fldChar>
      </w:r>
      <w:r w:rsidRPr="00704959">
        <w:instrText xml:space="preserve"> FORMTEXT </w:instrText>
      </w:r>
      <w:r w:rsidRPr="00704959">
        <w:fldChar w:fldCharType="separate"/>
      </w:r>
      <w:r>
        <w:t>(Instructions: Offeror</w:t>
      </w:r>
      <w:r w:rsidRPr="00704959">
        <w:t xml:space="preserve"> should explain whether it recovers vacation, holiday, and sick leave through a corporate indirect rate (e.g. Overhead or Fringe rate) or through a direct cost. If the </w:t>
      </w:r>
      <w:r>
        <w:t>Offeror</w:t>
      </w:r>
      <w:r w:rsidRPr="00704959">
        <w:t xml:space="preserve">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7BC98DCD" w14:textId="77777777" w:rsidR="00094DEC" w:rsidRDefault="00094DEC" w:rsidP="00094DEC">
      <w:r w:rsidRPr="00704959">
        <w:fldChar w:fldCharType="end"/>
      </w:r>
    </w:p>
    <w:p w14:paraId="7E51E84E" w14:textId="77777777" w:rsidR="00094DEC" w:rsidRDefault="00094DEC" w:rsidP="00094DEC">
      <w:pPr>
        <w:pStyle w:val="Subhead"/>
      </w:pPr>
      <w:r>
        <w:t>13. Organization of Firm</w:t>
      </w:r>
    </w:p>
    <w:p w14:paraId="2749FBD6" w14:textId="77777777" w:rsidR="00094DEC" w:rsidRDefault="00094DEC" w:rsidP="00094DEC">
      <w: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instrText xml:space="preserve"> FORMTEXT </w:instrText>
      </w:r>
      <w:r>
        <w:fldChar w:fldCharType="separate"/>
      </w:r>
      <w:r>
        <w:rPr>
          <w:noProof/>
        </w:rPr>
        <w:t xml:space="preserve">(Instructions: Offeror should explain how their firm is organized on a corporate level and on practical implementation level, for example regionally or by technical practice.) </w:t>
      </w:r>
      <w:r>
        <w:fldChar w:fldCharType="end"/>
      </w:r>
    </w:p>
    <w:p w14:paraId="5C4F1230" w14:textId="77777777" w:rsidR="00094DEC" w:rsidRDefault="00094DEC" w:rsidP="00094DEC"/>
    <w:p w14:paraId="6079A649" w14:textId="77777777" w:rsidR="00094DEC" w:rsidRDefault="00094DEC" w:rsidP="00094DEC">
      <w:pPr>
        <w:tabs>
          <w:tab w:val="left" w:pos="1080"/>
        </w:tabs>
      </w:pPr>
      <w:r>
        <w:t>Signature:</w:t>
      </w:r>
      <w:r>
        <w:tab/>
        <w:t>___________________________</w:t>
      </w:r>
    </w:p>
    <w:p w14:paraId="35ED191C" w14:textId="77777777" w:rsidR="00094DEC" w:rsidRDefault="00094DEC" w:rsidP="00094DEC"/>
    <w:p w14:paraId="63E911CC" w14:textId="77777777" w:rsidR="00094DEC" w:rsidRDefault="00094DEC" w:rsidP="00094DEC">
      <w:pPr>
        <w:tabs>
          <w:tab w:val="left" w:pos="1080"/>
        </w:tabs>
        <w:spacing w:after="120"/>
      </w:pPr>
      <w:r>
        <w:t>Name:</w:t>
      </w:r>
      <w:r>
        <w:tab/>
        <w:t>___________________________</w:t>
      </w:r>
    </w:p>
    <w:p w14:paraId="7F5CBC03" w14:textId="0282FA6F" w:rsidR="00094DEC" w:rsidRDefault="00094DEC" w:rsidP="00094DEC">
      <w:pPr>
        <w:tabs>
          <w:tab w:val="left" w:pos="1080"/>
        </w:tabs>
        <w:spacing w:after="120"/>
      </w:pPr>
    </w:p>
    <w:p w14:paraId="23A5B76D" w14:textId="77777777" w:rsidR="00094DEC" w:rsidRDefault="00094DEC" w:rsidP="00094DEC">
      <w:pPr>
        <w:tabs>
          <w:tab w:val="left" w:pos="1080"/>
        </w:tabs>
        <w:spacing w:after="120"/>
      </w:pPr>
      <w:r>
        <w:t>Title:</w:t>
      </w:r>
      <w:r>
        <w:tab/>
        <w:t>___________________________</w:t>
      </w:r>
    </w:p>
    <w:p w14:paraId="277A9FA6" w14:textId="77777777" w:rsidR="00094DEC" w:rsidRDefault="00094DEC" w:rsidP="00094DEC">
      <w:pPr>
        <w:tabs>
          <w:tab w:val="left" w:pos="1080"/>
        </w:tabs>
      </w:pPr>
      <w:r>
        <w:t>Date:</w:t>
      </w:r>
      <w:r>
        <w:tab/>
      </w:r>
      <w:r w:rsidRPr="00187D1C">
        <w:t>___________________________</w:t>
      </w:r>
    </w:p>
    <w:p w14:paraId="5074D9F0" w14:textId="264B6EFC" w:rsidR="00443DA6" w:rsidRPr="003D042C" w:rsidRDefault="00094DEC" w:rsidP="00094DEC">
      <w:pPr>
        <w:jc w:val="both"/>
        <w:rPr>
          <w:sz w:val="22"/>
          <w:szCs w:val="22"/>
        </w:rPr>
      </w:pPr>
      <w:r>
        <w:rPr>
          <w:i/>
          <w:color w:val="FF0000"/>
        </w:rPr>
        <w:br w:type="page"/>
      </w:r>
    </w:p>
    <w:p w14:paraId="7D5A2F26" w14:textId="77777777" w:rsidR="00A47ED8" w:rsidRDefault="00A47ED8" w:rsidP="00A47ED8">
      <w:pPr>
        <w:pStyle w:val="Heading31"/>
      </w:pPr>
      <w:r w:rsidRPr="00916C42">
        <w:lastRenderedPageBreak/>
        <w:t>Subcontractor Size Self-Certification Form</w:t>
      </w:r>
    </w:p>
    <w:p w14:paraId="07CFB98C" w14:textId="77777777" w:rsidR="00A47ED8" w:rsidRPr="00916C42" w:rsidRDefault="00A47ED8" w:rsidP="00A47ED8">
      <w:pPr>
        <w:pStyle w:val="Default"/>
        <w:rPr>
          <w:b/>
          <w:color w:val="auto"/>
          <w:sz w:val="22"/>
          <w:szCs w:val="22"/>
        </w:rPr>
      </w:pPr>
    </w:p>
    <w:p w14:paraId="470DE356" w14:textId="77777777" w:rsidR="00A47ED8" w:rsidRPr="00011FE0" w:rsidRDefault="00A47ED8" w:rsidP="00A47ED8">
      <w:pPr>
        <w:pStyle w:val="Default"/>
        <w:spacing w:after="120"/>
        <w:rPr>
          <w:sz w:val="22"/>
          <w:szCs w:val="22"/>
        </w:rPr>
      </w:pPr>
      <w:r w:rsidRPr="00011FE0">
        <w:rPr>
          <w:b/>
          <w:sz w:val="22"/>
          <w:szCs w:val="22"/>
        </w:rPr>
        <w:t>Reference Number</w:t>
      </w:r>
      <w:r w:rsidRPr="00011FE0">
        <w:rPr>
          <w:sz w:val="22"/>
          <w:szCs w:val="22"/>
        </w:rPr>
        <w:t xml:space="preserve">: </w:t>
      </w:r>
      <w:r w:rsidRPr="00011FE0">
        <w:rPr>
          <w:rStyle w:val="PlaceholderText"/>
          <w:sz w:val="22"/>
          <w:szCs w:val="22"/>
        </w:rPr>
        <w:t xml:space="preserve">[enter the </w:t>
      </w:r>
      <w:r>
        <w:rPr>
          <w:rStyle w:val="PlaceholderText"/>
          <w:sz w:val="22"/>
          <w:szCs w:val="22"/>
        </w:rPr>
        <w:t>f</w:t>
      </w:r>
      <w:r w:rsidRPr="00011FE0">
        <w:rPr>
          <w:rStyle w:val="PlaceholderText"/>
          <w:sz w:val="22"/>
          <w:szCs w:val="22"/>
        </w:rPr>
        <w:t>unding agency's solicitation or contract number]</w:t>
      </w:r>
    </w:p>
    <w:p w14:paraId="7AD72BE9" w14:textId="77777777" w:rsidR="00A47ED8" w:rsidRPr="00011FE0" w:rsidRDefault="00A47ED8" w:rsidP="00A47ED8">
      <w:pPr>
        <w:pStyle w:val="Default"/>
        <w:spacing w:after="120"/>
        <w:rPr>
          <w:rStyle w:val="PlaceholderText"/>
          <w:sz w:val="22"/>
          <w:szCs w:val="22"/>
        </w:rPr>
      </w:pPr>
      <w:r w:rsidRPr="00011FE0">
        <w:rPr>
          <w:b/>
          <w:sz w:val="22"/>
          <w:szCs w:val="22"/>
        </w:rPr>
        <w:t>Project Name</w:t>
      </w:r>
      <w:r w:rsidRPr="00011FE0">
        <w:rPr>
          <w:sz w:val="22"/>
          <w:szCs w:val="22"/>
        </w:rPr>
        <w:t xml:space="preserve">: </w:t>
      </w:r>
      <w:r w:rsidRPr="00011FE0">
        <w:rPr>
          <w:color w:val="808080"/>
          <w:sz w:val="22"/>
          <w:szCs w:val="22"/>
        </w:rPr>
        <w:t>[e</w:t>
      </w:r>
      <w:r w:rsidRPr="00011FE0">
        <w:rPr>
          <w:rStyle w:val="PlaceholderText"/>
          <w:sz w:val="22"/>
          <w:szCs w:val="22"/>
        </w:rPr>
        <w:t>nter full name of project]</w:t>
      </w:r>
    </w:p>
    <w:p w14:paraId="2BBC8966" w14:textId="022B44BB" w:rsidR="00A47ED8" w:rsidRPr="00011FE0" w:rsidRDefault="00A47ED8" w:rsidP="00A47ED8">
      <w:pPr>
        <w:pStyle w:val="Default"/>
        <w:pBdr>
          <w:bottom w:val="triple" w:sz="4" w:space="6" w:color="auto"/>
        </w:pBdr>
        <w:spacing w:after="120"/>
        <w:rPr>
          <w:sz w:val="22"/>
          <w:szCs w:val="22"/>
        </w:rPr>
      </w:pPr>
      <w:r w:rsidRPr="00011FE0">
        <w:rPr>
          <w:b/>
          <w:sz w:val="22"/>
          <w:szCs w:val="22"/>
        </w:rPr>
        <w:t>Primary NAICS Code</w:t>
      </w:r>
      <w:r w:rsidRPr="00011FE0">
        <w:rPr>
          <w:sz w:val="22"/>
          <w:szCs w:val="22"/>
        </w:rPr>
        <w:t xml:space="preserve">: </w:t>
      </w:r>
      <w:r w:rsidRPr="00011FE0">
        <w:rPr>
          <w:rStyle w:val="PlaceholderText"/>
          <w:sz w:val="22"/>
          <w:szCs w:val="22"/>
        </w:rPr>
        <w:t xml:space="preserve">541990 </w:t>
      </w:r>
    </w:p>
    <w:p w14:paraId="7AEFDC5A" w14:textId="77777777" w:rsidR="00A47ED8" w:rsidRPr="00011FE0" w:rsidRDefault="00A47ED8" w:rsidP="00A47ED8">
      <w:pPr>
        <w:pStyle w:val="Default"/>
        <w:spacing w:after="120"/>
        <w:rPr>
          <w:sz w:val="22"/>
          <w:szCs w:val="22"/>
        </w:rPr>
      </w:pPr>
      <w:r w:rsidRPr="00011FE0">
        <w:rPr>
          <w:b/>
          <w:sz w:val="22"/>
          <w:szCs w:val="22"/>
        </w:rPr>
        <w:t>Company Name</w:t>
      </w:r>
      <w:r w:rsidRPr="00011FE0">
        <w:rPr>
          <w:sz w:val="22"/>
          <w:szCs w:val="22"/>
        </w:rPr>
        <w:t xml:space="preserve">: </w:t>
      </w:r>
      <w:r w:rsidRPr="00011FE0">
        <w:rPr>
          <w:rStyle w:val="PlaceholderText"/>
          <w:sz w:val="22"/>
          <w:szCs w:val="22"/>
        </w:rPr>
        <w:t>Full legal name</w:t>
      </w:r>
      <w:r w:rsidRPr="00011FE0">
        <w:rPr>
          <w:sz w:val="22"/>
          <w:szCs w:val="22"/>
        </w:rPr>
        <w:tab/>
      </w:r>
      <w:r w:rsidRPr="00011FE0">
        <w:rPr>
          <w:sz w:val="22"/>
          <w:szCs w:val="22"/>
        </w:rPr>
        <w:tab/>
      </w:r>
    </w:p>
    <w:p w14:paraId="5EE561C7" w14:textId="77777777" w:rsidR="00A47ED8" w:rsidRPr="00011FE0" w:rsidRDefault="00A47ED8" w:rsidP="00A47ED8">
      <w:pPr>
        <w:pStyle w:val="Default"/>
        <w:spacing w:after="120"/>
        <w:rPr>
          <w:sz w:val="22"/>
          <w:szCs w:val="22"/>
        </w:rPr>
      </w:pPr>
      <w:r w:rsidRPr="00011FE0">
        <w:rPr>
          <w:b/>
          <w:sz w:val="22"/>
          <w:szCs w:val="22"/>
        </w:rPr>
        <w:t>Address</w:t>
      </w:r>
      <w:r w:rsidRPr="00011FE0">
        <w:rPr>
          <w:sz w:val="22"/>
          <w:szCs w:val="22"/>
        </w:rPr>
        <w:t xml:space="preserve">: </w:t>
      </w:r>
      <w:r w:rsidRPr="00011FE0">
        <w:rPr>
          <w:rStyle w:val="PlaceholderText"/>
          <w:sz w:val="22"/>
          <w:szCs w:val="22"/>
        </w:rPr>
        <w:t>Street address</w:t>
      </w:r>
    </w:p>
    <w:p w14:paraId="20E4FD84" w14:textId="77777777" w:rsidR="00A47ED8" w:rsidRPr="00011FE0" w:rsidRDefault="00A47ED8" w:rsidP="00A47ED8">
      <w:pPr>
        <w:pStyle w:val="Default"/>
        <w:spacing w:after="120"/>
        <w:rPr>
          <w:sz w:val="22"/>
          <w:szCs w:val="22"/>
        </w:rPr>
      </w:pPr>
      <w:r w:rsidRPr="00011FE0">
        <w:rPr>
          <w:b/>
          <w:sz w:val="22"/>
          <w:szCs w:val="22"/>
        </w:rPr>
        <w:t>City, State, Zip</w:t>
      </w:r>
      <w:r w:rsidRPr="00011FE0">
        <w:rPr>
          <w:sz w:val="22"/>
          <w:szCs w:val="22"/>
        </w:rPr>
        <w:t xml:space="preserve">: </w:t>
      </w:r>
      <w:r w:rsidRPr="00011FE0">
        <w:rPr>
          <w:rStyle w:val="PlaceholderText"/>
          <w:sz w:val="22"/>
          <w:szCs w:val="22"/>
        </w:rPr>
        <w:t>City, State Zip</w:t>
      </w:r>
    </w:p>
    <w:p w14:paraId="0BDE6BDA" w14:textId="7DB3A31B" w:rsidR="00A47ED8" w:rsidRPr="00011FE0" w:rsidRDefault="00A47ED8" w:rsidP="00A47ED8">
      <w:pPr>
        <w:pStyle w:val="Default"/>
        <w:spacing w:after="120"/>
        <w:rPr>
          <w:sz w:val="22"/>
          <w:szCs w:val="22"/>
        </w:rPr>
      </w:pPr>
      <w:r w:rsidRPr="00011FE0">
        <w:rPr>
          <w:b/>
          <w:sz w:val="22"/>
          <w:szCs w:val="22"/>
        </w:rPr>
        <w:t>DUNS Number</w:t>
      </w:r>
      <w:r w:rsidRPr="00011FE0">
        <w:rPr>
          <w:sz w:val="22"/>
          <w:szCs w:val="22"/>
        </w:rPr>
        <w:t xml:space="preserve">: </w:t>
      </w:r>
      <w:r w:rsidRPr="00011FE0">
        <w:rPr>
          <w:rStyle w:val="PlaceholderText"/>
          <w:sz w:val="22"/>
          <w:szCs w:val="22"/>
        </w:rPr>
        <w:t xml:space="preserve">[enter the </w:t>
      </w:r>
      <w:hyperlink r:id="rId134" w:history="1">
        <w:r w:rsidRPr="00011FE0">
          <w:rPr>
            <w:rStyle w:val="Hyperlink"/>
            <w:sz w:val="22"/>
          </w:rPr>
          <w:t>Data Universal Numbering System (DUNS)</w:t>
        </w:r>
      </w:hyperlink>
      <w:r w:rsidRPr="00011FE0">
        <w:rPr>
          <w:rStyle w:val="PlaceholderText"/>
          <w:sz w:val="22"/>
          <w:szCs w:val="22"/>
        </w:rPr>
        <w:t xml:space="preserve"> here</w:t>
      </w:r>
      <w:r>
        <w:rPr>
          <w:rStyle w:val="PlaceholderText"/>
          <w:sz w:val="22"/>
          <w:szCs w:val="22"/>
        </w:rPr>
        <w:t>.]</w:t>
      </w:r>
    </w:p>
    <w:p w14:paraId="6EDC34D4" w14:textId="77777777" w:rsidR="00A47ED8" w:rsidRPr="00011FE0" w:rsidRDefault="00A47ED8" w:rsidP="00A47ED8">
      <w:pPr>
        <w:pStyle w:val="Default"/>
        <w:spacing w:after="120"/>
        <w:rPr>
          <w:sz w:val="22"/>
          <w:szCs w:val="22"/>
        </w:rPr>
      </w:pPr>
      <w:r w:rsidRPr="00011FE0">
        <w:rPr>
          <w:b/>
          <w:sz w:val="22"/>
          <w:szCs w:val="22"/>
        </w:rPr>
        <w:t>Contact Person</w:t>
      </w:r>
      <w:r w:rsidRPr="00011FE0">
        <w:rPr>
          <w:sz w:val="22"/>
          <w:szCs w:val="22"/>
        </w:rPr>
        <w:t xml:space="preserve">: </w:t>
      </w:r>
      <w:r w:rsidRPr="00011FE0">
        <w:rPr>
          <w:rStyle w:val="PlaceholderText"/>
          <w:sz w:val="22"/>
          <w:szCs w:val="22"/>
        </w:rPr>
        <w:t>Name, Title</w:t>
      </w:r>
    </w:p>
    <w:p w14:paraId="10E3906B" w14:textId="77777777" w:rsidR="00A47ED8" w:rsidRPr="00011FE0" w:rsidRDefault="00A47ED8" w:rsidP="00A47ED8">
      <w:pPr>
        <w:pStyle w:val="Default"/>
        <w:pBdr>
          <w:bottom w:val="triple" w:sz="4" w:space="6" w:color="auto"/>
        </w:pBdr>
        <w:spacing w:after="120"/>
        <w:rPr>
          <w:sz w:val="22"/>
          <w:szCs w:val="22"/>
        </w:rPr>
      </w:pPr>
      <w:r w:rsidRPr="00011FE0">
        <w:rPr>
          <w:b/>
          <w:sz w:val="22"/>
          <w:szCs w:val="22"/>
        </w:rPr>
        <w:t>Contact Phone Number</w:t>
      </w:r>
      <w:r w:rsidRPr="00011FE0">
        <w:rPr>
          <w:sz w:val="22"/>
          <w:szCs w:val="22"/>
        </w:rPr>
        <w:t xml:space="preserve">: </w:t>
      </w:r>
      <w:r w:rsidRPr="00011FE0">
        <w:rPr>
          <w:rStyle w:val="PlaceholderText"/>
          <w:sz w:val="22"/>
          <w:szCs w:val="22"/>
        </w:rPr>
        <w:t>(555) 555-5555</w:t>
      </w:r>
    </w:p>
    <w:p w14:paraId="052825D4" w14:textId="77777777" w:rsidR="00A47ED8" w:rsidRDefault="00A47ED8" w:rsidP="00A47ED8">
      <w:pPr>
        <w:pStyle w:val="Default"/>
        <w:spacing w:after="120"/>
        <w:rPr>
          <w:b/>
          <w:sz w:val="22"/>
          <w:szCs w:val="22"/>
        </w:rPr>
      </w:pPr>
      <w:r w:rsidRPr="0098715B">
        <w:rPr>
          <w:b/>
          <w:sz w:val="22"/>
          <w:szCs w:val="22"/>
        </w:rPr>
        <w:t xml:space="preserve">Type of </w:t>
      </w:r>
      <w:r>
        <w:rPr>
          <w:b/>
          <w:sz w:val="22"/>
          <w:szCs w:val="22"/>
        </w:rPr>
        <w:t>Entity</w:t>
      </w:r>
    </w:p>
    <w:p w14:paraId="703FD808" w14:textId="77777777" w:rsidR="00A47ED8" w:rsidRDefault="00A47ED8" w:rsidP="00A47ED8">
      <w:pPr>
        <w:pStyle w:val="Default"/>
        <w:rPr>
          <w:sz w:val="22"/>
          <w:szCs w:val="22"/>
        </w:rPr>
      </w:pPr>
      <w:r w:rsidRPr="005A237A">
        <w:rPr>
          <w:sz w:val="22"/>
          <w:szCs w:val="22"/>
        </w:rPr>
        <w:t>If y</w:t>
      </w:r>
      <w:r>
        <w:rPr>
          <w:sz w:val="22"/>
          <w:szCs w:val="22"/>
        </w:rPr>
        <w:t xml:space="preserve">ou have difficulty ascertaining the business </w:t>
      </w:r>
      <w:r w:rsidRPr="005A237A">
        <w:rPr>
          <w:sz w:val="22"/>
          <w:szCs w:val="22"/>
        </w:rPr>
        <w:t>size status, please refer to SBA’s website</w:t>
      </w:r>
      <w:r>
        <w:rPr>
          <w:sz w:val="22"/>
          <w:szCs w:val="22"/>
        </w:rPr>
        <w:t xml:space="preserve"> (</w:t>
      </w:r>
      <w:hyperlink r:id="rId135" w:history="1">
        <w:r w:rsidRPr="005A237A">
          <w:rPr>
            <w:rStyle w:val="Hyperlink"/>
            <w:sz w:val="22"/>
          </w:rPr>
          <w:t>www.sba.gov/size</w:t>
        </w:r>
      </w:hyperlink>
      <w:r>
        <w:t>)</w:t>
      </w:r>
      <w:r w:rsidRPr="005A237A">
        <w:rPr>
          <w:sz w:val="22"/>
          <w:szCs w:val="22"/>
        </w:rPr>
        <w:t xml:space="preserve"> or contact your local SBA office. </w:t>
      </w:r>
    </w:p>
    <w:p w14:paraId="5C4F9694" w14:textId="77777777" w:rsidR="00A47ED8" w:rsidRDefault="00A47ED8" w:rsidP="00A47ED8">
      <w:pPr>
        <w:pStyle w:val="Default"/>
        <w:rPr>
          <w:sz w:val="22"/>
          <w:szCs w:val="22"/>
        </w:rPr>
      </w:pPr>
    </w:p>
    <w:p w14:paraId="7450865A" w14:textId="77777777" w:rsidR="00A47ED8" w:rsidRDefault="00A47ED8" w:rsidP="00A47ED8">
      <w:pPr>
        <w:pStyle w:val="Default"/>
        <w:rPr>
          <w:sz w:val="22"/>
          <w:szCs w:val="22"/>
        </w:rPr>
      </w:pPr>
      <w:r>
        <w:rPr>
          <w:sz w:val="22"/>
          <w:szCs w:val="22"/>
        </w:rPr>
        <w:fldChar w:fldCharType="begin">
          <w:ffData>
            <w:name w:val="Check15"/>
            <w:enabled/>
            <w:calcOnExit w:val="0"/>
            <w:checkBox>
              <w:sizeAuto/>
              <w:default w:val="0"/>
              <w:checked w:val="0"/>
            </w:checkBox>
          </w:ffData>
        </w:fldChar>
      </w:r>
      <w:bookmarkStart w:id="111" w:name="Check15"/>
      <w:r>
        <w:rPr>
          <w:sz w:val="22"/>
          <w:szCs w:val="22"/>
        </w:rPr>
        <w:instrText xml:space="preserve"> FORMCHECKBOX </w:instrText>
      </w:r>
      <w:r w:rsidR="009024D7">
        <w:rPr>
          <w:sz w:val="22"/>
          <w:szCs w:val="22"/>
        </w:rPr>
      </w:r>
      <w:r w:rsidR="009024D7">
        <w:rPr>
          <w:sz w:val="22"/>
          <w:szCs w:val="22"/>
        </w:rPr>
        <w:fldChar w:fldCharType="separate"/>
      </w:r>
      <w:r>
        <w:rPr>
          <w:sz w:val="22"/>
          <w:szCs w:val="22"/>
        </w:rPr>
        <w:fldChar w:fldCharType="end"/>
      </w:r>
      <w:bookmarkEnd w:id="111"/>
      <w:r>
        <w:rPr>
          <w:sz w:val="22"/>
          <w:szCs w:val="22"/>
        </w:rPr>
        <w:t xml:space="preserve"> Small Business </w:t>
      </w:r>
      <w:r>
        <w:rPr>
          <w:sz w:val="22"/>
          <w:szCs w:val="22"/>
        </w:rPr>
        <w:fldChar w:fldCharType="begin">
          <w:ffData>
            <w:name w:val="Check14"/>
            <w:enabled/>
            <w:calcOnExit w:val="0"/>
            <w:checkBox>
              <w:sizeAuto/>
              <w:default w:val="0"/>
            </w:checkBox>
          </w:ffData>
        </w:fldChar>
      </w:r>
      <w:bookmarkStart w:id="112" w:name="Check14"/>
      <w:r>
        <w:rPr>
          <w:sz w:val="22"/>
          <w:szCs w:val="22"/>
        </w:rPr>
        <w:instrText xml:space="preserve"> FORMCHECKBOX </w:instrText>
      </w:r>
      <w:r w:rsidR="009024D7">
        <w:rPr>
          <w:sz w:val="22"/>
          <w:szCs w:val="22"/>
        </w:rPr>
      </w:r>
      <w:r w:rsidR="009024D7">
        <w:rPr>
          <w:sz w:val="22"/>
          <w:szCs w:val="22"/>
        </w:rPr>
        <w:fldChar w:fldCharType="separate"/>
      </w:r>
      <w:r>
        <w:rPr>
          <w:sz w:val="22"/>
          <w:szCs w:val="22"/>
        </w:rPr>
        <w:fldChar w:fldCharType="end"/>
      </w:r>
      <w:bookmarkEnd w:id="112"/>
      <w:r>
        <w:rPr>
          <w:sz w:val="22"/>
          <w:szCs w:val="22"/>
        </w:rPr>
        <w:t xml:space="preserve"> Large Business     </w:t>
      </w:r>
      <w:r>
        <w:rPr>
          <w:sz w:val="22"/>
          <w:szCs w:val="22"/>
        </w:rPr>
        <w:fldChar w:fldCharType="begin">
          <w:ffData>
            <w:name w:val="Check16"/>
            <w:enabled/>
            <w:calcOnExit w:val="0"/>
            <w:checkBox>
              <w:sizeAuto/>
              <w:default w:val="0"/>
              <w:checked w:val="0"/>
            </w:checkBox>
          </w:ffData>
        </w:fldChar>
      </w:r>
      <w:bookmarkStart w:id="113" w:name="Check16"/>
      <w:r>
        <w:rPr>
          <w:sz w:val="22"/>
          <w:szCs w:val="22"/>
        </w:rPr>
        <w:instrText xml:space="preserve"> FORMCHECKBOX </w:instrText>
      </w:r>
      <w:r w:rsidR="009024D7">
        <w:rPr>
          <w:sz w:val="22"/>
          <w:szCs w:val="22"/>
        </w:rPr>
      </w:r>
      <w:r w:rsidR="009024D7">
        <w:rPr>
          <w:sz w:val="22"/>
          <w:szCs w:val="22"/>
        </w:rPr>
        <w:fldChar w:fldCharType="separate"/>
      </w:r>
      <w:r>
        <w:rPr>
          <w:sz w:val="22"/>
          <w:szCs w:val="22"/>
        </w:rPr>
        <w:fldChar w:fldCharType="end"/>
      </w:r>
      <w:bookmarkEnd w:id="113"/>
      <w:r>
        <w:rPr>
          <w:sz w:val="22"/>
          <w:szCs w:val="22"/>
        </w:rPr>
        <w:t xml:space="preserve"> Nonprofit/Educational   </w:t>
      </w:r>
      <w:r>
        <w:rPr>
          <w:sz w:val="22"/>
          <w:szCs w:val="22"/>
        </w:rPr>
        <w:fldChar w:fldCharType="begin">
          <w:ffData>
            <w:name w:val="Check18"/>
            <w:enabled/>
            <w:calcOnExit w:val="0"/>
            <w:checkBox>
              <w:sizeAuto/>
              <w:default w:val="0"/>
            </w:checkBox>
          </w:ffData>
        </w:fldChar>
      </w:r>
      <w:bookmarkStart w:id="114" w:name="Check18"/>
      <w:r>
        <w:rPr>
          <w:sz w:val="22"/>
          <w:szCs w:val="22"/>
        </w:rPr>
        <w:instrText xml:space="preserve"> FORMCHECKBOX </w:instrText>
      </w:r>
      <w:r w:rsidR="009024D7">
        <w:rPr>
          <w:sz w:val="22"/>
          <w:szCs w:val="22"/>
        </w:rPr>
      </w:r>
      <w:r w:rsidR="009024D7">
        <w:rPr>
          <w:sz w:val="22"/>
          <w:szCs w:val="22"/>
        </w:rPr>
        <w:fldChar w:fldCharType="separate"/>
      </w:r>
      <w:r>
        <w:rPr>
          <w:sz w:val="22"/>
          <w:szCs w:val="22"/>
        </w:rPr>
        <w:fldChar w:fldCharType="end"/>
      </w:r>
      <w:bookmarkEnd w:id="114"/>
      <w:r>
        <w:rPr>
          <w:sz w:val="22"/>
          <w:szCs w:val="22"/>
        </w:rPr>
        <w:t xml:space="preserve"> Government   </w:t>
      </w:r>
      <w:r>
        <w:rPr>
          <w:sz w:val="22"/>
          <w:szCs w:val="22"/>
        </w:rPr>
        <w:fldChar w:fldCharType="begin">
          <w:ffData>
            <w:name w:val="Check17"/>
            <w:enabled/>
            <w:calcOnExit w:val="0"/>
            <w:checkBox>
              <w:sizeAuto/>
              <w:default w:val="0"/>
            </w:checkBox>
          </w:ffData>
        </w:fldChar>
      </w:r>
      <w:bookmarkStart w:id="115" w:name="Check17"/>
      <w:r>
        <w:rPr>
          <w:sz w:val="22"/>
          <w:szCs w:val="22"/>
        </w:rPr>
        <w:instrText xml:space="preserve"> FORMCHECKBOX </w:instrText>
      </w:r>
      <w:r w:rsidR="009024D7">
        <w:rPr>
          <w:sz w:val="22"/>
          <w:szCs w:val="22"/>
        </w:rPr>
      </w:r>
      <w:r w:rsidR="009024D7">
        <w:rPr>
          <w:sz w:val="22"/>
          <w:szCs w:val="22"/>
        </w:rPr>
        <w:fldChar w:fldCharType="separate"/>
      </w:r>
      <w:r>
        <w:rPr>
          <w:sz w:val="22"/>
          <w:szCs w:val="22"/>
        </w:rPr>
        <w:fldChar w:fldCharType="end"/>
      </w:r>
      <w:bookmarkEnd w:id="115"/>
      <w:r>
        <w:rPr>
          <w:sz w:val="22"/>
          <w:szCs w:val="22"/>
        </w:rPr>
        <w:t xml:space="preserve"> </w:t>
      </w:r>
      <w:proofErr w:type="gramStart"/>
      <w:r>
        <w:rPr>
          <w:sz w:val="22"/>
          <w:szCs w:val="22"/>
        </w:rPr>
        <w:t>Non-US</w:t>
      </w:r>
      <w:proofErr w:type="gramEnd"/>
    </w:p>
    <w:p w14:paraId="503F1BB0" w14:textId="77777777" w:rsidR="00A47ED8" w:rsidRDefault="00A47ED8" w:rsidP="00A47ED8">
      <w:pPr>
        <w:pStyle w:val="Default"/>
        <w:rPr>
          <w:sz w:val="22"/>
          <w:szCs w:val="22"/>
        </w:rPr>
      </w:pPr>
    </w:p>
    <w:p w14:paraId="2016057B" w14:textId="77777777" w:rsidR="00A47ED8" w:rsidRDefault="00A47ED8" w:rsidP="00A47ED8">
      <w:pPr>
        <w:pStyle w:val="Default"/>
        <w:jc w:val="both"/>
        <w:rPr>
          <w:sz w:val="22"/>
          <w:szCs w:val="22"/>
        </w:rPr>
      </w:pPr>
      <w:r>
        <w:rPr>
          <w:sz w:val="22"/>
          <w:szCs w:val="22"/>
        </w:rPr>
        <w:t xml:space="preserve">If “Small Business” is checked above, and if applicable, please identify any additional small business designations under which the company qualifies. </w:t>
      </w:r>
      <w:r w:rsidRPr="005A237A">
        <w:rPr>
          <w:sz w:val="22"/>
          <w:szCs w:val="22"/>
        </w:rPr>
        <w:t xml:space="preserve">You may wish to review the definitions for the </w:t>
      </w:r>
      <w:r>
        <w:rPr>
          <w:sz w:val="22"/>
          <w:szCs w:val="22"/>
        </w:rPr>
        <w:t>below categories</w:t>
      </w:r>
      <w:r w:rsidRPr="005A237A">
        <w:rPr>
          <w:sz w:val="22"/>
          <w:szCs w:val="22"/>
        </w:rPr>
        <w:t xml:space="preserve"> in the Federal Acquisition Regulation 19.7 or 52.219-8 (</w:t>
      </w:r>
      <w:hyperlink r:id="rId136" w:history="1">
        <w:r w:rsidRPr="005A237A">
          <w:rPr>
            <w:rStyle w:val="Hyperlink"/>
            <w:sz w:val="22"/>
          </w:rPr>
          <w:t>www.acquisition.gov/far/</w:t>
        </w:r>
      </w:hyperlink>
      <w:r w:rsidRPr="005A237A">
        <w:rPr>
          <w:sz w:val="22"/>
          <w:szCs w:val="22"/>
        </w:rPr>
        <w:t>)</w:t>
      </w:r>
      <w:r>
        <w:rPr>
          <w:sz w:val="22"/>
          <w:szCs w:val="22"/>
        </w:rPr>
        <w:t xml:space="preserve"> to determine applicability</w:t>
      </w:r>
      <w:r w:rsidRPr="005A237A">
        <w:rPr>
          <w:sz w:val="22"/>
          <w:szCs w:val="22"/>
        </w:rPr>
        <w:t>.</w:t>
      </w:r>
    </w:p>
    <w:p w14:paraId="07DD11A9" w14:textId="77777777" w:rsidR="00A47ED8" w:rsidRDefault="00A47ED8" w:rsidP="00A47ED8">
      <w:pPr>
        <w:pStyle w:val="Default"/>
        <w:rPr>
          <w:sz w:val="22"/>
          <w:szCs w:val="22"/>
        </w:rPr>
      </w:pPr>
    </w:p>
    <w:p w14:paraId="46FB28EE" w14:textId="77777777" w:rsidR="00A47ED8" w:rsidRPr="00747C3A" w:rsidRDefault="00A47ED8" w:rsidP="00A47ED8">
      <w:pPr>
        <w:pStyle w:val="Default"/>
        <w:rPr>
          <w:sz w:val="22"/>
          <w:szCs w:val="22"/>
        </w:rPr>
      </w:pPr>
      <w:r>
        <w:rPr>
          <w:sz w:val="22"/>
          <w:szCs w:val="22"/>
        </w:rPr>
        <w:fldChar w:fldCharType="begin">
          <w:ffData>
            <w:name w:val="Check3"/>
            <w:enabled/>
            <w:calcOnExit w:val="0"/>
            <w:checkBox>
              <w:sizeAuto/>
              <w:default w:val="0"/>
              <w:checked w:val="0"/>
            </w:checkBox>
          </w:ffData>
        </w:fldChar>
      </w:r>
      <w:bookmarkStart w:id="116" w:name="Check3"/>
      <w:r>
        <w:rPr>
          <w:sz w:val="22"/>
          <w:szCs w:val="22"/>
        </w:rPr>
        <w:instrText xml:space="preserve"> FORMCHECKBOX </w:instrText>
      </w:r>
      <w:r w:rsidR="009024D7">
        <w:rPr>
          <w:sz w:val="22"/>
          <w:szCs w:val="22"/>
        </w:rPr>
      </w:r>
      <w:r w:rsidR="009024D7">
        <w:rPr>
          <w:sz w:val="22"/>
          <w:szCs w:val="22"/>
        </w:rPr>
        <w:fldChar w:fldCharType="separate"/>
      </w:r>
      <w:r>
        <w:rPr>
          <w:sz w:val="22"/>
          <w:szCs w:val="22"/>
        </w:rPr>
        <w:fldChar w:fldCharType="end"/>
      </w:r>
      <w:bookmarkEnd w:id="116"/>
      <w:r>
        <w:rPr>
          <w:sz w:val="22"/>
          <w:szCs w:val="22"/>
        </w:rPr>
        <w:t xml:space="preserve"> </w:t>
      </w:r>
      <w:r w:rsidRPr="00747C3A">
        <w:rPr>
          <w:sz w:val="22"/>
          <w:szCs w:val="22"/>
        </w:rPr>
        <w:t>Small Disadvantaged Business</w:t>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4"/>
            <w:enabled/>
            <w:calcOnExit w:val="0"/>
            <w:checkBox>
              <w:sizeAuto/>
              <w:default w:val="0"/>
            </w:checkBox>
          </w:ffData>
        </w:fldChar>
      </w:r>
      <w:bookmarkStart w:id="117" w:name="Check4"/>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17"/>
      <w:r w:rsidRPr="00747C3A">
        <w:rPr>
          <w:sz w:val="22"/>
          <w:szCs w:val="22"/>
        </w:rPr>
        <w:t xml:space="preserve"> 8(a)</w:t>
      </w:r>
    </w:p>
    <w:p w14:paraId="2C5E1691" w14:textId="77777777" w:rsidR="00A47ED8" w:rsidRPr="00747C3A" w:rsidRDefault="00A47ED8" w:rsidP="00A47ED8">
      <w:pPr>
        <w:pStyle w:val="Default"/>
        <w:rPr>
          <w:sz w:val="22"/>
          <w:szCs w:val="22"/>
        </w:rPr>
      </w:pPr>
      <w:r w:rsidRPr="00747C3A">
        <w:rPr>
          <w:sz w:val="22"/>
          <w:szCs w:val="22"/>
        </w:rPr>
        <w:fldChar w:fldCharType="begin">
          <w:ffData>
            <w:name w:val="Check5"/>
            <w:enabled/>
            <w:calcOnExit w:val="0"/>
            <w:checkBox>
              <w:sizeAuto/>
              <w:default w:val="0"/>
            </w:checkBox>
          </w:ffData>
        </w:fldChar>
      </w:r>
      <w:bookmarkStart w:id="118" w:name="Check5"/>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18"/>
      <w:r w:rsidRPr="00747C3A">
        <w:rPr>
          <w:sz w:val="22"/>
          <w:szCs w:val="22"/>
        </w:rPr>
        <w:t xml:space="preserve"> HUBZone</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6"/>
            <w:enabled/>
            <w:calcOnExit w:val="0"/>
            <w:checkBox>
              <w:sizeAuto/>
              <w:default w:val="0"/>
            </w:checkBox>
          </w:ffData>
        </w:fldChar>
      </w:r>
      <w:bookmarkStart w:id="119" w:name="Check6"/>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19"/>
      <w:r w:rsidRPr="00747C3A">
        <w:rPr>
          <w:sz w:val="22"/>
          <w:szCs w:val="22"/>
        </w:rPr>
        <w:t xml:space="preserve"> Woman Owned Small Business</w:t>
      </w:r>
    </w:p>
    <w:p w14:paraId="309485EE" w14:textId="77777777" w:rsidR="00A47ED8" w:rsidRPr="00747C3A" w:rsidRDefault="00A47ED8" w:rsidP="00A47ED8">
      <w:pPr>
        <w:pStyle w:val="Default"/>
        <w:rPr>
          <w:sz w:val="22"/>
          <w:szCs w:val="22"/>
        </w:rPr>
      </w:pPr>
      <w:r w:rsidRPr="00747C3A">
        <w:rPr>
          <w:sz w:val="22"/>
          <w:szCs w:val="22"/>
        </w:rPr>
        <w:fldChar w:fldCharType="begin">
          <w:ffData>
            <w:name w:val="Check7"/>
            <w:enabled/>
            <w:calcOnExit w:val="0"/>
            <w:checkBox>
              <w:sizeAuto/>
              <w:default w:val="0"/>
            </w:checkBox>
          </w:ffData>
        </w:fldChar>
      </w:r>
      <w:bookmarkStart w:id="120" w:name="Check7"/>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20"/>
      <w:r w:rsidRPr="00747C3A">
        <w:rPr>
          <w:sz w:val="22"/>
          <w:szCs w:val="22"/>
        </w:rPr>
        <w:t xml:space="preserve"> Veteran Owned</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8"/>
            <w:enabled/>
            <w:calcOnExit w:val="0"/>
            <w:checkBox>
              <w:sizeAuto/>
              <w:default w:val="0"/>
            </w:checkBox>
          </w:ffData>
        </w:fldChar>
      </w:r>
      <w:bookmarkStart w:id="121" w:name="Check8"/>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21"/>
      <w:r w:rsidRPr="00747C3A">
        <w:rPr>
          <w:sz w:val="22"/>
          <w:szCs w:val="22"/>
        </w:rPr>
        <w:t xml:space="preserve"> </w:t>
      </w:r>
      <w:proofErr w:type="gramStart"/>
      <w:r w:rsidRPr="00747C3A">
        <w:rPr>
          <w:sz w:val="22"/>
          <w:szCs w:val="22"/>
        </w:rPr>
        <w:t>Service Disabled</w:t>
      </w:r>
      <w:proofErr w:type="gramEnd"/>
      <w:r w:rsidRPr="00747C3A">
        <w:rPr>
          <w:sz w:val="22"/>
          <w:szCs w:val="22"/>
        </w:rPr>
        <w:t xml:space="preserve"> Veteran Owned</w:t>
      </w:r>
      <w:r>
        <w:rPr>
          <w:sz w:val="22"/>
          <w:szCs w:val="22"/>
        </w:rPr>
        <w:t xml:space="preserve"> </w:t>
      </w:r>
    </w:p>
    <w:p w14:paraId="4CE2B95A" w14:textId="77777777" w:rsidR="00A47ED8" w:rsidRPr="00747C3A" w:rsidRDefault="00A47ED8" w:rsidP="00A47ED8">
      <w:pPr>
        <w:pStyle w:val="Default"/>
        <w:rPr>
          <w:sz w:val="22"/>
          <w:szCs w:val="22"/>
        </w:rPr>
      </w:pPr>
      <w:r w:rsidRPr="00747C3A">
        <w:rPr>
          <w:sz w:val="22"/>
          <w:szCs w:val="22"/>
        </w:rPr>
        <w:fldChar w:fldCharType="begin">
          <w:ffData>
            <w:name w:val="Check12"/>
            <w:enabled/>
            <w:calcOnExit w:val="0"/>
            <w:checkBox>
              <w:sizeAuto/>
              <w:default w:val="0"/>
            </w:checkBox>
          </w:ffData>
        </w:fldChar>
      </w:r>
      <w:bookmarkStart w:id="122" w:name="Check12"/>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22"/>
      <w:r w:rsidRPr="00747C3A">
        <w:rPr>
          <w:sz w:val="22"/>
          <w:szCs w:val="22"/>
        </w:rPr>
        <w:t xml:space="preserve"> Alaskan Native Corporation</w:t>
      </w:r>
      <w:r w:rsidRPr="00747C3A">
        <w:rPr>
          <w:sz w:val="22"/>
          <w:szCs w:val="22"/>
        </w:rPr>
        <w:tab/>
      </w:r>
      <w:r w:rsidRPr="00747C3A">
        <w:rPr>
          <w:sz w:val="22"/>
          <w:szCs w:val="22"/>
        </w:rPr>
        <w:tab/>
      </w:r>
      <w:r w:rsidRPr="00747C3A">
        <w:rPr>
          <w:sz w:val="22"/>
          <w:szCs w:val="22"/>
        </w:rPr>
        <w:tab/>
      </w:r>
      <w:r w:rsidRPr="00747C3A">
        <w:rPr>
          <w:sz w:val="22"/>
          <w:szCs w:val="22"/>
        </w:rPr>
        <w:tab/>
      </w:r>
      <w:r w:rsidRPr="00747C3A">
        <w:rPr>
          <w:sz w:val="22"/>
          <w:szCs w:val="22"/>
        </w:rPr>
        <w:fldChar w:fldCharType="begin">
          <w:ffData>
            <w:name w:val="Check13"/>
            <w:enabled/>
            <w:calcOnExit w:val="0"/>
            <w:checkBox>
              <w:sizeAuto/>
              <w:default w:val="0"/>
            </w:checkBox>
          </w:ffData>
        </w:fldChar>
      </w:r>
      <w:bookmarkStart w:id="123" w:name="Check13"/>
      <w:r w:rsidRPr="00747C3A">
        <w:rPr>
          <w:sz w:val="22"/>
          <w:szCs w:val="22"/>
        </w:rPr>
        <w:instrText xml:space="preserve"> FORMCHECKBOX </w:instrText>
      </w:r>
      <w:r w:rsidR="009024D7">
        <w:rPr>
          <w:sz w:val="22"/>
          <w:szCs w:val="22"/>
        </w:rPr>
      </w:r>
      <w:r w:rsidR="009024D7">
        <w:rPr>
          <w:sz w:val="22"/>
          <w:szCs w:val="22"/>
        </w:rPr>
        <w:fldChar w:fldCharType="separate"/>
      </w:r>
      <w:r w:rsidRPr="00747C3A">
        <w:rPr>
          <w:sz w:val="22"/>
          <w:szCs w:val="22"/>
        </w:rPr>
        <w:fldChar w:fldCharType="end"/>
      </w:r>
      <w:bookmarkEnd w:id="123"/>
      <w:r w:rsidRPr="00747C3A">
        <w:rPr>
          <w:sz w:val="22"/>
          <w:szCs w:val="22"/>
        </w:rPr>
        <w:t xml:space="preserve"> Indian Tribe</w:t>
      </w:r>
    </w:p>
    <w:p w14:paraId="30ED8CE2" w14:textId="77777777" w:rsidR="00A47ED8" w:rsidRPr="005A237A" w:rsidRDefault="00A47ED8" w:rsidP="00A47ED8">
      <w:pPr>
        <w:pStyle w:val="Default"/>
        <w:rPr>
          <w:sz w:val="22"/>
          <w:szCs w:val="22"/>
        </w:rPr>
      </w:pPr>
    </w:p>
    <w:p w14:paraId="2442961E" w14:textId="77777777" w:rsidR="00A47ED8" w:rsidRPr="005A237A" w:rsidRDefault="00A47ED8" w:rsidP="00A47ED8">
      <w:pPr>
        <w:pStyle w:val="Default"/>
        <w:jc w:val="both"/>
        <w:rPr>
          <w:sz w:val="22"/>
          <w:szCs w:val="22"/>
        </w:rPr>
      </w:pPr>
      <w:r>
        <w:rPr>
          <w:sz w:val="22"/>
          <w:szCs w:val="22"/>
        </w:rPr>
        <w:t>By signature below, I hereby certify that the business type and designation indicated above is true and accurate as of the date of execution of this document, and I further understand that u</w:t>
      </w:r>
      <w:r w:rsidRPr="005A237A">
        <w:rPr>
          <w:sz w:val="22"/>
          <w:szCs w:val="22"/>
        </w:rPr>
        <w:t xml:space="preserve">nder 15 U.S.C. 645(d), any person who misrepresents </w:t>
      </w:r>
      <w:r>
        <w:rPr>
          <w:sz w:val="22"/>
          <w:szCs w:val="22"/>
        </w:rPr>
        <w:t>a business’</w:t>
      </w:r>
      <w:r w:rsidRPr="005A237A">
        <w:rPr>
          <w:sz w:val="22"/>
          <w:szCs w:val="22"/>
        </w:rPr>
        <w:t xml:space="preserve"> size status shall (1) be punished by a fine, imprisonment, or both; (2) be subject to administrative remedies; and (3) be ineligible for participation in programs conducted under the authority of the Small Business Act. </w:t>
      </w:r>
    </w:p>
    <w:p w14:paraId="2985B279" w14:textId="77777777" w:rsidR="00A47ED8" w:rsidRDefault="00A47ED8" w:rsidP="00A47ED8">
      <w:pPr>
        <w:pStyle w:val="Default"/>
        <w:rPr>
          <w:sz w:val="22"/>
          <w:szCs w:val="22"/>
        </w:rPr>
      </w:pPr>
    </w:p>
    <w:p w14:paraId="091CA0EE" w14:textId="77777777" w:rsidR="00A47ED8" w:rsidRPr="00446C86" w:rsidRDefault="00A47ED8" w:rsidP="00A47ED8">
      <w:pPr>
        <w:pStyle w:val="Defaul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2A567D30" w14:textId="77777777" w:rsidR="00A47ED8" w:rsidRDefault="00A47ED8" w:rsidP="00A47ED8">
      <w:pPr>
        <w:pStyle w:val="Default"/>
        <w:rPr>
          <w:sz w:val="22"/>
          <w:szCs w:val="22"/>
        </w:rPr>
      </w:pPr>
      <w:r w:rsidRPr="005A237A">
        <w:rPr>
          <w:sz w:val="22"/>
          <w:szCs w:val="22"/>
        </w:rPr>
        <w:t xml:space="preserve">Signature and Title </w:t>
      </w:r>
      <w:r>
        <w:rPr>
          <w:sz w:val="22"/>
          <w:szCs w:val="22"/>
        </w:rPr>
        <w:t>(required)</w:t>
      </w:r>
      <w:r w:rsidRPr="005A237A">
        <w:rPr>
          <w:sz w:val="22"/>
          <w:szCs w:val="22"/>
        </w:rPr>
        <w:tab/>
      </w:r>
      <w:r w:rsidRPr="005A237A">
        <w:rPr>
          <w:sz w:val="22"/>
          <w:szCs w:val="22"/>
        </w:rPr>
        <w:tab/>
      </w:r>
      <w:r w:rsidRPr="005A237A">
        <w:rPr>
          <w:sz w:val="22"/>
          <w:szCs w:val="22"/>
        </w:rPr>
        <w:tab/>
      </w:r>
      <w:r w:rsidRPr="005A237A">
        <w:rPr>
          <w:sz w:val="22"/>
          <w:szCs w:val="22"/>
        </w:rPr>
        <w:tab/>
      </w:r>
      <w:r>
        <w:rPr>
          <w:sz w:val="22"/>
          <w:szCs w:val="22"/>
        </w:rPr>
        <w:tab/>
      </w:r>
      <w:r>
        <w:rPr>
          <w:sz w:val="22"/>
          <w:szCs w:val="22"/>
        </w:rPr>
        <w:tab/>
      </w:r>
      <w:r>
        <w:rPr>
          <w:sz w:val="22"/>
          <w:szCs w:val="22"/>
        </w:rPr>
        <w:tab/>
      </w:r>
      <w:r>
        <w:rPr>
          <w:sz w:val="22"/>
          <w:szCs w:val="22"/>
        </w:rPr>
        <w:tab/>
      </w:r>
      <w:r w:rsidRPr="005A237A">
        <w:rPr>
          <w:sz w:val="22"/>
          <w:szCs w:val="22"/>
        </w:rPr>
        <w:t xml:space="preserve">Date </w:t>
      </w:r>
    </w:p>
    <w:p w14:paraId="530D7327" w14:textId="77777777" w:rsidR="00A47ED8" w:rsidRPr="005A237A" w:rsidRDefault="00A47ED8" w:rsidP="00A47ED8">
      <w:pPr>
        <w:pStyle w:val="Default"/>
        <w:rPr>
          <w:sz w:val="22"/>
          <w:szCs w:val="22"/>
        </w:rPr>
      </w:pPr>
    </w:p>
    <w:p w14:paraId="46077B68" w14:textId="77777777" w:rsidR="00A47ED8" w:rsidRPr="004448C4" w:rsidRDefault="00A47ED8" w:rsidP="00A47ED8">
      <w:pPr>
        <w:rPr>
          <w:sz w:val="22"/>
          <w:szCs w:val="22"/>
          <w:u w:val="single"/>
        </w:rPr>
      </w:pPr>
      <w:r w:rsidRPr="004448C4">
        <w:rPr>
          <w:sz w:val="22"/>
          <w:szCs w:val="22"/>
        </w:rPr>
        <w:t>***********************</w:t>
      </w:r>
      <w:proofErr w:type="gramStart"/>
      <w:r w:rsidRPr="00011FE0">
        <w:rPr>
          <w:sz w:val="22"/>
          <w:szCs w:val="22"/>
        </w:rPr>
        <w:t>CHEMONICS  INTERNAL</w:t>
      </w:r>
      <w:proofErr w:type="gramEnd"/>
      <w:r w:rsidRPr="00011FE0">
        <w:rPr>
          <w:sz w:val="22"/>
          <w:szCs w:val="22"/>
        </w:rPr>
        <w:t xml:space="preserve"> USE ONLY</w:t>
      </w:r>
      <w:r w:rsidRPr="004448C4">
        <w:rPr>
          <w:sz w:val="22"/>
          <w:szCs w:val="22"/>
        </w:rPr>
        <w:t xml:space="preserve">********************** </w:t>
      </w:r>
      <w:r w:rsidRPr="004448C4">
        <w:rPr>
          <w:sz w:val="22"/>
          <w:szCs w:val="22"/>
          <w:u w:val="single"/>
        </w:rPr>
        <w:t xml:space="preserve">  </w:t>
      </w:r>
    </w:p>
    <w:p w14:paraId="28160F43" w14:textId="77777777" w:rsidR="00A47ED8" w:rsidRPr="004448C4" w:rsidRDefault="00A47ED8" w:rsidP="00A47ED8">
      <w:pPr>
        <w:rPr>
          <w:sz w:val="22"/>
          <w:szCs w:val="22"/>
        </w:rPr>
      </w:pPr>
      <w:r w:rsidRPr="004448C4">
        <w:rPr>
          <w:sz w:val="22"/>
          <w:szCs w:val="22"/>
        </w:rPr>
        <w:t>HUBZone Status ha</w:t>
      </w:r>
      <w:r>
        <w:rPr>
          <w:sz w:val="22"/>
          <w:szCs w:val="22"/>
        </w:rPr>
        <w:t>s</w:t>
      </w:r>
      <w:r w:rsidRPr="004448C4">
        <w:rPr>
          <w:sz w:val="22"/>
          <w:szCs w:val="22"/>
        </w:rPr>
        <w:t xml:space="preserve"> been verified in the </w:t>
      </w:r>
      <w:hyperlink r:id="rId137" w:anchor="1" w:history="1">
        <w:r w:rsidRPr="00BC0466">
          <w:rPr>
            <w:rStyle w:val="Hyperlink"/>
            <w:sz w:val="22"/>
          </w:rPr>
          <w:t>System for Award Management database</w:t>
        </w:r>
      </w:hyperlink>
      <w:r>
        <w:rPr>
          <w:sz w:val="22"/>
          <w:szCs w:val="22"/>
        </w:rPr>
        <w:t xml:space="preserve"> or</w:t>
      </w:r>
      <w:r w:rsidRPr="004448C4">
        <w:rPr>
          <w:sz w:val="22"/>
          <w:szCs w:val="22"/>
        </w:rPr>
        <w:t xml:space="preserve"> </w:t>
      </w:r>
      <w:hyperlink r:id="rId138" w:history="1">
        <w:r>
          <w:rPr>
            <w:rStyle w:val="Hyperlink"/>
            <w:sz w:val="22"/>
          </w:rPr>
          <w:t xml:space="preserve">Dynamic Small Business Database Search </w:t>
        </w:r>
      </w:hyperlink>
      <w:r w:rsidRPr="004448C4">
        <w:rPr>
          <w:sz w:val="22"/>
          <w:szCs w:val="22"/>
        </w:rPr>
        <w:t xml:space="preserve"> as of </w:t>
      </w:r>
      <w:r w:rsidRPr="004448C4">
        <w:rPr>
          <w:sz w:val="22"/>
          <w:szCs w:val="22"/>
          <w:u w:val="single"/>
        </w:rPr>
        <w:t xml:space="preserve">        </w:t>
      </w:r>
      <w:r w:rsidRPr="004448C4">
        <w:rPr>
          <w:sz w:val="22"/>
          <w:szCs w:val="22"/>
        </w:rPr>
        <w:t>/</w:t>
      </w:r>
      <w:r w:rsidRPr="004448C4">
        <w:rPr>
          <w:sz w:val="22"/>
          <w:szCs w:val="22"/>
          <w:u w:val="single"/>
        </w:rPr>
        <w:t xml:space="preserve">        </w:t>
      </w:r>
      <w:r w:rsidRPr="004448C4">
        <w:rPr>
          <w:sz w:val="22"/>
          <w:szCs w:val="22"/>
        </w:rPr>
        <w:t>/</w:t>
      </w:r>
      <w:r w:rsidRPr="004448C4">
        <w:rPr>
          <w:sz w:val="22"/>
          <w:szCs w:val="22"/>
          <w:u w:val="single"/>
        </w:rPr>
        <w:t xml:space="preserve">       </w:t>
      </w:r>
      <w:r w:rsidRPr="007660F9">
        <w:rPr>
          <w:sz w:val="22"/>
          <w:szCs w:val="22"/>
        </w:rPr>
        <w:t xml:space="preserve">  </w:t>
      </w:r>
      <w:r>
        <w:rPr>
          <w:sz w:val="22"/>
          <w:szCs w:val="22"/>
        </w:rPr>
        <w:t xml:space="preserve">conducted </w:t>
      </w:r>
      <w:r w:rsidRPr="007660F9">
        <w:rPr>
          <w:sz w:val="22"/>
          <w:szCs w:val="22"/>
        </w:rPr>
        <w:t>by</w:t>
      </w:r>
      <w:r>
        <w:rPr>
          <w:sz w:val="22"/>
          <w:szCs w:val="22"/>
        </w:rPr>
        <w:t>:</w:t>
      </w:r>
      <w:r w:rsidRPr="007660F9">
        <w:rPr>
          <w:sz w:val="22"/>
          <w:szCs w:val="22"/>
        </w:rPr>
        <w:t xml:space="preserve"> </w:t>
      </w:r>
      <w:r>
        <w:rPr>
          <w:sz w:val="22"/>
          <w:szCs w:val="22"/>
          <w:u w:val="single"/>
        </w:rPr>
        <w:t xml:space="preserve">________________________              </w:t>
      </w:r>
      <w:r w:rsidRPr="004448C4">
        <w:rPr>
          <w:sz w:val="22"/>
          <w:szCs w:val="22"/>
        </w:rPr>
        <w:t>.</w:t>
      </w:r>
    </w:p>
    <w:p w14:paraId="715445F1" w14:textId="77777777" w:rsidR="00A47ED8" w:rsidRDefault="00A47ED8" w:rsidP="00A47ED8">
      <w:pPr>
        <w:rPr>
          <w:sz w:val="22"/>
          <w:szCs w:val="22"/>
        </w:rPr>
      </w:pPr>
    </w:p>
    <w:p w14:paraId="490C2F21" w14:textId="77777777" w:rsidR="00A47ED8" w:rsidRDefault="00A47ED8" w:rsidP="00A47ED8">
      <w:pPr>
        <w:rPr>
          <w:sz w:val="22"/>
          <w:szCs w:val="22"/>
        </w:rPr>
      </w:pPr>
    </w:p>
    <w:p w14:paraId="7378D323" w14:textId="77777777" w:rsidR="00A47ED8" w:rsidRDefault="00A47ED8" w:rsidP="00A47ED8">
      <w:pPr>
        <w:rPr>
          <w:sz w:val="22"/>
          <w:szCs w:val="22"/>
        </w:rPr>
      </w:pPr>
    </w:p>
    <w:p w14:paraId="42C2D936" w14:textId="77777777" w:rsidR="00443DA6" w:rsidRDefault="00443DA6" w:rsidP="00443DA6">
      <w:pPr>
        <w:jc w:val="both"/>
        <w:rPr>
          <w:sz w:val="22"/>
          <w:szCs w:val="22"/>
        </w:rPr>
      </w:pPr>
    </w:p>
    <w:p w14:paraId="4813BF7D" w14:textId="77777777" w:rsidR="00443DA6" w:rsidRDefault="00443DA6" w:rsidP="00443DA6">
      <w:pPr>
        <w:jc w:val="both"/>
        <w:rPr>
          <w:sz w:val="22"/>
          <w:szCs w:val="22"/>
        </w:rPr>
      </w:pPr>
    </w:p>
    <w:p w14:paraId="38A5F434" w14:textId="77777777" w:rsidR="00443DA6" w:rsidRDefault="00443DA6" w:rsidP="00443DA6">
      <w:pPr>
        <w:jc w:val="both"/>
        <w:rPr>
          <w:sz w:val="22"/>
          <w:szCs w:val="22"/>
        </w:rPr>
      </w:pPr>
    </w:p>
    <w:p w14:paraId="09B0F7DF" w14:textId="77777777" w:rsidR="007474AA" w:rsidRPr="00B16D6F" w:rsidRDefault="007474AA" w:rsidP="007474AA">
      <w:pPr>
        <w:pStyle w:val="Heading41"/>
      </w:pPr>
      <w:r w:rsidRPr="00B16D6F">
        <w:t>52.222-5</w:t>
      </w:r>
      <w:r>
        <w:t>6</w:t>
      </w:r>
      <w:r w:rsidRPr="00B16D6F">
        <w:t xml:space="preserve"> SUBCONTRACTOR CERTIFICATION REGARDING TRAFFICKING IN PERSONS COMPLIANCE PLAN (</w:t>
      </w:r>
      <w:r>
        <w:t>January 2019</w:t>
      </w:r>
      <w:r w:rsidRPr="00B16D6F">
        <w:t>)</w:t>
      </w:r>
    </w:p>
    <w:p w14:paraId="6521CD7F" w14:textId="77777777" w:rsidR="007474AA" w:rsidRPr="00B16D6F" w:rsidRDefault="007474AA" w:rsidP="007474AA">
      <w:pPr>
        <w:rPr>
          <w:rFonts w:cs="Calibri"/>
        </w:rPr>
      </w:pPr>
    </w:p>
    <w:p w14:paraId="5CD576C6" w14:textId="77777777" w:rsidR="007474AA" w:rsidRDefault="007474AA" w:rsidP="007474AA">
      <w:pPr>
        <w:jc w:val="both"/>
        <w:rPr>
          <w:rFonts w:cs="Calibri"/>
        </w:rPr>
      </w:pPr>
      <w:r w:rsidRPr="00B16D6F">
        <w:rPr>
          <w:rFonts w:cs="Calibri"/>
        </w:rPr>
        <w:t>The Offeror/Subcontractor Certifies that:</w:t>
      </w:r>
    </w:p>
    <w:p w14:paraId="043A6A84" w14:textId="77777777" w:rsidR="007474AA" w:rsidRPr="00B16D6F" w:rsidRDefault="007474AA" w:rsidP="007474AA">
      <w:pPr>
        <w:jc w:val="both"/>
        <w:rPr>
          <w:rFonts w:cs="Calibri"/>
        </w:rPr>
      </w:pPr>
    </w:p>
    <w:p w14:paraId="50150299" w14:textId="77777777" w:rsidR="007474AA" w:rsidRPr="00B16D6F" w:rsidRDefault="007474AA" w:rsidP="007474AA">
      <w:pPr>
        <w:pStyle w:val="ListParagraph"/>
        <w:numPr>
          <w:ilvl w:val="0"/>
          <w:numId w:val="43"/>
        </w:numPr>
        <w:suppressAutoHyphens w:val="0"/>
        <w:spacing w:after="160" w:line="259" w:lineRule="auto"/>
        <w:contextualSpacing/>
        <w:jc w:val="both"/>
        <w:rPr>
          <w:rFonts w:cs="Calibri"/>
        </w:rPr>
      </w:pPr>
      <w:r w:rsidRPr="00B16D6F">
        <w:rPr>
          <w:rFonts w:cs="Calibri"/>
        </w:rPr>
        <w:t xml:space="preserve">It has implemented a compliance plan to prevent any prohibited activities identified in paragraph (b) of the clause at 52.222–50, Combating Trafficking in Persons, and to monitor, detect, and terminate the contract with a subcontractor engaging in prohibited activities identified at paragraph (b) of the clause at 52.222–50, Combating Trafficking in </w:t>
      </w:r>
      <w:proofErr w:type="gramStart"/>
      <w:r w:rsidRPr="00B16D6F">
        <w:rPr>
          <w:rFonts w:cs="Calibri"/>
        </w:rPr>
        <w:t>Persons;</w:t>
      </w:r>
      <w:proofErr w:type="gramEnd"/>
      <w:r w:rsidRPr="00B16D6F">
        <w:rPr>
          <w:rFonts w:cs="Calibri"/>
        </w:rPr>
        <w:t xml:space="preserve"> </w:t>
      </w:r>
    </w:p>
    <w:p w14:paraId="51118DB5" w14:textId="77777777" w:rsidR="007474AA" w:rsidRPr="00B16D6F" w:rsidRDefault="007474AA" w:rsidP="007474AA">
      <w:pPr>
        <w:pStyle w:val="ListParagraph"/>
        <w:ind w:left="1125"/>
        <w:jc w:val="both"/>
        <w:rPr>
          <w:rFonts w:cs="Calibri"/>
        </w:rPr>
      </w:pPr>
    </w:p>
    <w:p w14:paraId="297648B3" w14:textId="77777777" w:rsidR="007474AA" w:rsidRPr="00B16D6F" w:rsidRDefault="007474AA" w:rsidP="007474AA">
      <w:pPr>
        <w:pStyle w:val="ListParagraph"/>
        <w:numPr>
          <w:ilvl w:val="0"/>
          <w:numId w:val="43"/>
        </w:numPr>
        <w:suppressAutoHyphens w:val="0"/>
        <w:spacing w:after="160" w:line="259" w:lineRule="auto"/>
        <w:contextualSpacing/>
        <w:jc w:val="both"/>
        <w:rPr>
          <w:rFonts w:cs="Calibri"/>
        </w:rPr>
      </w:pPr>
      <w:r w:rsidRPr="00B16D6F">
        <w:rPr>
          <w:rFonts w:cs="Calibri"/>
        </w:rPr>
        <w:t>The compliance plan applicable to the qualifying subcontract meets the minimum requirements set forth in subsection (h)(3) of clause 52.222-50, including the following:</w:t>
      </w:r>
      <w:bookmarkStart w:id="124" w:name="wp1164905"/>
      <w:bookmarkEnd w:id="124"/>
    </w:p>
    <w:p w14:paraId="39CFBCBD" w14:textId="77777777" w:rsidR="007474AA" w:rsidRPr="00B16D6F" w:rsidRDefault="007474AA" w:rsidP="007474AA">
      <w:pPr>
        <w:pStyle w:val="ListParagraph"/>
        <w:numPr>
          <w:ilvl w:val="1"/>
          <w:numId w:val="43"/>
        </w:numPr>
        <w:suppressAutoHyphens w:val="0"/>
        <w:spacing w:after="160" w:line="259" w:lineRule="auto"/>
        <w:contextualSpacing/>
        <w:jc w:val="both"/>
        <w:rPr>
          <w:lang w:val="en"/>
        </w:rPr>
      </w:pPr>
      <w:r w:rsidRPr="00B16D6F">
        <w:rPr>
          <w:lang w:val="en"/>
        </w:rPr>
        <w:t xml:space="preserve">An awareness program to inform subcontractor employees about the Government’s policy prohibiting trafficking-related activities, the activities prohibited, and the actions that will be taken against the employee for violations. </w:t>
      </w:r>
      <w:bookmarkStart w:id="125" w:name="wp1164938"/>
      <w:bookmarkEnd w:id="125"/>
    </w:p>
    <w:p w14:paraId="718883F6" w14:textId="77777777" w:rsidR="007474AA" w:rsidRPr="00B16D6F" w:rsidRDefault="007474AA" w:rsidP="007474AA">
      <w:pPr>
        <w:pStyle w:val="ListParagraph"/>
        <w:numPr>
          <w:ilvl w:val="1"/>
          <w:numId w:val="43"/>
        </w:numPr>
        <w:suppressAutoHyphens w:val="0"/>
        <w:spacing w:after="160" w:line="259" w:lineRule="auto"/>
        <w:contextualSpacing/>
        <w:jc w:val="both"/>
        <w:rPr>
          <w:lang w:val="en"/>
        </w:rPr>
      </w:pPr>
      <w:r w:rsidRPr="00B16D6F">
        <w:rPr>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139" w:history="1">
        <w:r w:rsidRPr="00B16D6F">
          <w:rPr>
            <w:rStyle w:val="Hyperlink"/>
            <w:lang w:val="en"/>
          </w:rPr>
          <w:t>help@befree.org</w:t>
        </w:r>
      </w:hyperlink>
      <w:r w:rsidRPr="00B16D6F">
        <w:rPr>
          <w:lang w:val="en"/>
        </w:rPr>
        <w:t>.</w:t>
      </w:r>
      <w:bookmarkStart w:id="126" w:name="wp1164957"/>
      <w:bookmarkEnd w:id="126"/>
    </w:p>
    <w:p w14:paraId="1D3B6463" w14:textId="77777777" w:rsidR="007474AA" w:rsidRPr="00B16D6F" w:rsidRDefault="007474AA" w:rsidP="007474AA">
      <w:pPr>
        <w:pStyle w:val="ListParagraph"/>
        <w:numPr>
          <w:ilvl w:val="1"/>
          <w:numId w:val="43"/>
        </w:numPr>
        <w:suppressAutoHyphens w:val="0"/>
        <w:spacing w:after="160" w:line="259" w:lineRule="auto"/>
        <w:contextualSpacing/>
        <w:jc w:val="both"/>
        <w:rPr>
          <w:lang w:val="en"/>
        </w:rPr>
      </w:pPr>
      <w:r w:rsidRPr="00B16D6F">
        <w:rPr>
          <w:lang w:val="en"/>
        </w:rPr>
        <w:t>A recruitment and wage plan that only permits the use of recruitment companies with trained employees, prohibits charging recruitment fees to the employee, and ensures that wages meet applicable host-country legal requirements or explains any variance.</w:t>
      </w:r>
      <w:bookmarkStart w:id="127" w:name="wp1164959"/>
      <w:bookmarkEnd w:id="127"/>
    </w:p>
    <w:p w14:paraId="0A86F2B9" w14:textId="77777777" w:rsidR="007474AA" w:rsidRPr="00B16D6F" w:rsidRDefault="007474AA" w:rsidP="007474AA">
      <w:pPr>
        <w:pStyle w:val="ListParagraph"/>
        <w:numPr>
          <w:ilvl w:val="1"/>
          <w:numId w:val="43"/>
        </w:numPr>
        <w:suppressAutoHyphens w:val="0"/>
        <w:spacing w:after="160" w:line="259" w:lineRule="auto"/>
        <w:contextualSpacing/>
        <w:jc w:val="both"/>
        <w:rPr>
          <w:lang w:val="en"/>
        </w:rPr>
      </w:pPr>
      <w:r w:rsidRPr="00B16D6F">
        <w:rPr>
          <w:lang w:val="en"/>
        </w:rPr>
        <w:t>A housing plan, if the subcontractor intends to provide or arrange housing that ensures that the housing meets host-country housing and safety standards.</w:t>
      </w:r>
      <w:bookmarkStart w:id="128" w:name="wp1164961"/>
      <w:bookmarkEnd w:id="128"/>
    </w:p>
    <w:p w14:paraId="761A64FE" w14:textId="77777777" w:rsidR="007474AA" w:rsidRPr="00B16D6F" w:rsidRDefault="007474AA" w:rsidP="007474AA">
      <w:pPr>
        <w:pStyle w:val="ListParagraph"/>
        <w:numPr>
          <w:ilvl w:val="1"/>
          <w:numId w:val="43"/>
        </w:numPr>
        <w:suppressAutoHyphens w:val="0"/>
        <w:spacing w:after="160" w:line="259" w:lineRule="auto"/>
        <w:contextualSpacing/>
        <w:jc w:val="both"/>
        <w:rPr>
          <w:lang w:val="en"/>
        </w:rPr>
      </w:pPr>
      <w:r w:rsidRPr="00B16D6F">
        <w:rPr>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bookmarkStart w:id="129" w:name="wp1164953"/>
      <w:bookmarkStart w:id="130" w:name="wp1165006"/>
      <w:bookmarkEnd w:id="129"/>
      <w:bookmarkEnd w:id="130"/>
      <w:r w:rsidRPr="00B16D6F">
        <w:rPr>
          <w:lang w:val="en"/>
        </w:rPr>
        <w:t xml:space="preserve"> </w:t>
      </w:r>
    </w:p>
    <w:p w14:paraId="6DA1508B" w14:textId="77777777" w:rsidR="007474AA" w:rsidRPr="00B16D6F" w:rsidRDefault="007474AA" w:rsidP="007474AA">
      <w:pPr>
        <w:pStyle w:val="ListParagraph"/>
        <w:ind w:left="1800"/>
        <w:jc w:val="both"/>
        <w:rPr>
          <w:lang w:val="en"/>
        </w:rPr>
      </w:pPr>
    </w:p>
    <w:p w14:paraId="609BD077" w14:textId="77777777" w:rsidR="007474AA" w:rsidRPr="00B16D6F" w:rsidRDefault="007474AA" w:rsidP="007474AA">
      <w:pPr>
        <w:pStyle w:val="ListParagraph"/>
        <w:numPr>
          <w:ilvl w:val="0"/>
          <w:numId w:val="43"/>
        </w:numPr>
        <w:suppressAutoHyphens w:val="0"/>
        <w:spacing w:after="160" w:line="259" w:lineRule="auto"/>
        <w:contextualSpacing/>
        <w:jc w:val="both"/>
        <w:rPr>
          <w:rFonts w:cs="Calibri"/>
        </w:rPr>
      </w:pPr>
      <w:r w:rsidRPr="00B16D6F">
        <w:rPr>
          <w:lang w:val="en"/>
        </w:rPr>
        <w:t>The Offeror/Subcontractor will post the relevant contents of the compliance plan, no later than the initiation of contract performance, at the workplace (unless the work is to be performed in the field or not in a fixed location) and on the Offeror’s/Subcontractor's Web site (if one is maintained). If posting at the workplace or on the Web site is impracticable, the Offeror/Subcontractor shall provide the relevant contents of the compliance plan to each worker in writing.</w:t>
      </w:r>
      <w:bookmarkStart w:id="131" w:name="wp1165008"/>
      <w:bookmarkStart w:id="132" w:name="wp1151907"/>
      <w:bookmarkStart w:id="133" w:name="wp1164466"/>
      <w:bookmarkStart w:id="134" w:name="wp1164468"/>
      <w:bookmarkEnd w:id="131"/>
      <w:bookmarkEnd w:id="132"/>
      <w:bookmarkEnd w:id="133"/>
      <w:bookmarkEnd w:id="134"/>
      <w:r w:rsidRPr="00B16D6F">
        <w:rPr>
          <w:lang w:val="en"/>
        </w:rPr>
        <w:t xml:space="preserve">  </w:t>
      </w:r>
      <w:r w:rsidRPr="00B16D6F">
        <w:rPr>
          <w:rFonts w:cs="Calibri"/>
        </w:rPr>
        <w:t>The Offeror/Subcontractor agrees to inform Chemonics immediately of</w:t>
      </w:r>
      <w:r w:rsidRPr="00B16D6F">
        <w:rPr>
          <w:lang w:val="en"/>
        </w:rPr>
        <w:t xml:space="preserve"> any credible information it receives from any source (including host country law enforcement) that alleges a contractor employee, </w:t>
      </w:r>
      <w:r w:rsidRPr="00B16D6F">
        <w:rPr>
          <w:lang w:val="en"/>
        </w:rPr>
        <w:lastRenderedPageBreak/>
        <w:t xml:space="preserve">subcontractor, subcontractor employee, or their agent has engaged in conduct that violates the policy. </w:t>
      </w:r>
      <w:r w:rsidRPr="00B16D6F">
        <w:rPr>
          <w:rFonts w:cs="Calibri"/>
        </w:rPr>
        <w:t xml:space="preserve"> </w:t>
      </w:r>
    </w:p>
    <w:p w14:paraId="54995BB1" w14:textId="77777777" w:rsidR="007474AA" w:rsidRPr="00B16D6F" w:rsidRDefault="007474AA" w:rsidP="007474AA">
      <w:pPr>
        <w:pStyle w:val="ListParagraph"/>
        <w:ind w:left="1080"/>
        <w:jc w:val="both"/>
        <w:rPr>
          <w:rFonts w:cs="Calibri"/>
        </w:rPr>
      </w:pPr>
    </w:p>
    <w:p w14:paraId="1A5F75D0" w14:textId="77777777" w:rsidR="007474AA" w:rsidRPr="00B16D6F" w:rsidRDefault="007474AA" w:rsidP="007474AA">
      <w:pPr>
        <w:pStyle w:val="ListParagraph"/>
        <w:numPr>
          <w:ilvl w:val="0"/>
          <w:numId w:val="43"/>
        </w:numPr>
        <w:suppressAutoHyphens w:val="0"/>
        <w:spacing w:after="160" w:line="259" w:lineRule="auto"/>
        <w:contextualSpacing/>
        <w:jc w:val="both"/>
        <w:rPr>
          <w:rFonts w:cs="Calibri"/>
        </w:rPr>
      </w:pPr>
      <w:r w:rsidRPr="00B16D6F">
        <w:rPr>
          <w:rFonts w:cs="Calibri"/>
        </w:rPr>
        <w:t>After having conducted due diligence, either—</w:t>
      </w:r>
    </w:p>
    <w:p w14:paraId="5B375E3D" w14:textId="77777777" w:rsidR="007474AA" w:rsidRPr="00B16D6F" w:rsidRDefault="007474AA" w:rsidP="007474AA">
      <w:pPr>
        <w:ind w:left="1440"/>
        <w:jc w:val="both"/>
        <w:rPr>
          <w:rFonts w:cs="Calibri"/>
        </w:rPr>
      </w:pPr>
      <w:r w:rsidRPr="00B16D6F">
        <w:rPr>
          <w:rFonts w:cs="Calibri"/>
        </w:rPr>
        <w:t>(i) To the best of the Offeror’s/Subcontractor’s knowledge and belief, neither it nor any of its proposed agents, subcontractors, or their agents is engaged in any such activities; or,</w:t>
      </w:r>
    </w:p>
    <w:p w14:paraId="76273468" w14:textId="77777777" w:rsidR="007474AA" w:rsidRPr="00B16D6F" w:rsidRDefault="007474AA" w:rsidP="007474AA">
      <w:pPr>
        <w:ind w:left="1440"/>
        <w:jc w:val="both"/>
        <w:rPr>
          <w:rFonts w:cs="Calibri"/>
        </w:rPr>
      </w:pPr>
      <w:r w:rsidRPr="00B16D6F">
        <w:rPr>
          <w:rFonts w:cs="Calibri"/>
        </w:rPr>
        <w:t>(ii) If abuses relating to any of the prohibited activities identified in 52.222– 50(b) have been found, the Offeror or proposed Subcontractor has taken the appropriate remedial and referral actions.</w:t>
      </w:r>
    </w:p>
    <w:p w14:paraId="59126959" w14:textId="77777777" w:rsidR="007474AA" w:rsidRPr="00B16D6F" w:rsidRDefault="007474AA" w:rsidP="007474AA">
      <w:pPr>
        <w:rPr>
          <w:color w:val="000000"/>
        </w:rPr>
      </w:pPr>
    </w:p>
    <w:p w14:paraId="32606701" w14:textId="77777777" w:rsidR="007474AA" w:rsidRDefault="007474AA" w:rsidP="007474AA">
      <w:pPr>
        <w:rPr>
          <w:color w:val="000000"/>
        </w:rPr>
      </w:pPr>
    </w:p>
    <w:p w14:paraId="375C6BE1" w14:textId="77777777" w:rsidR="007474AA" w:rsidRPr="00B16D6F" w:rsidRDefault="007474AA" w:rsidP="007474AA">
      <w:pPr>
        <w:rPr>
          <w:color w:val="000000"/>
        </w:rPr>
      </w:pPr>
      <w:r w:rsidRPr="00B16D6F">
        <w:rPr>
          <w:color w:val="000000"/>
        </w:rPr>
        <w:t>PLEASE SIGN AND RETURN THIS CERTIFICATION TO CHEMONICS</w:t>
      </w:r>
    </w:p>
    <w:p w14:paraId="6FA35A65" w14:textId="77777777" w:rsidR="007474AA" w:rsidRDefault="007474AA" w:rsidP="007474AA">
      <w:pPr>
        <w:rPr>
          <w:color w:val="000000"/>
        </w:rPr>
      </w:pPr>
    </w:p>
    <w:p w14:paraId="68CFD5B7" w14:textId="77777777" w:rsidR="007474AA" w:rsidRDefault="007474AA" w:rsidP="007474AA">
      <w:pPr>
        <w:rPr>
          <w:color w:val="000000"/>
        </w:rPr>
      </w:pPr>
      <w:r w:rsidRPr="00B16D6F">
        <w:rPr>
          <w:color w:val="000000"/>
        </w:rPr>
        <w:t>Company Name___________________________</w:t>
      </w:r>
    </w:p>
    <w:p w14:paraId="0846C598" w14:textId="77777777" w:rsidR="007474AA" w:rsidRDefault="007474AA" w:rsidP="007474AA">
      <w:pPr>
        <w:rPr>
          <w:color w:val="000000"/>
        </w:rPr>
      </w:pPr>
    </w:p>
    <w:p w14:paraId="1E171237" w14:textId="77777777" w:rsidR="007474AA" w:rsidRDefault="007474AA" w:rsidP="007474AA">
      <w:pPr>
        <w:rPr>
          <w:color w:val="000000"/>
        </w:rPr>
      </w:pPr>
      <w:r>
        <w:rPr>
          <w:color w:val="000000"/>
        </w:rPr>
        <w:t>Company Address_____________________________________________________________</w:t>
      </w:r>
    </w:p>
    <w:p w14:paraId="76229215" w14:textId="77777777" w:rsidR="007474AA" w:rsidRPr="00B16D6F" w:rsidRDefault="007474AA" w:rsidP="007474AA">
      <w:pPr>
        <w:rPr>
          <w:color w:val="000000"/>
        </w:rPr>
      </w:pPr>
    </w:p>
    <w:p w14:paraId="274B221F" w14:textId="77777777" w:rsidR="007474AA" w:rsidRPr="00B16D6F" w:rsidRDefault="007474AA" w:rsidP="007474AA">
      <w:pPr>
        <w:rPr>
          <w:color w:val="000000"/>
        </w:rPr>
      </w:pPr>
    </w:p>
    <w:p w14:paraId="0868C7B9" w14:textId="77777777" w:rsidR="007474AA" w:rsidRDefault="007474AA" w:rsidP="007474AA">
      <w:pPr>
        <w:rPr>
          <w:color w:val="000000"/>
        </w:rPr>
      </w:pPr>
      <w:r>
        <w:rPr>
          <w:color w:val="000000"/>
        </w:rPr>
        <w:t>Signature</w:t>
      </w:r>
      <w:r w:rsidRPr="00B16D6F">
        <w:rPr>
          <w:color w:val="000000"/>
        </w:rPr>
        <w:t>____________</w:t>
      </w:r>
      <w:r>
        <w:rPr>
          <w:color w:val="000000"/>
        </w:rPr>
        <w:t xml:space="preserve">_______________   Printed Name </w:t>
      </w:r>
      <w:r w:rsidRPr="00B16D6F">
        <w:rPr>
          <w:color w:val="000000"/>
        </w:rPr>
        <w:t>_____________________________</w:t>
      </w:r>
    </w:p>
    <w:p w14:paraId="36C2AA1F" w14:textId="77777777" w:rsidR="007474AA" w:rsidRPr="00B16D6F" w:rsidRDefault="007474AA" w:rsidP="007474AA">
      <w:pPr>
        <w:rPr>
          <w:color w:val="000000"/>
        </w:rPr>
      </w:pPr>
    </w:p>
    <w:p w14:paraId="65053DA7" w14:textId="77777777" w:rsidR="007474AA" w:rsidRPr="00B16D6F" w:rsidRDefault="007474AA" w:rsidP="007474AA">
      <w:pPr>
        <w:rPr>
          <w:color w:val="000000"/>
        </w:rPr>
      </w:pPr>
      <w:r>
        <w:rPr>
          <w:color w:val="000000"/>
        </w:rPr>
        <w:t>Title</w:t>
      </w:r>
      <w:r w:rsidRPr="00B16D6F">
        <w:rPr>
          <w:color w:val="000000"/>
        </w:rPr>
        <w:t>___________________</w:t>
      </w:r>
      <w:r>
        <w:rPr>
          <w:color w:val="000000"/>
        </w:rPr>
        <w:t xml:space="preserve">____________ </w:t>
      </w:r>
      <w:r>
        <w:rPr>
          <w:color w:val="000000"/>
        </w:rPr>
        <w:tab/>
        <w:t>Date</w:t>
      </w:r>
      <w:r w:rsidRPr="00B16D6F">
        <w:rPr>
          <w:color w:val="000000"/>
        </w:rPr>
        <w:t>_____________________________</w:t>
      </w:r>
      <w:r>
        <w:rPr>
          <w:color w:val="000000"/>
        </w:rPr>
        <w:t>________</w:t>
      </w:r>
    </w:p>
    <w:p w14:paraId="151B1A12" w14:textId="77777777" w:rsidR="007474AA" w:rsidRDefault="007474AA" w:rsidP="007474AA">
      <w:pPr>
        <w:rPr>
          <w:rFonts w:cs="Calibri"/>
        </w:rPr>
      </w:pPr>
    </w:p>
    <w:p w14:paraId="4BC3D551" w14:textId="77777777" w:rsidR="007474AA" w:rsidRPr="00B16D6F" w:rsidRDefault="007474AA" w:rsidP="007474AA">
      <w:pPr>
        <w:rPr>
          <w:rFonts w:cs="Calibri"/>
        </w:rPr>
      </w:pPr>
    </w:p>
    <w:p w14:paraId="32DB67C8" w14:textId="77777777" w:rsidR="007474AA" w:rsidRDefault="007474AA" w:rsidP="007474AA">
      <w:pPr>
        <w:autoSpaceDE w:val="0"/>
        <w:autoSpaceDN w:val="0"/>
        <w:adjustRightInd w:val="0"/>
        <w:rPr>
          <w:rFonts w:cs="Calibri"/>
          <w:b/>
          <w:bCs/>
        </w:rPr>
      </w:pPr>
      <w:r w:rsidRPr="00B16D6F">
        <w:rPr>
          <w:rFonts w:cs="Calibri"/>
          <w:b/>
          <w:bCs/>
        </w:rPr>
        <w:t>NOTE: The Subcontractor is required to recertify annually by signing this document one year from the date signed above and resending it to the Contractor.</w:t>
      </w:r>
    </w:p>
    <w:p w14:paraId="7118F9CE" w14:textId="77777777" w:rsidR="007474AA" w:rsidRDefault="007474AA" w:rsidP="00443DA6">
      <w:pPr>
        <w:jc w:val="both"/>
        <w:rPr>
          <w:rFonts w:cs="Calibri"/>
          <w:b/>
          <w:bCs/>
        </w:rPr>
      </w:pPr>
    </w:p>
    <w:p w14:paraId="7E8EEC23" w14:textId="77777777" w:rsidR="007474AA" w:rsidRDefault="007474AA" w:rsidP="00443DA6">
      <w:pPr>
        <w:jc w:val="both"/>
        <w:rPr>
          <w:rFonts w:cs="Calibri"/>
          <w:b/>
          <w:bCs/>
        </w:rPr>
      </w:pPr>
    </w:p>
    <w:p w14:paraId="1CE7F627" w14:textId="77777777" w:rsidR="007474AA" w:rsidRDefault="007474AA" w:rsidP="00443DA6">
      <w:pPr>
        <w:jc w:val="both"/>
        <w:rPr>
          <w:rFonts w:cs="Calibri"/>
          <w:b/>
          <w:bCs/>
        </w:rPr>
      </w:pPr>
    </w:p>
    <w:p w14:paraId="2F30C5E1" w14:textId="77777777" w:rsidR="007474AA" w:rsidRDefault="007474AA" w:rsidP="00443DA6">
      <w:pPr>
        <w:jc w:val="both"/>
        <w:rPr>
          <w:rFonts w:cs="Calibri"/>
          <w:b/>
          <w:bCs/>
        </w:rPr>
      </w:pPr>
    </w:p>
    <w:p w14:paraId="6EB9B4A6" w14:textId="77777777" w:rsidR="007474AA" w:rsidRDefault="007474AA" w:rsidP="00443DA6">
      <w:pPr>
        <w:jc w:val="both"/>
        <w:rPr>
          <w:rFonts w:cs="Calibri"/>
          <w:b/>
          <w:bCs/>
        </w:rPr>
      </w:pPr>
    </w:p>
    <w:p w14:paraId="6CEBFFF0" w14:textId="77777777" w:rsidR="007474AA" w:rsidRDefault="007474AA" w:rsidP="00443DA6">
      <w:pPr>
        <w:jc w:val="both"/>
        <w:rPr>
          <w:rFonts w:cs="Calibri"/>
          <w:b/>
          <w:bCs/>
        </w:rPr>
      </w:pPr>
    </w:p>
    <w:p w14:paraId="3E270DCD" w14:textId="77777777" w:rsidR="007474AA" w:rsidRDefault="007474AA" w:rsidP="00443DA6">
      <w:pPr>
        <w:jc w:val="both"/>
        <w:rPr>
          <w:rFonts w:cs="Calibri"/>
          <w:b/>
          <w:bCs/>
        </w:rPr>
      </w:pPr>
    </w:p>
    <w:p w14:paraId="476A9BC2" w14:textId="77777777" w:rsidR="007474AA" w:rsidRDefault="007474AA" w:rsidP="00443DA6">
      <w:pPr>
        <w:jc w:val="both"/>
        <w:rPr>
          <w:rFonts w:cs="Calibri"/>
          <w:b/>
          <w:bCs/>
        </w:rPr>
      </w:pPr>
    </w:p>
    <w:p w14:paraId="1ED4A038" w14:textId="77777777" w:rsidR="007474AA" w:rsidRDefault="007474AA" w:rsidP="00443DA6">
      <w:pPr>
        <w:jc w:val="both"/>
        <w:rPr>
          <w:rFonts w:cs="Calibri"/>
          <w:b/>
          <w:bCs/>
        </w:rPr>
      </w:pPr>
    </w:p>
    <w:p w14:paraId="26B81244" w14:textId="77777777" w:rsidR="007474AA" w:rsidRDefault="007474AA" w:rsidP="00443DA6">
      <w:pPr>
        <w:jc w:val="both"/>
        <w:rPr>
          <w:rFonts w:cs="Calibri"/>
          <w:b/>
          <w:bCs/>
        </w:rPr>
      </w:pPr>
    </w:p>
    <w:p w14:paraId="171A3230" w14:textId="77777777" w:rsidR="007474AA" w:rsidRDefault="007474AA" w:rsidP="00443DA6">
      <w:pPr>
        <w:jc w:val="both"/>
        <w:rPr>
          <w:rFonts w:cs="Calibri"/>
          <w:b/>
          <w:bCs/>
        </w:rPr>
      </w:pPr>
    </w:p>
    <w:p w14:paraId="31774DBF" w14:textId="77777777" w:rsidR="007474AA" w:rsidRDefault="007474AA" w:rsidP="00443DA6">
      <w:pPr>
        <w:jc w:val="both"/>
        <w:rPr>
          <w:rFonts w:cs="Calibri"/>
          <w:b/>
          <w:bCs/>
        </w:rPr>
      </w:pPr>
    </w:p>
    <w:p w14:paraId="7ABE597C" w14:textId="77777777" w:rsidR="007474AA" w:rsidRDefault="007474AA" w:rsidP="00443DA6">
      <w:pPr>
        <w:jc w:val="both"/>
        <w:rPr>
          <w:rFonts w:cs="Calibri"/>
          <w:b/>
          <w:bCs/>
        </w:rPr>
      </w:pPr>
    </w:p>
    <w:p w14:paraId="74BC60A6" w14:textId="77777777" w:rsidR="007474AA" w:rsidRDefault="007474AA" w:rsidP="00443DA6">
      <w:pPr>
        <w:jc w:val="both"/>
        <w:rPr>
          <w:rFonts w:cs="Calibri"/>
          <w:b/>
          <w:bCs/>
        </w:rPr>
      </w:pPr>
    </w:p>
    <w:p w14:paraId="6F7D28E8" w14:textId="77777777" w:rsidR="007474AA" w:rsidRDefault="007474AA" w:rsidP="00443DA6">
      <w:pPr>
        <w:jc w:val="both"/>
        <w:rPr>
          <w:rFonts w:cs="Calibri"/>
          <w:b/>
          <w:bCs/>
        </w:rPr>
      </w:pPr>
    </w:p>
    <w:p w14:paraId="56C62C2D" w14:textId="77777777" w:rsidR="007474AA" w:rsidRDefault="007474AA" w:rsidP="00443DA6">
      <w:pPr>
        <w:jc w:val="both"/>
        <w:rPr>
          <w:rFonts w:cs="Calibri"/>
          <w:b/>
          <w:bCs/>
        </w:rPr>
      </w:pPr>
    </w:p>
    <w:p w14:paraId="20F8C308" w14:textId="77777777" w:rsidR="007474AA" w:rsidRDefault="007474AA" w:rsidP="00443DA6">
      <w:pPr>
        <w:jc w:val="both"/>
        <w:rPr>
          <w:rFonts w:cs="Calibri"/>
          <w:b/>
          <w:bCs/>
        </w:rPr>
      </w:pPr>
    </w:p>
    <w:p w14:paraId="07AE091D" w14:textId="77777777" w:rsidR="007474AA" w:rsidRDefault="007474AA" w:rsidP="00443DA6">
      <w:pPr>
        <w:jc w:val="both"/>
        <w:rPr>
          <w:rFonts w:cs="Calibri"/>
          <w:b/>
          <w:bCs/>
        </w:rPr>
      </w:pPr>
    </w:p>
    <w:p w14:paraId="33706755" w14:textId="77777777" w:rsidR="007474AA" w:rsidRDefault="007474AA" w:rsidP="00443DA6">
      <w:pPr>
        <w:jc w:val="both"/>
        <w:rPr>
          <w:rFonts w:cs="Calibri"/>
          <w:b/>
          <w:bCs/>
        </w:rPr>
      </w:pPr>
    </w:p>
    <w:p w14:paraId="12CCC087" w14:textId="3AA051D7" w:rsidR="00443DA6" w:rsidRDefault="00443DA6" w:rsidP="00443DA6">
      <w:pPr>
        <w:jc w:val="both"/>
        <w:rPr>
          <w:sz w:val="22"/>
          <w:szCs w:val="22"/>
        </w:rPr>
      </w:pPr>
      <w:r w:rsidRPr="0037736C">
        <w:rPr>
          <w:b/>
          <w:bCs/>
          <w:sz w:val="22"/>
          <w:szCs w:val="22"/>
        </w:rPr>
        <w:lastRenderedPageBreak/>
        <w:t>Annex 4</w:t>
      </w:r>
    </w:p>
    <w:p w14:paraId="5402C273" w14:textId="77777777" w:rsidR="00443DA6" w:rsidRPr="00175138" w:rsidRDefault="00443DA6" w:rsidP="00443DA6">
      <w:pPr>
        <w:suppressAutoHyphens w:val="0"/>
        <w:spacing w:after="200"/>
        <w:jc w:val="center"/>
        <w:rPr>
          <w:rFonts w:eastAsia="Calibri"/>
          <w:b/>
          <w:sz w:val="22"/>
          <w:szCs w:val="22"/>
        </w:rPr>
      </w:pPr>
      <w:r w:rsidRPr="00175138">
        <w:rPr>
          <w:rFonts w:eastAsia="Calibri"/>
          <w:b/>
          <w:sz w:val="22"/>
          <w:szCs w:val="22"/>
        </w:rPr>
        <w:t>DUNS and SAM Registration Guidance</w:t>
      </w:r>
    </w:p>
    <w:p w14:paraId="08EA9397"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What </w:t>
      </w:r>
      <w:proofErr w:type="gramStart"/>
      <w:r w:rsidRPr="0055650E">
        <w:rPr>
          <w:rFonts w:eastAsia="Calibri"/>
          <w:b/>
          <w:sz w:val="22"/>
          <w:szCs w:val="22"/>
        </w:rPr>
        <w:t>is</w:t>
      </w:r>
      <w:proofErr w:type="gramEnd"/>
      <w:r w:rsidRPr="0055650E">
        <w:rPr>
          <w:rFonts w:eastAsia="Calibri"/>
          <w:b/>
          <w:sz w:val="22"/>
          <w:szCs w:val="22"/>
        </w:rPr>
        <w:t xml:space="preserve"> DUNS?</w:t>
      </w:r>
    </w:p>
    <w:p w14:paraId="2A2CCB38"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The Data Universal Numbering System (DUNS) is a system developed and regulated by Dun &amp; Bradstreet (D&amp;B) - a company that provides information on corporations for use in credit decisions - that assigns a unique numeric identifier, referred to as a </w:t>
      </w:r>
      <w:proofErr w:type="gramStart"/>
      <w:r w:rsidRPr="0055650E">
        <w:rPr>
          <w:rFonts w:eastAsia="Calibri"/>
          <w:sz w:val="22"/>
          <w:szCs w:val="22"/>
        </w:rPr>
        <w:t>DUNS</w:t>
      </w:r>
      <w:proofErr w:type="gramEnd"/>
      <w:r w:rsidRPr="0055650E">
        <w:rPr>
          <w:rFonts w:eastAsia="Calibri"/>
          <w:sz w:val="22"/>
          <w:szCs w:val="22"/>
        </w:rPr>
        <w:t xml:space="preserve">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137CE223"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Why am I being requested to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38FC146F" w14:textId="58FE7753"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U.S. law – </w:t>
      </w:r>
      <w:proofErr w:type="gramStart"/>
      <w:r w:rsidRPr="0055650E">
        <w:rPr>
          <w:rFonts w:eastAsia="Calibri"/>
          <w:sz w:val="22"/>
          <w:szCs w:val="22"/>
        </w:rPr>
        <w:t>in particular the</w:t>
      </w:r>
      <w:proofErr w:type="gramEnd"/>
      <w:r w:rsidRPr="0055650E">
        <w:rPr>
          <w:rFonts w:eastAsia="Calibri"/>
          <w:sz w:val="22"/>
          <w:szCs w:val="22"/>
        </w:rPr>
        <w:t xml:space="preserve"> Federal Funding Accountability and Transparency Act of 2006 (</w:t>
      </w:r>
      <w:proofErr w:type="spellStart"/>
      <w:r w:rsidRPr="0055650E">
        <w:rPr>
          <w:rFonts w:eastAsia="Calibri"/>
          <w:sz w:val="22"/>
          <w:szCs w:val="22"/>
        </w:rPr>
        <w:t>Pub.L</w:t>
      </w:r>
      <w:proofErr w:type="spellEnd"/>
      <w:r w:rsidRPr="0055650E">
        <w:rPr>
          <w:rFonts w:eastAsia="Calibri"/>
          <w:sz w:val="22"/>
          <w:szCs w:val="22"/>
        </w:rPr>
        <w:t>. 109-282), as amended by section 6202 of the Government Funding Transparency Act of 2008 (</w:t>
      </w:r>
      <w:proofErr w:type="spellStart"/>
      <w:r w:rsidRPr="0055650E">
        <w:rPr>
          <w:rFonts w:eastAsia="Calibri"/>
          <w:sz w:val="22"/>
          <w:szCs w:val="22"/>
        </w:rPr>
        <w:t>Pub.L</w:t>
      </w:r>
      <w:proofErr w:type="spellEnd"/>
      <w:r w:rsidRPr="0055650E">
        <w:rPr>
          <w:rFonts w:eastAsia="Calibri"/>
          <w:sz w:val="22"/>
          <w:szCs w:val="22"/>
        </w:rPr>
        <w:t xml:space="preserve">.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w:t>
      </w:r>
      <w:r w:rsidR="00C10C34" w:rsidRPr="0055650E">
        <w:rPr>
          <w:rFonts w:eastAsia="Calibri"/>
          <w:sz w:val="22"/>
          <w:szCs w:val="22"/>
        </w:rPr>
        <w:t>locally based</w:t>
      </w:r>
      <w:r w:rsidRPr="0055650E">
        <w:rPr>
          <w:rFonts w:eastAsia="Calibri"/>
          <w:sz w:val="22"/>
          <w:szCs w:val="22"/>
        </w:rPr>
        <w:t>. Because the U.S. Government uses DUNS numbers to uniquely identify businesses and organizations, Chemonics is required to enter subaward data with a corresponding DUNS number.</w:t>
      </w:r>
    </w:p>
    <w:p w14:paraId="39A8B73F"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Is there a charge for obtaining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188ACC52"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No. Obtaining a </w:t>
      </w:r>
      <w:proofErr w:type="gramStart"/>
      <w:r w:rsidRPr="0055650E">
        <w:rPr>
          <w:rFonts w:eastAsia="Calibri"/>
          <w:sz w:val="22"/>
          <w:szCs w:val="22"/>
        </w:rPr>
        <w:t>DUNS</w:t>
      </w:r>
      <w:proofErr w:type="gramEnd"/>
      <w:r w:rsidRPr="0055650E">
        <w:rPr>
          <w:rFonts w:eastAsia="Calibri"/>
          <w:sz w:val="22"/>
          <w:szCs w:val="22"/>
        </w:rPr>
        <w:t xml:space="preserve"> number is absolutely free for all entities doing business with the Federal government. This includes current and prospective contractors, grantees, and loan recipients.</w:t>
      </w:r>
    </w:p>
    <w:p w14:paraId="1FCD36DD"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How do I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1EBE844B"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DUNS numbers can be obtained online at </w:t>
      </w:r>
      <w:hyperlink r:id="rId140" w:history="1">
        <w:r w:rsidRPr="0055650E">
          <w:rPr>
            <w:rFonts w:eastAsia="Calibri"/>
            <w:color w:val="0000FF"/>
            <w:sz w:val="22"/>
            <w:szCs w:val="22"/>
            <w:u w:val="single"/>
          </w:rPr>
          <w:t>http://fedgov.dnb.com/webform/pages/CCRSearch.jsp</w:t>
        </w:r>
      </w:hyperlink>
      <w:r w:rsidRPr="0055650E">
        <w:rPr>
          <w:rFonts w:eastAsia="Calibri"/>
          <w:sz w:val="22"/>
          <w:szCs w:val="22"/>
        </w:rPr>
        <w:t xml:space="preserve"> or by phone at 1-800-234-3867 (for US, Puerto </w:t>
      </w:r>
      <w:proofErr w:type="gramStart"/>
      <w:r w:rsidRPr="0055650E">
        <w:rPr>
          <w:rFonts w:eastAsia="Calibri"/>
          <w:sz w:val="22"/>
          <w:szCs w:val="22"/>
        </w:rPr>
        <w:t>Rico</w:t>
      </w:r>
      <w:proofErr w:type="gramEnd"/>
      <w:r w:rsidRPr="0055650E">
        <w:rPr>
          <w:rFonts w:eastAsia="Calibri"/>
          <w:sz w:val="22"/>
          <w:szCs w:val="22"/>
        </w:rPr>
        <w:t xml:space="preserve"> and Virgin Island requests only). </w:t>
      </w:r>
    </w:p>
    <w:p w14:paraId="0DE5FA14"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 xml:space="preserve">What information will I need to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4AB79A05"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To request a </w:t>
      </w:r>
      <w:proofErr w:type="gramStart"/>
      <w:r w:rsidRPr="0055650E">
        <w:rPr>
          <w:rFonts w:eastAsia="Calibri"/>
          <w:sz w:val="22"/>
          <w:szCs w:val="22"/>
        </w:rPr>
        <w:t>DUNS</w:t>
      </w:r>
      <w:proofErr w:type="gramEnd"/>
      <w:r w:rsidRPr="0055650E">
        <w:rPr>
          <w:rFonts w:eastAsia="Calibri"/>
          <w:sz w:val="22"/>
          <w:szCs w:val="22"/>
        </w:rPr>
        <w:t xml:space="preserve"> number, you will need to provide the following information:</w:t>
      </w:r>
    </w:p>
    <w:p w14:paraId="009C99F9"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Legal name and structure</w:t>
      </w:r>
    </w:p>
    <w:p w14:paraId="12CB8501"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proofErr w:type="spellStart"/>
      <w:r w:rsidRPr="0055650E">
        <w:rPr>
          <w:color w:val="000000"/>
          <w:sz w:val="22"/>
          <w:szCs w:val="22"/>
        </w:rPr>
        <w:t>Tradestyle</w:t>
      </w:r>
      <w:proofErr w:type="spellEnd"/>
      <w:r w:rsidRPr="0055650E">
        <w:rPr>
          <w:color w:val="000000"/>
          <w:sz w:val="22"/>
          <w:szCs w:val="22"/>
        </w:rPr>
        <w:t xml:space="preserve">, Doing Business As (DBA), or other name by which your organization is commonly recognized </w:t>
      </w:r>
    </w:p>
    <w:p w14:paraId="24BA3CE6"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Physical address, city, </w:t>
      </w:r>
      <w:proofErr w:type="gramStart"/>
      <w:r w:rsidRPr="0055650E">
        <w:rPr>
          <w:color w:val="000000"/>
          <w:sz w:val="22"/>
          <w:szCs w:val="22"/>
        </w:rPr>
        <w:t>state</w:t>
      </w:r>
      <w:proofErr w:type="gramEnd"/>
      <w:r w:rsidRPr="0055650E">
        <w:rPr>
          <w:color w:val="000000"/>
          <w:sz w:val="22"/>
          <w:szCs w:val="22"/>
        </w:rPr>
        <w:t xml:space="preserve"> and Zip Code </w:t>
      </w:r>
    </w:p>
    <w:p w14:paraId="17BF181D"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Mailing address (if separate) </w:t>
      </w:r>
    </w:p>
    <w:p w14:paraId="190CD67C"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Telephone number </w:t>
      </w:r>
    </w:p>
    <w:p w14:paraId="1C8D08E3"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Contact name </w:t>
      </w:r>
    </w:p>
    <w:p w14:paraId="699AA047"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Number of employees at your location </w:t>
      </w:r>
    </w:p>
    <w:p w14:paraId="6C03A1A3"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lastRenderedPageBreak/>
        <w:t xml:space="preserve">Description of operations and associated code (SIC code found at </w:t>
      </w:r>
      <w:hyperlink r:id="rId141" w:history="1">
        <w:r w:rsidRPr="0055650E">
          <w:rPr>
            <w:color w:val="0000FF"/>
            <w:sz w:val="22"/>
            <w:szCs w:val="22"/>
            <w:u w:val="single"/>
          </w:rPr>
          <w:t>https://www.osha.gov/pls/imis/sicsearch.html</w:t>
        </w:r>
      </w:hyperlink>
      <w:r w:rsidRPr="0055650E">
        <w:rPr>
          <w:color w:val="000000"/>
          <w:sz w:val="22"/>
          <w:szCs w:val="22"/>
        </w:rPr>
        <w:t xml:space="preserve">) </w:t>
      </w:r>
    </w:p>
    <w:p w14:paraId="625CEAA4"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Annual sales and revenue information</w:t>
      </w:r>
    </w:p>
    <w:p w14:paraId="21A27C4F" w14:textId="77777777" w:rsidR="00443DA6" w:rsidRPr="0055650E" w:rsidRDefault="00443DA6" w:rsidP="0094337D">
      <w:pPr>
        <w:numPr>
          <w:ilvl w:val="0"/>
          <w:numId w:val="12"/>
        </w:numPr>
        <w:suppressAutoHyphens w:val="0"/>
        <w:spacing w:before="100" w:beforeAutospacing="1" w:after="100" w:afterAutospacing="1"/>
        <w:rPr>
          <w:color w:val="000000"/>
          <w:sz w:val="22"/>
          <w:szCs w:val="22"/>
        </w:rPr>
      </w:pPr>
      <w:r w:rsidRPr="0055650E">
        <w:rPr>
          <w:color w:val="000000"/>
          <w:sz w:val="22"/>
          <w:szCs w:val="22"/>
        </w:rPr>
        <w:t xml:space="preserve">Headquarters name and address (if there is a reporting relationship to a parent corporate entity) </w:t>
      </w:r>
    </w:p>
    <w:p w14:paraId="7187974C" w14:textId="77777777" w:rsidR="00443DA6" w:rsidRPr="0055650E" w:rsidRDefault="00443DA6" w:rsidP="00443DA6">
      <w:pPr>
        <w:suppressAutoHyphens w:val="0"/>
        <w:spacing w:after="200"/>
        <w:rPr>
          <w:rFonts w:eastAsia="Calibri"/>
          <w:sz w:val="22"/>
          <w:szCs w:val="22"/>
        </w:rPr>
      </w:pPr>
      <w:r w:rsidRPr="0055650E">
        <w:rPr>
          <w:rFonts w:eastAsia="Calibri"/>
          <w:b/>
          <w:sz w:val="22"/>
          <w:szCs w:val="22"/>
        </w:rPr>
        <w:t xml:space="preserve">How long does it take to obtain a </w:t>
      </w:r>
      <w:proofErr w:type="gramStart"/>
      <w:r w:rsidRPr="0055650E">
        <w:rPr>
          <w:rFonts w:eastAsia="Calibri"/>
          <w:b/>
          <w:sz w:val="22"/>
          <w:szCs w:val="22"/>
        </w:rPr>
        <w:t>DUNS</w:t>
      </w:r>
      <w:proofErr w:type="gramEnd"/>
      <w:r w:rsidRPr="0055650E">
        <w:rPr>
          <w:rFonts w:eastAsia="Calibri"/>
          <w:b/>
          <w:sz w:val="22"/>
          <w:szCs w:val="22"/>
        </w:rPr>
        <w:t xml:space="preserve"> number?</w:t>
      </w:r>
    </w:p>
    <w:p w14:paraId="79C42C14"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Under normal circumstances the DUNS is issued within 1-2 business days when using the D&amp;B web form process. If requested by phone, a </w:t>
      </w:r>
      <w:proofErr w:type="gramStart"/>
      <w:r w:rsidRPr="0055650E">
        <w:rPr>
          <w:rFonts w:eastAsia="Calibri"/>
          <w:sz w:val="22"/>
          <w:szCs w:val="22"/>
        </w:rPr>
        <w:t>DUNS</w:t>
      </w:r>
      <w:proofErr w:type="gramEnd"/>
      <w:r w:rsidRPr="0055650E">
        <w:rPr>
          <w:rFonts w:eastAsia="Calibri"/>
          <w:sz w:val="22"/>
          <w:szCs w:val="22"/>
        </w:rPr>
        <w:t xml:space="preserve"> can usually be provided immediately.</w:t>
      </w:r>
    </w:p>
    <w:p w14:paraId="75DBE3A3" w14:textId="77777777" w:rsidR="00443DA6" w:rsidRPr="0055650E" w:rsidRDefault="00443DA6" w:rsidP="00443DA6">
      <w:pPr>
        <w:rPr>
          <w:b/>
          <w:sz w:val="22"/>
          <w:szCs w:val="22"/>
        </w:rPr>
      </w:pPr>
      <w:r w:rsidRPr="0055650E">
        <w:rPr>
          <w:b/>
          <w:sz w:val="22"/>
          <w:szCs w:val="22"/>
        </w:rPr>
        <w:t>Are there exemptions to the DUNS number requirement?</w:t>
      </w:r>
    </w:p>
    <w:p w14:paraId="0FB8E578" w14:textId="77777777" w:rsidR="00443DA6" w:rsidRPr="0055650E" w:rsidRDefault="00443DA6" w:rsidP="00443DA6">
      <w:pPr>
        <w:rPr>
          <w:sz w:val="22"/>
          <w:szCs w:val="22"/>
        </w:rPr>
      </w:pPr>
    </w:p>
    <w:p w14:paraId="4347ECCF" w14:textId="77777777" w:rsidR="00443DA6" w:rsidRPr="0055650E" w:rsidRDefault="00443DA6" w:rsidP="00443DA6">
      <w:pPr>
        <w:spacing w:after="200"/>
        <w:rPr>
          <w:sz w:val="22"/>
          <w:szCs w:val="22"/>
        </w:rPr>
      </w:pPr>
      <w:r w:rsidRPr="0055650E">
        <w:rPr>
          <w:sz w:val="22"/>
          <w:szCs w:val="22"/>
        </w:rPr>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39548E3A"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What is CCR/SAM?</w:t>
      </w:r>
    </w:p>
    <w:p w14:paraId="7BE1166B" w14:textId="77777777" w:rsidR="00443DA6" w:rsidRPr="0055650E" w:rsidRDefault="00443DA6" w:rsidP="00443DA6">
      <w:pPr>
        <w:suppressAutoHyphens w:val="0"/>
        <w:spacing w:after="200"/>
        <w:rPr>
          <w:rFonts w:eastAsia="Calibri"/>
          <w:sz w:val="22"/>
          <w:szCs w:val="22"/>
        </w:rPr>
      </w:pPr>
      <w:r w:rsidRPr="0055650E">
        <w:rPr>
          <w:rFonts w:eastAsia="Calibri"/>
          <w:bCs/>
          <w:sz w:val="22"/>
          <w:szCs w:val="22"/>
        </w:rPr>
        <w:t>Central Contractor Registration (CCR)</w:t>
      </w:r>
      <w:r w:rsidRPr="0055650E">
        <w:rPr>
          <w:rFonts w:eastAsia="Calibri"/>
          <w:sz w:val="22"/>
          <w:szCs w:val="22"/>
        </w:rPr>
        <w:t xml:space="preserve">—which collected, validated, </w:t>
      </w:r>
      <w:proofErr w:type="gramStart"/>
      <w:r w:rsidRPr="0055650E">
        <w:rPr>
          <w:rFonts w:eastAsia="Calibri"/>
          <w:sz w:val="22"/>
          <w:szCs w:val="22"/>
        </w:rPr>
        <w:t>stored</w:t>
      </w:r>
      <w:proofErr w:type="gramEnd"/>
      <w:r w:rsidRPr="0055650E">
        <w:rPr>
          <w:rFonts w:eastAsia="Calibri"/>
          <w:sz w:val="22"/>
          <w:szCs w:val="22"/>
        </w:rPr>
        <w:t xml:space="preserve">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0525EE6D" w14:textId="77777777" w:rsidR="00443DA6" w:rsidRPr="0055650E" w:rsidRDefault="00443DA6" w:rsidP="00443DA6">
      <w:pPr>
        <w:suppressAutoHyphens w:val="0"/>
        <w:spacing w:after="200"/>
        <w:rPr>
          <w:rFonts w:eastAsia="Calibri"/>
          <w:b/>
          <w:bCs/>
          <w:sz w:val="22"/>
          <w:szCs w:val="22"/>
        </w:rPr>
      </w:pPr>
      <w:r w:rsidRPr="0055650E">
        <w:rPr>
          <w:rFonts w:eastAsia="Calibri"/>
          <w:b/>
          <w:bCs/>
          <w:sz w:val="22"/>
          <w:szCs w:val="22"/>
        </w:rPr>
        <w:t>When should I register in SAM?</w:t>
      </w:r>
    </w:p>
    <w:p w14:paraId="1B388046" w14:textId="77777777" w:rsidR="00443DA6" w:rsidRPr="0055650E" w:rsidRDefault="00443DA6" w:rsidP="00443DA6">
      <w:pPr>
        <w:suppressAutoHyphens w:val="0"/>
        <w:spacing w:after="200"/>
        <w:rPr>
          <w:rFonts w:ascii="Calibri" w:eastAsia="Calibri" w:hAnsi="Calibri" w:cs="Calibri"/>
          <w:sz w:val="22"/>
          <w:szCs w:val="22"/>
        </w:rPr>
      </w:pPr>
      <w:r w:rsidRPr="0055650E">
        <w:rPr>
          <w:rFonts w:eastAsia="Calibri"/>
          <w:sz w:val="22"/>
          <w:szCs w:val="22"/>
        </w:rPr>
        <w:t xml:space="preserve">While registration in SAM is not required for organizations receiving a grant under contract, </w:t>
      </w:r>
      <w:proofErr w:type="gramStart"/>
      <w:r w:rsidRPr="0055650E">
        <w:rPr>
          <w:rFonts w:eastAsia="Calibri"/>
          <w:sz w:val="22"/>
          <w:szCs w:val="22"/>
        </w:rPr>
        <w:t>subcontract</w:t>
      </w:r>
      <w:proofErr w:type="gramEnd"/>
      <w:r w:rsidRPr="0055650E">
        <w:rPr>
          <w:rFonts w:eastAsia="Calibri"/>
          <w:sz w:val="22"/>
          <w:szCs w:val="22"/>
        </w:rPr>
        <w:t xml:space="preserve">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619DCB81" w14:textId="77777777" w:rsidR="00443DA6" w:rsidRPr="0055650E" w:rsidRDefault="00443DA6" w:rsidP="00443DA6">
      <w:pPr>
        <w:suppressAutoHyphens w:val="0"/>
        <w:spacing w:after="200"/>
        <w:ind w:left="720"/>
        <w:rPr>
          <w:rFonts w:eastAsia="Calibri"/>
          <w:sz w:val="22"/>
          <w:szCs w:val="22"/>
        </w:rPr>
      </w:pPr>
      <w:r w:rsidRPr="0055650E">
        <w:rPr>
          <w:rFonts w:eastAsia="Calibri"/>
          <w:sz w:val="22"/>
          <w:szCs w:val="22"/>
        </w:rPr>
        <w:t xml:space="preserve">(1) received 80 percent or more of its annual gross revenues in U.S. federal contracts, subcontracts, loans, grants, subgrants, and/or cooperative agreements; </w:t>
      </w:r>
      <w:r w:rsidRPr="0055650E">
        <w:rPr>
          <w:rFonts w:eastAsia="Calibri"/>
          <w:b/>
          <w:bCs/>
          <w:sz w:val="22"/>
          <w:szCs w:val="22"/>
        </w:rPr>
        <w:t>and</w:t>
      </w:r>
      <w:r w:rsidRPr="0055650E">
        <w:rPr>
          <w:rFonts w:eastAsia="Calibri"/>
          <w:sz w:val="22"/>
          <w:szCs w:val="22"/>
        </w:rPr>
        <w:t xml:space="preserve"> </w:t>
      </w:r>
    </w:p>
    <w:p w14:paraId="7D94F80A" w14:textId="77777777" w:rsidR="00443DA6" w:rsidRPr="0055650E" w:rsidRDefault="00443DA6" w:rsidP="00443DA6">
      <w:pPr>
        <w:suppressAutoHyphens w:val="0"/>
        <w:spacing w:after="200"/>
        <w:ind w:left="720"/>
        <w:rPr>
          <w:rFonts w:eastAsia="Calibri"/>
          <w:sz w:val="22"/>
          <w:szCs w:val="22"/>
        </w:rPr>
      </w:pPr>
      <w:r w:rsidRPr="0055650E">
        <w:rPr>
          <w:rFonts w:eastAsia="Calibri"/>
          <w:sz w:val="22"/>
          <w:szCs w:val="22"/>
        </w:rPr>
        <w:t xml:space="preserve">(2) $25,000,000 or more in annual gross revenues from U.S. federal contracts, subcontracts, loans, grants, subgrants, and/or cooperative agreements; </w:t>
      </w:r>
      <w:r w:rsidRPr="0055650E">
        <w:rPr>
          <w:rFonts w:eastAsia="Calibri"/>
          <w:b/>
          <w:bCs/>
          <w:sz w:val="22"/>
          <w:szCs w:val="22"/>
        </w:rPr>
        <w:t>and</w:t>
      </w:r>
      <w:r w:rsidRPr="0055650E">
        <w:rPr>
          <w:rFonts w:eastAsia="Calibri"/>
          <w:sz w:val="22"/>
          <w:szCs w:val="22"/>
        </w:rPr>
        <w:t xml:space="preserve">, </w:t>
      </w:r>
    </w:p>
    <w:p w14:paraId="56FC9237" w14:textId="77777777" w:rsidR="00443DA6" w:rsidRPr="0055650E" w:rsidRDefault="00443DA6" w:rsidP="00443DA6">
      <w:pPr>
        <w:suppressAutoHyphens w:val="0"/>
        <w:spacing w:after="200"/>
        <w:ind w:left="720"/>
        <w:rPr>
          <w:rFonts w:eastAsia="Calibri"/>
          <w:sz w:val="22"/>
          <w:szCs w:val="22"/>
        </w:rPr>
      </w:pPr>
      <w:r w:rsidRPr="0055650E">
        <w:rPr>
          <w:rFonts w:eastAsia="Calibri"/>
          <w:sz w:val="22"/>
          <w:szCs w:val="22"/>
        </w:rPr>
        <w:t xml:space="preserve">(3) The public have </w:t>
      </w:r>
      <w:r w:rsidRPr="0055650E">
        <w:rPr>
          <w:rFonts w:eastAsia="Calibri"/>
          <w:b/>
          <w:bCs/>
          <w:sz w:val="22"/>
          <w:szCs w:val="22"/>
        </w:rPr>
        <w:t>does not</w:t>
      </w:r>
      <w:r w:rsidRPr="0055650E">
        <w:rPr>
          <w:rFonts w:eastAsia="Calibri"/>
          <w:sz w:val="22"/>
          <w:szCs w:val="22"/>
        </w:rPr>
        <w:t xml:space="preserve">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US Internal Revenue Code of 1986.</w:t>
      </w:r>
    </w:p>
    <w:p w14:paraId="3282281D"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If your organization meets the criteria to report executive compensation, the following sections of this document outline the benefits of and process for registration in SAM.gov. Registration may be initiated at </w:t>
      </w:r>
      <w:hyperlink r:id="rId142" w:anchor="1" w:history="1">
        <w:r w:rsidRPr="0055650E">
          <w:rPr>
            <w:rFonts w:eastAsia="Calibri"/>
            <w:color w:val="0000FF"/>
            <w:sz w:val="22"/>
            <w:szCs w:val="22"/>
            <w:u w:val="single"/>
          </w:rPr>
          <w:t>https://www.sam.gov</w:t>
        </w:r>
      </w:hyperlink>
      <w:r w:rsidRPr="0055650E">
        <w:rPr>
          <w:rFonts w:eastAsia="Calibri"/>
          <w:sz w:val="22"/>
          <w:szCs w:val="22"/>
        </w:rPr>
        <w:t>.</w:t>
      </w:r>
      <w:r w:rsidRPr="0055650E">
        <w:rPr>
          <w:rFonts w:eastAsia="Calibri"/>
          <w:sz w:val="22"/>
          <w:szCs w:val="22"/>
          <w:shd w:val="clear" w:color="auto" w:fill="FFFFFF"/>
        </w:rPr>
        <w:t xml:space="preserve"> There is NO fee to register for this site.</w:t>
      </w:r>
    </w:p>
    <w:p w14:paraId="4649BC19" w14:textId="77777777" w:rsidR="00443DA6" w:rsidRPr="0055650E" w:rsidRDefault="00443DA6" w:rsidP="00443DA6">
      <w:pPr>
        <w:suppressAutoHyphens w:val="0"/>
        <w:spacing w:after="200"/>
        <w:rPr>
          <w:rFonts w:eastAsia="Calibri"/>
          <w:b/>
          <w:sz w:val="22"/>
          <w:szCs w:val="22"/>
        </w:rPr>
      </w:pPr>
    </w:p>
    <w:p w14:paraId="15C1E393"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lastRenderedPageBreak/>
        <w:t>Why should I register in SAM?</w:t>
      </w:r>
    </w:p>
    <w:p w14:paraId="4A4445BC" w14:textId="6E641E58" w:rsidR="00443DA6" w:rsidRPr="0055650E" w:rsidRDefault="00443DA6" w:rsidP="00443DA6">
      <w:pPr>
        <w:suppressAutoHyphens w:val="0"/>
        <w:spacing w:after="200"/>
        <w:rPr>
          <w:rFonts w:eastAsia="Calibri"/>
          <w:sz w:val="22"/>
          <w:szCs w:val="22"/>
        </w:rPr>
      </w:pPr>
      <w:r w:rsidRPr="0055650E">
        <w:rPr>
          <w:rFonts w:eastAsia="Calibri"/>
          <w:sz w:val="22"/>
          <w:szCs w:val="22"/>
        </w:rPr>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38341424" w14:textId="77777777" w:rsidR="00443DA6" w:rsidRPr="0055650E" w:rsidRDefault="00443DA6" w:rsidP="0094337D">
      <w:pPr>
        <w:numPr>
          <w:ilvl w:val="0"/>
          <w:numId w:val="13"/>
        </w:numPr>
        <w:suppressAutoHyphens w:val="0"/>
        <w:spacing w:after="200"/>
        <w:rPr>
          <w:bCs/>
          <w:sz w:val="22"/>
          <w:szCs w:val="22"/>
        </w:rPr>
      </w:pPr>
      <w:r w:rsidRPr="0055650E">
        <w:rPr>
          <w:rFonts w:eastAsia="Calibri"/>
          <w:sz w:val="22"/>
          <w:szCs w:val="22"/>
        </w:rPr>
        <w:t>I</w:t>
      </w:r>
      <w:r w:rsidRPr="0055650E">
        <w:rPr>
          <w:bCs/>
          <w:sz w:val="22"/>
          <w:szCs w:val="22"/>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40F5708F" w14:textId="77777777" w:rsidR="00443DA6" w:rsidRPr="0055650E" w:rsidRDefault="00443DA6" w:rsidP="0094337D">
      <w:pPr>
        <w:numPr>
          <w:ilvl w:val="0"/>
          <w:numId w:val="13"/>
        </w:numPr>
        <w:suppressAutoHyphens w:val="0"/>
        <w:spacing w:after="200"/>
        <w:rPr>
          <w:bCs/>
          <w:sz w:val="22"/>
          <w:szCs w:val="22"/>
        </w:rPr>
      </w:pPr>
      <w:r w:rsidRPr="0055650E">
        <w:rPr>
          <w:bCs/>
          <w:sz w:val="22"/>
          <w:szCs w:val="22"/>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2EC02BB"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What benefits do I receive from registering in SAM?</w:t>
      </w:r>
    </w:p>
    <w:p w14:paraId="53317F2C"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2CE8A084"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How do I register in SAM?</w:t>
      </w:r>
    </w:p>
    <w:p w14:paraId="7362A026"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xml:space="preserve">Follow the step-by-step guidance for registering in SAM for assistance awards (under grants/cooperative agreements) at: </w:t>
      </w:r>
      <w:hyperlink r:id="rId143" w:history="1">
        <w:r w:rsidRPr="0055650E">
          <w:rPr>
            <w:rFonts w:eastAsia="Calibri"/>
            <w:color w:val="0000FF"/>
            <w:sz w:val="22"/>
            <w:szCs w:val="22"/>
            <w:u w:val="single"/>
          </w:rPr>
          <w:t>https://www.sam.gov/sam/transcript/Quick_Guide_for_Grants_Registrations.pdf</w:t>
        </w:r>
      </w:hyperlink>
      <w:r w:rsidRPr="0055650E">
        <w:rPr>
          <w:rFonts w:eastAsia="Calibri"/>
          <w:sz w:val="22"/>
          <w:szCs w:val="22"/>
        </w:rPr>
        <w:t xml:space="preserve"> </w:t>
      </w:r>
    </w:p>
    <w:p w14:paraId="29A6B47D" w14:textId="77777777" w:rsidR="00443DA6" w:rsidRPr="0055650E" w:rsidRDefault="00443DA6" w:rsidP="00443DA6">
      <w:pPr>
        <w:suppressAutoHyphens w:val="0"/>
        <w:rPr>
          <w:rFonts w:eastAsia="Calibri"/>
          <w:sz w:val="22"/>
          <w:szCs w:val="22"/>
        </w:rPr>
      </w:pPr>
      <w:r w:rsidRPr="0055650E">
        <w:rPr>
          <w:rFonts w:eastAsia="Calibri"/>
          <w:sz w:val="22"/>
          <w:szCs w:val="22"/>
        </w:rPr>
        <w:t>Follow the step-by-step guidance for contracts registrations at:</w:t>
      </w:r>
    </w:p>
    <w:p w14:paraId="7B66DB6D" w14:textId="77777777" w:rsidR="00443DA6" w:rsidRPr="0055650E" w:rsidRDefault="009024D7" w:rsidP="00443DA6">
      <w:pPr>
        <w:suppressAutoHyphens w:val="0"/>
        <w:rPr>
          <w:rFonts w:eastAsia="Calibri"/>
          <w:sz w:val="22"/>
          <w:szCs w:val="22"/>
        </w:rPr>
      </w:pPr>
      <w:hyperlink r:id="rId144" w:history="1">
        <w:r w:rsidR="00443DA6" w:rsidRPr="0055650E">
          <w:rPr>
            <w:rFonts w:eastAsia="Calibri"/>
            <w:color w:val="0000FF"/>
            <w:sz w:val="22"/>
            <w:szCs w:val="22"/>
            <w:u w:val="single"/>
          </w:rPr>
          <w:t>https://www.sam.gov/sam/transcript/Quick_Guide_for_Contract_Registrations.pdf</w:t>
        </w:r>
      </w:hyperlink>
    </w:p>
    <w:p w14:paraId="33FCD165"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br/>
      </w:r>
      <w:r w:rsidRPr="0055650E">
        <w:rPr>
          <w:rFonts w:eastAsia="Calibri"/>
          <w:i/>
          <w:sz w:val="22"/>
          <w:szCs w:val="22"/>
        </w:rPr>
        <w:t xml:space="preserve">You must have a Data Universal Numbering System (DUNS) number </w:t>
      </w:r>
      <w:proofErr w:type="gramStart"/>
      <w:r w:rsidRPr="0055650E">
        <w:rPr>
          <w:rFonts w:eastAsia="Calibri"/>
          <w:i/>
          <w:sz w:val="22"/>
          <w:szCs w:val="22"/>
        </w:rPr>
        <w:t>in order to</w:t>
      </w:r>
      <w:proofErr w:type="gramEnd"/>
      <w:r w:rsidRPr="0055650E">
        <w:rPr>
          <w:rFonts w:eastAsia="Calibri"/>
          <w:i/>
          <w:sz w:val="22"/>
          <w:szCs w:val="22"/>
        </w:rPr>
        <w:t xml:space="preserve"> begin either registration process.</w:t>
      </w:r>
      <w:r w:rsidRPr="0055650E">
        <w:rPr>
          <w:rFonts w:eastAsia="Calibri"/>
          <w:sz w:val="22"/>
          <w:szCs w:val="22"/>
        </w:rPr>
        <w:br/>
      </w:r>
      <w:r w:rsidRPr="0055650E">
        <w:rPr>
          <w:rFonts w:eastAsia="Calibri"/>
          <w:sz w:val="22"/>
          <w:szCs w:val="22"/>
        </w:rPr>
        <w:br/>
        <w:t>If you already have the necessary information on hand (see below), the online registration takes approximately one hour to complete, depending upon the size and complexity of your business or organization.</w:t>
      </w:r>
    </w:p>
    <w:p w14:paraId="04F9DFA5" w14:textId="77777777" w:rsidR="00443DA6" w:rsidRPr="0055650E" w:rsidRDefault="00443DA6" w:rsidP="00443DA6">
      <w:pPr>
        <w:suppressAutoHyphens w:val="0"/>
        <w:spacing w:after="200"/>
        <w:rPr>
          <w:rFonts w:eastAsia="Calibri"/>
          <w:b/>
          <w:sz w:val="22"/>
          <w:szCs w:val="22"/>
        </w:rPr>
      </w:pPr>
      <w:r w:rsidRPr="0055650E">
        <w:rPr>
          <w:rFonts w:eastAsia="Calibri"/>
          <w:b/>
          <w:sz w:val="22"/>
          <w:szCs w:val="22"/>
        </w:rPr>
        <w:t>What data is needed to register in SAM?</w:t>
      </w:r>
    </w:p>
    <w:p w14:paraId="01056927"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SAM registrants are required to submit detailed information on their company in various categories. Additional, non-mandatory information is also requested. Categories of required and requested information include:</w:t>
      </w:r>
    </w:p>
    <w:p w14:paraId="479FB716"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General Information - Includes, but is not limited to, DUNS number, CAGE Code, company name, Federal Tax Identification Number (TIN), location, receipts, employee numbers, and web site address.</w:t>
      </w:r>
    </w:p>
    <w:p w14:paraId="553FB07E"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Corporate Information - Includes, but is not limited to, organization or business type and SBA-defined socioeconomic characteristics.</w:t>
      </w:r>
    </w:p>
    <w:p w14:paraId="0762AD7D"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lastRenderedPageBreak/>
        <w:t>* Goods and Services Information - Includes, but is not limited to, NAICS code, SIC code, Product Service (PSC) code, and Federal Supply Classification (FSC) code.</w:t>
      </w:r>
    </w:p>
    <w:p w14:paraId="6FA65479"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Financial Information - Includes, but is not limited to, financial institution, American Banking Association (ABA) routing number, account number, remittance address, lock box number, automated clearing house (ACH) information, and credit card information.</w:t>
      </w:r>
    </w:p>
    <w:p w14:paraId="5B038B69" w14:textId="77777777" w:rsidR="00443DA6" w:rsidRPr="0055650E" w:rsidRDefault="00443DA6" w:rsidP="00443DA6">
      <w:pPr>
        <w:suppressAutoHyphens w:val="0"/>
        <w:spacing w:after="200"/>
        <w:rPr>
          <w:rFonts w:eastAsia="Calibri"/>
          <w:sz w:val="22"/>
          <w:szCs w:val="22"/>
        </w:rPr>
      </w:pPr>
      <w:r w:rsidRPr="0055650E">
        <w:rPr>
          <w:rFonts w:eastAsia="Calibri"/>
          <w:sz w:val="22"/>
          <w:szCs w:val="22"/>
        </w:rPr>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320812E3" w14:textId="77777777" w:rsidR="00443DA6" w:rsidRPr="003E065B" w:rsidRDefault="00443DA6" w:rsidP="00443DA6">
      <w:pPr>
        <w:jc w:val="center"/>
        <w:rPr>
          <w:sz w:val="22"/>
          <w:szCs w:val="22"/>
        </w:rPr>
      </w:pPr>
    </w:p>
    <w:sectPr w:rsidR="00443DA6" w:rsidRPr="003E065B" w:rsidSect="00B855B9">
      <w:headerReference w:type="default" r:id="rId145"/>
      <w:footerReference w:type="default" r:id="rId146"/>
      <w:footerReference w:type="first" r:id="rId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3A4C" w14:textId="77777777" w:rsidR="009024D7" w:rsidRDefault="009024D7" w:rsidP="00443DA6">
      <w:r>
        <w:separator/>
      </w:r>
    </w:p>
  </w:endnote>
  <w:endnote w:type="continuationSeparator" w:id="0">
    <w:p w14:paraId="57986D83" w14:textId="77777777" w:rsidR="009024D7" w:rsidRDefault="009024D7" w:rsidP="00443DA6">
      <w:r>
        <w:continuationSeparator/>
      </w:r>
    </w:p>
  </w:endnote>
  <w:endnote w:type="continuationNotice" w:id="1">
    <w:p w14:paraId="6963FC5D" w14:textId="77777777" w:rsidR="009024D7" w:rsidRDefault="00902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Gill Sans">
    <w:altName w:val="Calibri"/>
    <w:panose1 w:val="00000000000000000000"/>
    <w:charset w:val="00"/>
    <w:family w:val="swiss"/>
    <w:notTrueType/>
    <w:pitch w:val="variable"/>
    <w:sig w:usb0="A00000AF" w:usb1="5000205A" w:usb2="00000000" w:usb3="00000000" w:csb0="00000093"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72D1C87A" w:rsidR="00CA1EEE" w:rsidRPr="0063131D" w:rsidRDefault="00CA1EEE" w:rsidP="00443DA6">
    <w:pPr>
      <w:pStyle w:val="Footer"/>
      <w:tabs>
        <w:tab w:val="clear" w:pos="10064"/>
        <w:tab w:val="right" w:pos="9360"/>
      </w:tabs>
      <w:rPr>
        <w:rFonts w:ascii="Arial" w:hAnsi="Arial" w:cs="Arial"/>
        <w:sz w:val="14"/>
        <w:szCs w:val="14"/>
        <w:lang w:val="en-US"/>
      </w:rPr>
    </w:pP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9350A1">
      <w:rPr>
        <w:rFonts w:ascii="Arial" w:hAnsi="Arial" w:cs="Arial"/>
        <w:sz w:val="14"/>
        <w:szCs w:val="14"/>
        <w:lang w:val="en-US"/>
      </w:rPr>
      <w:t>2</w:t>
    </w:r>
    <w:r w:rsidR="00B855B9">
      <w:rPr>
        <w:rFonts w:ascii="Arial" w:hAnsi="Arial" w:cs="Arial"/>
        <w:sz w:val="14"/>
        <w:szCs w:val="14"/>
        <w:lang w:val="en-US"/>
      </w:rPr>
      <w:t xml:space="preserve">, </w:t>
    </w:r>
    <w:r w:rsidR="009350A1">
      <w:rPr>
        <w:rFonts w:ascii="Arial" w:hAnsi="Arial" w:cs="Arial"/>
        <w:sz w:val="14"/>
        <w:szCs w:val="14"/>
        <w:lang w:val="en-US"/>
      </w:rPr>
      <w:t>3</w:t>
    </w:r>
    <w:r w:rsidR="00B855B9">
      <w:rPr>
        <w:rFonts w:ascii="Arial" w:hAnsi="Arial" w:cs="Arial"/>
        <w:sz w:val="14"/>
        <w:szCs w:val="14"/>
        <w:lang w:val="en-US"/>
      </w:rPr>
      <w:t xml:space="preserve"> </w:t>
    </w:r>
    <w:r w:rsidR="009350A1">
      <w:rPr>
        <w:rFonts w:ascii="Arial" w:hAnsi="Arial" w:cs="Arial"/>
        <w:sz w:val="14"/>
        <w:szCs w:val="14"/>
        <w:lang w:val="en-US"/>
      </w:rPr>
      <w:t>March</w:t>
    </w:r>
    <w:r>
      <w:rPr>
        <w:rFonts w:ascii="Arial" w:hAnsi="Arial" w:cs="Arial"/>
        <w:sz w:val="14"/>
        <w:szCs w:val="14"/>
        <w:lang w:val="en-US"/>
      </w:rPr>
      <w:t xml:space="preserve"> 202</w:t>
    </w:r>
    <w:r w:rsidR="009350A1">
      <w:rPr>
        <w:rFonts w:ascii="Arial" w:hAnsi="Arial" w:cs="Arial"/>
        <w:sz w:val="14"/>
        <w:szCs w:val="14"/>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CA1EEE" w:rsidRPr="00F26364" w:rsidRDefault="00CA1EEE" w:rsidP="00823266">
    <w:pPr>
      <w:pStyle w:val="Footer"/>
      <w:tabs>
        <w:tab w:val="clear" w:pos="10064"/>
        <w:tab w:val="right" w:pos="9360"/>
      </w:tabs>
      <w:jc w:val="right"/>
      <w:rPr>
        <w:rFonts w:ascii="Arial" w:hAnsi="Arial" w:cs="Arial"/>
        <w:sz w:val="14"/>
        <w:szCs w:val="14"/>
        <w:lang w:val="en-US"/>
      </w:rPr>
    </w:pPr>
    <w:r>
      <w:rPr>
        <w:lang w:val="en-US"/>
      </w:rPr>
      <w:tab/>
    </w:r>
    <w:r>
      <w:rPr>
        <w:lang w:val="en-US"/>
      </w:rPr>
      <w:tab/>
    </w:r>
    <w:r>
      <w:rPr>
        <w:lang w:val="en-US"/>
      </w:rPr>
      <w:tab/>
    </w:r>
    <w:r>
      <w:rPr>
        <w:lang w:val="en-US"/>
      </w:rPr>
      <w:tab/>
    </w:r>
    <w:proofErr w:type="spellStart"/>
    <w:r>
      <w:rPr>
        <w:rFonts w:ascii="Arial" w:hAnsi="Arial" w:cs="Arial"/>
        <w:sz w:val="14"/>
        <w:szCs w:val="14"/>
        <w:lang w:val="en-US"/>
      </w:rPr>
      <w:t>GlobalQMS</w:t>
    </w:r>
    <w:proofErr w:type="spellEnd"/>
    <w:r>
      <w:rPr>
        <w:rFonts w:ascii="Arial" w:hAnsi="Arial" w:cs="Arial"/>
        <w:sz w:val="14"/>
        <w:szCs w:val="14"/>
        <w:lang w:val="en-US"/>
      </w:rPr>
      <w:t xml:space="preserve"> ID: 681.1</w:t>
    </w:r>
    <w:r w:rsidR="00B855B9">
      <w:rPr>
        <w:rFonts w:ascii="Arial" w:hAnsi="Arial" w:cs="Arial"/>
        <w:sz w:val="14"/>
        <w:szCs w:val="14"/>
        <w:lang w:val="en-US"/>
      </w:rPr>
      <w:t>1</w:t>
    </w:r>
    <w:r>
      <w:rPr>
        <w:rFonts w:ascii="Arial" w:hAnsi="Arial" w:cs="Arial"/>
        <w:sz w:val="14"/>
        <w:szCs w:val="14"/>
        <w:lang w:val="en-US"/>
      </w:rPr>
      <w:t xml:space="preserve">, </w:t>
    </w:r>
    <w:r w:rsidR="00B855B9">
      <w:rPr>
        <w:rFonts w:ascii="Arial" w:hAnsi="Arial" w:cs="Arial"/>
        <w:sz w:val="14"/>
        <w:szCs w:val="14"/>
        <w:lang w:val="en-US"/>
      </w:rPr>
      <w:t>8 June</w:t>
    </w:r>
    <w:r>
      <w:rPr>
        <w:rFonts w:ascii="Arial" w:hAnsi="Arial" w:cs="Arial"/>
        <w:sz w:val="14"/>
        <w:szCs w:val="14"/>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3BDF" w14:textId="77777777" w:rsidR="009024D7" w:rsidRDefault="009024D7" w:rsidP="00443DA6">
      <w:r>
        <w:separator/>
      </w:r>
    </w:p>
  </w:footnote>
  <w:footnote w:type="continuationSeparator" w:id="0">
    <w:p w14:paraId="69520C9A" w14:textId="77777777" w:rsidR="009024D7" w:rsidRDefault="009024D7" w:rsidP="00443DA6">
      <w:r>
        <w:continuationSeparator/>
      </w:r>
    </w:p>
  </w:footnote>
  <w:footnote w:type="continuationNotice" w:id="1">
    <w:p w14:paraId="096D5EFD" w14:textId="77777777" w:rsidR="009024D7" w:rsidRDefault="00902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EB7F" w14:textId="48DE87FD" w:rsidR="00534EAD" w:rsidRPr="00534EAD" w:rsidRDefault="00534EAD" w:rsidP="00534EAD">
    <w:pPr>
      <w:pStyle w:val="Header"/>
      <w:spacing w:line="240" w:lineRule="auto"/>
      <w:jc w:val="right"/>
      <w:rPr>
        <w:b w:val="0"/>
        <w:sz w:val="20"/>
        <w:lang w:val="en-US"/>
      </w:rPr>
    </w:pPr>
    <w:r w:rsidRPr="00534EAD">
      <w:rPr>
        <w:b w:val="0"/>
        <w:sz w:val="20"/>
        <w:lang w:val="en-US"/>
      </w:rPr>
      <w:t>Visitor Management and Community Engagement Plan</w:t>
    </w:r>
    <w:r w:rsidR="00AB1494">
      <w:rPr>
        <w:b w:val="0"/>
        <w:sz w:val="20"/>
        <w:lang w:val="en-US"/>
      </w:rPr>
      <w:t>s</w:t>
    </w:r>
  </w:p>
  <w:p w14:paraId="1C3E6904" w14:textId="43EE2AB3" w:rsidR="00534EAD" w:rsidRPr="00534EAD" w:rsidRDefault="00534EAD" w:rsidP="00534EAD">
    <w:pPr>
      <w:pStyle w:val="Header"/>
      <w:spacing w:line="240" w:lineRule="auto"/>
      <w:jc w:val="right"/>
      <w:rPr>
        <w:b w:val="0"/>
        <w:sz w:val="20"/>
        <w:lang w:val="en-US"/>
      </w:rPr>
    </w:pPr>
    <w:r w:rsidRPr="00534EAD">
      <w:rPr>
        <w:b w:val="0"/>
        <w:sz w:val="20"/>
        <w:lang w:val="en-US"/>
      </w:rPr>
      <w:t>BiH Turizam-HO-002</w:t>
    </w:r>
  </w:p>
  <w:p w14:paraId="60A29031" w14:textId="70811DFE" w:rsidR="00CA1EEE" w:rsidRDefault="00CA1EEE" w:rsidP="00443DA6">
    <w:pPr>
      <w:pStyle w:val="Header"/>
      <w:spacing w:line="240" w:lineRule="auto"/>
      <w:jc w:val="right"/>
      <w:rPr>
        <w:b w:val="0"/>
        <w:sz w:val="20"/>
      </w:rPr>
    </w:pPr>
    <w:r w:rsidRPr="00BF6A09">
      <w:rPr>
        <w:b w:val="0"/>
        <w:sz w:val="20"/>
      </w:rPr>
      <w:t xml:space="preserve">Page </w:t>
    </w:r>
    <w:r w:rsidRPr="00BF6A09">
      <w:rPr>
        <w:b w:val="0"/>
        <w:sz w:val="20"/>
        <w:szCs w:val="24"/>
      </w:rPr>
      <w:fldChar w:fldCharType="begin"/>
    </w:r>
    <w:r w:rsidRPr="00BF6A09">
      <w:rPr>
        <w:b w:val="0"/>
        <w:sz w:val="20"/>
      </w:rPr>
      <w:instrText xml:space="preserve"> PAGE </w:instrText>
    </w:r>
    <w:r w:rsidRPr="00BF6A09">
      <w:rPr>
        <w:b w:val="0"/>
        <w:sz w:val="20"/>
        <w:szCs w:val="24"/>
      </w:rPr>
      <w:fldChar w:fldCharType="separate"/>
    </w:r>
    <w:r>
      <w:rPr>
        <w:b w:val="0"/>
        <w:noProof/>
        <w:sz w:val="20"/>
      </w:rPr>
      <w:t>24</w:t>
    </w:r>
    <w:r w:rsidRPr="00BF6A09">
      <w:rPr>
        <w:b w:val="0"/>
        <w:sz w:val="20"/>
        <w:szCs w:val="24"/>
      </w:rPr>
      <w:fldChar w:fldCharType="end"/>
    </w:r>
    <w:r w:rsidRPr="00BF6A09">
      <w:rPr>
        <w:b w:val="0"/>
        <w:sz w:val="20"/>
      </w:rPr>
      <w:t xml:space="preserve"> of </w:t>
    </w:r>
    <w:r w:rsidRPr="00BF6A09">
      <w:rPr>
        <w:b w:val="0"/>
        <w:sz w:val="20"/>
        <w:szCs w:val="24"/>
      </w:rPr>
      <w:fldChar w:fldCharType="begin"/>
    </w:r>
    <w:r w:rsidRPr="00BF6A09">
      <w:rPr>
        <w:b w:val="0"/>
        <w:sz w:val="20"/>
      </w:rPr>
      <w:instrText xml:space="preserve"> NUMPAGES  </w:instrText>
    </w:r>
    <w:r w:rsidRPr="00BF6A09">
      <w:rPr>
        <w:b w:val="0"/>
        <w:sz w:val="20"/>
        <w:szCs w:val="24"/>
      </w:rPr>
      <w:fldChar w:fldCharType="separate"/>
    </w:r>
    <w:r>
      <w:rPr>
        <w:b w:val="0"/>
        <w:noProof/>
        <w:sz w:val="20"/>
      </w:rPr>
      <w:t>25</w:t>
    </w:r>
    <w:r w:rsidRPr="00BF6A09">
      <w:rPr>
        <w:b w:val="0"/>
        <w:sz w:val="20"/>
        <w:szCs w:val="24"/>
      </w:rPr>
      <w:fldChar w:fldCharType="end"/>
    </w:r>
  </w:p>
  <w:p w14:paraId="5782A3A8" w14:textId="77777777" w:rsidR="00CA1EEE" w:rsidRPr="00256445" w:rsidRDefault="00CA1EEE" w:rsidP="00443DA6">
    <w:pPr>
      <w:pStyle w:val="Header"/>
      <w:spacing w:line="240" w:lineRule="auto"/>
      <w:jc w:val="right"/>
      <w:rPr>
        <w:rFonts w:ascii="Arial" w:hAnsi="Arial" w:cs="Arial"/>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3976925"/>
    <w:multiLevelType w:val="hybridMultilevel"/>
    <w:tmpl w:val="0E8202CC"/>
    <w:lvl w:ilvl="0" w:tplc="F1A4A22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3DB08A9"/>
    <w:multiLevelType w:val="hybridMultilevel"/>
    <w:tmpl w:val="63540C60"/>
    <w:lvl w:ilvl="0" w:tplc="C0064460">
      <w:start w:val="1"/>
      <w:numFmt w:val="bullet"/>
      <w:lvlText w:val=""/>
      <w:lvlJc w:val="left"/>
      <w:pPr>
        <w:ind w:left="720" w:hanging="50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14"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16" w15:restartNumberingAfterBreak="0">
    <w:nsid w:val="09BC2A83"/>
    <w:multiLevelType w:val="hybridMultilevel"/>
    <w:tmpl w:val="42C0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C48BD"/>
    <w:multiLevelType w:val="hybridMultilevel"/>
    <w:tmpl w:val="BF34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6B6BC9"/>
    <w:multiLevelType w:val="hybridMultilevel"/>
    <w:tmpl w:val="800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053F2"/>
    <w:multiLevelType w:val="multilevel"/>
    <w:tmpl w:val="F3FC992C"/>
    <w:lvl w:ilvl="0">
      <w:start w:val="1"/>
      <w:numFmt w:val="upperLetter"/>
      <w:pStyle w:val="Heading1"/>
      <w:lvlText w:val="Section %1."/>
      <w:lvlJc w:val="left"/>
      <w:pPr>
        <w:ind w:left="1440" w:hanging="1440"/>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28285095"/>
    <w:multiLevelType w:val="hybridMultilevel"/>
    <w:tmpl w:val="5E40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26" w15:restartNumberingAfterBreak="0">
    <w:nsid w:val="3AA0500E"/>
    <w:multiLevelType w:val="hybridMultilevel"/>
    <w:tmpl w:val="C2D4FBB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34164C"/>
    <w:multiLevelType w:val="hybridMultilevel"/>
    <w:tmpl w:val="107E215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6B5607"/>
    <w:multiLevelType w:val="hybridMultilevel"/>
    <w:tmpl w:val="544417CA"/>
    <w:lvl w:ilvl="0" w:tplc="84F8B04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636DF"/>
    <w:multiLevelType w:val="hybridMultilevel"/>
    <w:tmpl w:val="B0A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97131"/>
    <w:multiLevelType w:val="hybridMultilevel"/>
    <w:tmpl w:val="6C9E7302"/>
    <w:lvl w:ilvl="0" w:tplc="8DACA2B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1080"/>
        </w:tabs>
        <w:ind w:left="720" w:firstLine="0"/>
      </w:pPr>
      <w:rPr>
        <w:rFonts w:hint="default"/>
      </w:rPr>
    </w:lvl>
    <w:lvl w:ilvl="5">
      <w:start w:val="1"/>
      <w:numFmt w:val="lowerLetter"/>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3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3"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34"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675302B"/>
    <w:multiLevelType w:val="hybridMultilevel"/>
    <w:tmpl w:val="1F3EE57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94171B"/>
    <w:multiLevelType w:val="hybridMultilevel"/>
    <w:tmpl w:val="3656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38"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9F44AEC"/>
    <w:multiLevelType w:val="hybridMultilevel"/>
    <w:tmpl w:val="926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D606B7"/>
    <w:multiLevelType w:val="hybridMultilevel"/>
    <w:tmpl w:val="7B7EF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3A4748F"/>
    <w:multiLevelType w:val="hybridMultilevel"/>
    <w:tmpl w:val="B37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4E0EED"/>
    <w:multiLevelType w:val="hybridMultilevel"/>
    <w:tmpl w:val="9A9A7C76"/>
    <w:lvl w:ilvl="0" w:tplc="FC946844">
      <w:start w:val="1"/>
      <w:numFmt w:val="decimal"/>
      <w:lvlText w:val="II.%1."/>
      <w:lvlJc w:val="left"/>
      <w:pPr>
        <w:ind w:left="1800" w:hanging="360"/>
      </w:pPr>
      <w:rPr>
        <w:rFonts w:hint="default"/>
      </w:rPr>
    </w:lvl>
    <w:lvl w:ilvl="1" w:tplc="78001CEC" w:tentative="1">
      <w:start w:val="1"/>
      <w:numFmt w:val="lowerLetter"/>
      <w:lvlText w:val="%2."/>
      <w:lvlJc w:val="left"/>
      <w:pPr>
        <w:ind w:left="2520" w:hanging="360"/>
      </w:pPr>
    </w:lvl>
    <w:lvl w:ilvl="2" w:tplc="E564C92A" w:tentative="1">
      <w:start w:val="1"/>
      <w:numFmt w:val="lowerRoman"/>
      <w:lvlText w:val="%3."/>
      <w:lvlJc w:val="right"/>
      <w:pPr>
        <w:ind w:left="3240" w:hanging="180"/>
      </w:pPr>
    </w:lvl>
    <w:lvl w:ilvl="3" w:tplc="09E86EC2" w:tentative="1">
      <w:start w:val="1"/>
      <w:numFmt w:val="decimal"/>
      <w:lvlText w:val="%4."/>
      <w:lvlJc w:val="left"/>
      <w:pPr>
        <w:ind w:left="3960" w:hanging="360"/>
      </w:pPr>
    </w:lvl>
    <w:lvl w:ilvl="4" w:tplc="9D8C6D0A" w:tentative="1">
      <w:start w:val="1"/>
      <w:numFmt w:val="lowerLetter"/>
      <w:lvlText w:val="%5."/>
      <w:lvlJc w:val="left"/>
      <w:pPr>
        <w:ind w:left="4680" w:hanging="360"/>
      </w:pPr>
    </w:lvl>
    <w:lvl w:ilvl="5" w:tplc="9C9443FA" w:tentative="1">
      <w:start w:val="1"/>
      <w:numFmt w:val="lowerRoman"/>
      <w:lvlText w:val="%6."/>
      <w:lvlJc w:val="right"/>
      <w:pPr>
        <w:ind w:left="5400" w:hanging="180"/>
      </w:pPr>
    </w:lvl>
    <w:lvl w:ilvl="6" w:tplc="5A18A050" w:tentative="1">
      <w:start w:val="1"/>
      <w:numFmt w:val="decimal"/>
      <w:lvlText w:val="%7."/>
      <w:lvlJc w:val="left"/>
      <w:pPr>
        <w:ind w:left="6120" w:hanging="360"/>
      </w:pPr>
    </w:lvl>
    <w:lvl w:ilvl="7" w:tplc="C08EB3D0" w:tentative="1">
      <w:start w:val="1"/>
      <w:numFmt w:val="lowerLetter"/>
      <w:lvlText w:val="%8."/>
      <w:lvlJc w:val="left"/>
      <w:pPr>
        <w:ind w:left="6840" w:hanging="360"/>
      </w:pPr>
    </w:lvl>
    <w:lvl w:ilvl="8" w:tplc="E108979C" w:tentative="1">
      <w:start w:val="1"/>
      <w:numFmt w:val="lowerRoman"/>
      <w:lvlText w:val="%9."/>
      <w:lvlJc w:val="right"/>
      <w:pPr>
        <w:ind w:left="7560" w:hanging="180"/>
      </w:pPr>
    </w:lvl>
  </w:abstractNum>
  <w:abstractNum w:abstractNumId="45" w15:restartNumberingAfterBreak="0">
    <w:nsid w:val="6CD3191F"/>
    <w:multiLevelType w:val="hybridMultilevel"/>
    <w:tmpl w:val="6A4A15B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E271E23"/>
    <w:multiLevelType w:val="hybridMultilevel"/>
    <w:tmpl w:val="C778D7B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0026A1"/>
    <w:multiLevelType w:val="hybridMultilevel"/>
    <w:tmpl w:val="41F6CEC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50"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51" w15:restartNumberingAfterBreak="0">
    <w:nsid w:val="7FDF6B01"/>
    <w:multiLevelType w:val="hybridMultilevel"/>
    <w:tmpl w:val="388A5670"/>
    <w:lvl w:ilvl="0" w:tplc="CB5E59E8">
      <w:start w:val="1"/>
      <w:numFmt w:val="decimal"/>
      <w:lvlText w:val="(%1)"/>
      <w:lvlJc w:val="left"/>
      <w:pPr>
        <w:ind w:left="1080" w:hanging="360"/>
      </w:pPr>
      <w:rPr>
        <w:rFonts w:hint="default"/>
      </w:rPr>
    </w:lvl>
    <w:lvl w:ilvl="1" w:tplc="70AAAFE4">
      <w:start w:val="1"/>
      <w:numFmt w:val="lowerLetter"/>
      <w:lvlText w:val="%2."/>
      <w:lvlJc w:val="left"/>
      <w:pPr>
        <w:ind w:left="1800" w:hanging="360"/>
      </w:pPr>
    </w:lvl>
    <w:lvl w:ilvl="2" w:tplc="4FCA6436">
      <w:start w:val="1"/>
      <w:numFmt w:val="lowerRoman"/>
      <w:lvlText w:val="%3."/>
      <w:lvlJc w:val="right"/>
      <w:pPr>
        <w:ind w:left="2520" w:hanging="180"/>
      </w:pPr>
    </w:lvl>
    <w:lvl w:ilvl="3" w:tplc="F072D56C" w:tentative="1">
      <w:start w:val="1"/>
      <w:numFmt w:val="decimal"/>
      <w:lvlText w:val="%4."/>
      <w:lvlJc w:val="left"/>
      <w:pPr>
        <w:ind w:left="3240" w:hanging="360"/>
      </w:pPr>
    </w:lvl>
    <w:lvl w:ilvl="4" w:tplc="2EB6463E" w:tentative="1">
      <w:start w:val="1"/>
      <w:numFmt w:val="lowerLetter"/>
      <w:lvlText w:val="%5."/>
      <w:lvlJc w:val="left"/>
      <w:pPr>
        <w:ind w:left="3960" w:hanging="360"/>
      </w:pPr>
    </w:lvl>
    <w:lvl w:ilvl="5" w:tplc="442828E6" w:tentative="1">
      <w:start w:val="1"/>
      <w:numFmt w:val="lowerRoman"/>
      <w:lvlText w:val="%6."/>
      <w:lvlJc w:val="right"/>
      <w:pPr>
        <w:ind w:left="4680" w:hanging="180"/>
      </w:pPr>
    </w:lvl>
    <w:lvl w:ilvl="6" w:tplc="801AC3DE" w:tentative="1">
      <w:start w:val="1"/>
      <w:numFmt w:val="decimal"/>
      <w:lvlText w:val="%7."/>
      <w:lvlJc w:val="left"/>
      <w:pPr>
        <w:ind w:left="5400" w:hanging="360"/>
      </w:pPr>
    </w:lvl>
    <w:lvl w:ilvl="7" w:tplc="C0B46C8A" w:tentative="1">
      <w:start w:val="1"/>
      <w:numFmt w:val="lowerLetter"/>
      <w:lvlText w:val="%8."/>
      <w:lvlJc w:val="left"/>
      <w:pPr>
        <w:ind w:left="6120" w:hanging="360"/>
      </w:pPr>
    </w:lvl>
    <w:lvl w:ilvl="8" w:tplc="570861EA" w:tentative="1">
      <w:start w:val="1"/>
      <w:numFmt w:val="lowerRoman"/>
      <w:lvlText w:val="%9."/>
      <w:lvlJc w:val="right"/>
      <w:pPr>
        <w:ind w:left="6840" w:hanging="180"/>
      </w:pPr>
    </w:lvl>
  </w:abstractNum>
  <w:num w:numId="1">
    <w:abstractNumId w:val="31"/>
  </w:num>
  <w:num w:numId="2">
    <w:abstractNumId w:val="19"/>
  </w:num>
  <w:num w:numId="3">
    <w:abstractNumId w:val="32"/>
  </w:num>
  <w:num w:numId="4">
    <w:abstractNumId w:val="2"/>
  </w:num>
  <w:num w:numId="5">
    <w:abstractNumId w:val="1"/>
  </w:num>
  <w:num w:numId="6">
    <w:abstractNumId w:val="14"/>
  </w:num>
  <w:num w:numId="7">
    <w:abstractNumId w:val="50"/>
  </w:num>
  <w:num w:numId="8">
    <w:abstractNumId w:val="37"/>
  </w:num>
  <w:num w:numId="9">
    <w:abstractNumId w:val="44"/>
  </w:num>
  <w:num w:numId="10">
    <w:abstractNumId w:val="33"/>
  </w:num>
  <w:num w:numId="11">
    <w:abstractNumId w:val="49"/>
  </w:num>
  <w:num w:numId="12">
    <w:abstractNumId w:val="47"/>
  </w:num>
  <w:num w:numId="13">
    <w:abstractNumId w:val="15"/>
  </w:num>
  <w:num w:numId="14">
    <w:abstractNumId w:val="30"/>
  </w:num>
  <w:num w:numId="15">
    <w:abstractNumId w:val="12"/>
  </w:num>
  <w:num w:numId="16">
    <w:abstractNumId w:val="16"/>
  </w:num>
  <w:num w:numId="17">
    <w:abstractNumId w:val="18"/>
  </w:num>
  <w:num w:numId="18">
    <w:abstractNumId w:val="29"/>
  </w:num>
  <w:num w:numId="19">
    <w:abstractNumId w:val="36"/>
  </w:num>
  <w:num w:numId="20">
    <w:abstractNumId w:val="20"/>
  </w:num>
  <w:num w:numId="21">
    <w:abstractNumId w:val="39"/>
  </w:num>
  <w:num w:numId="22">
    <w:abstractNumId w:val="24"/>
  </w:num>
  <w:num w:numId="23">
    <w:abstractNumId w:val="43"/>
  </w:num>
  <w:num w:numId="24">
    <w:abstractNumId w:val="48"/>
  </w:num>
  <w:num w:numId="25">
    <w:abstractNumId w:val="45"/>
  </w:num>
  <w:num w:numId="26">
    <w:abstractNumId w:val="26"/>
  </w:num>
  <w:num w:numId="27">
    <w:abstractNumId w:val="46"/>
  </w:num>
  <w:num w:numId="28">
    <w:abstractNumId w:val="40"/>
  </w:num>
  <w:num w:numId="29">
    <w:abstractNumId w:val="27"/>
  </w:num>
  <w:num w:numId="30">
    <w:abstractNumId w:val="35"/>
  </w:num>
  <w:num w:numId="31">
    <w:abstractNumId w:val="17"/>
  </w:num>
  <w:num w:numId="32">
    <w:abstractNumId w:val="23"/>
  </w:num>
  <w:num w:numId="33">
    <w:abstractNumId w:val="25"/>
  </w:num>
  <w:num w:numId="34">
    <w:abstractNumId w:val="34"/>
  </w:num>
  <w:num w:numId="35">
    <w:abstractNumId w:val="22"/>
  </w:num>
  <w:num w:numId="36">
    <w:abstractNumId w:val="38"/>
  </w:num>
  <w:num w:numId="37">
    <w:abstractNumId w:val="21"/>
  </w:num>
  <w:num w:numId="38">
    <w:abstractNumId w:val="42"/>
  </w:num>
  <w:num w:numId="39">
    <w:abstractNumId w:val="11"/>
  </w:num>
  <w:num w:numId="40">
    <w:abstractNumId w:val="41"/>
  </w:num>
  <w:num w:numId="41">
    <w:abstractNumId w:val="28"/>
  </w:num>
  <w:num w:numId="42">
    <w:abstractNumId w:val="13"/>
  </w:num>
  <w:num w:numId="43">
    <w:abstractNumId w:val="5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sTQwNbEwMTGytDBQ0lEKTi0uzszPAykwqQUADllTJiwAAAA="/>
  </w:docVars>
  <w:rsids>
    <w:rsidRoot w:val="00D10BF9"/>
    <w:rsid w:val="00010529"/>
    <w:rsid w:val="00041D27"/>
    <w:rsid w:val="00053FA8"/>
    <w:rsid w:val="00065D4B"/>
    <w:rsid w:val="000760BF"/>
    <w:rsid w:val="00094DEC"/>
    <w:rsid w:val="000961E7"/>
    <w:rsid w:val="000B26A7"/>
    <w:rsid w:val="000B285F"/>
    <w:rsid w:val="000C3265"/>
    <w:rsid w:val="000C399F"/>
    <w:rsid w:val="000D0099"/>
    <w:rsid w:val="000E35C7"/>
    <w:rsid w:val="00126DF2"/>
    <w:rsid w:val="00127651"/>
    <w:rsid w:val="001310D7"/>
    <w:rsid w:val="001311B5"/>
    <w:rsid w:val="00136B79"/>
    <w:rsid w:val="0013780D"/>
    <w:rsid w:val="00143F0F"/>
    <w:rsid w:val="001622C7"/>
    <w:rsid w:val="00165074"/>
    <w:rsid w:val="00165333"/>
    <w:rsid w:val="001826C0"/>
    <w:rsid w:val="00192D0E"/>
    <w:rsid w:val="001A6A95"/>
    <w:rsid w:val="001A75AB"/>
    <w:rsid w:val="001D7B39"/>
    <w:rsid w:val="001E1E65"/>
    <w:rsid w:val="001F1A3B"/>
    <w:rsid w:val="001F305D"/>
    <w:rsid w:val="00204690"/>
    <w:rsid w:val="0022259F"/>
    <w:rsid w:val="002262C9"/>
    <w:rsid w:val="00235FFC"/>
    <w:rsid w:val="00240E98"/>
    <w:rsid w:val="002425FB"/>
    <w:rsid w:val="00242D49"/>
    <w:rsid w:val="0026428E"/>
    <w:rsid w:val="00271FA5"/>
    <w:rsid w:val="00290356"/>
    <w:rsid w:val="00293C6C"/>
    <w:rsid w:val="002C5820"/>
    <w:rsid w:val="002C626F"/>
    <w:rsid w:val="002D668A"/>
    <w:rsid w:val="002E0E1D"/>
    <w:rsid w:val="002F368A"/>
    <w:rsid w:val="00310D59"/>
    <w:rsid w:val="00311F5D"/>
    <w:rsid w:val="003128AC"/>
    <w:rsid w:val="00313773"/>
    <w:rsid w:val="0032242F"/>
    <w:rsid w:val="00323DB1"/>
    <w:rsid w:val="00324874"/>
    <w:rsid w:val="00332D4A"/>
    <w:rsid w:val="0034545D"/>
    <w:rsid w:val="003469CE"/>
    <w:rsid w:val="00360291"/>
    <w:rsid w:val="00372DE4"/>
    <w:rsid w:val="00372FF0"/>
    <w:rsid w:val="00373895"/>
    <w:rsid w:val="00391660"/>
    <w:rsid w:val="003A1FDA"/>
    <w:rsid w:val="003A566A"/>
    <w:rsid w:val="003C6D18"/>
    <w:rsid w:val="003D0844"/>
    <w:rsid w:val="003F76D4"/>
    <w:rsid w:val="00412009"/>
    <w:rsid w:val="004178DA"/>
    <w:rsid w:val="0042028E"/>
    <w:rsid w:val="00436372"/>
    <w:rsid w:val="00437CB6"/>
    <w:rsid w:val="00440144"/>
    <w:rsid w:val="004432B8"/>
    <w:rsid w:val="00443DA6"/>
    <w:rsid w:val="00444C5C"/>
    <w:rsid w:val="00444E1F"/>
    <w:rsid w:val="004502EE"/>
    <w:rsid w:val="00455AB0"/>
    <w:rsid w:val="004634A6"/>
    <w:rsid w:val="00465F1C"/>
    <w:rsid w:val="00472860"/>
    <w:rsid w:val="0049224F"/>
    <w:rsid w:val="004B00B8"/>
    <w:rsid w:val="004B5209"/>
    <w:rsid w:val="004C0218"/>
    <w:rsid w:val="004C4DCC"/>
    <w:rsid w:val="004C70AF"/>
    <w:rsid w:val="004D2F62"/>
    <w:rsid w:val="004E0C64"/>
    <w:rsid w:val="004E49C1"/>
    <w:rsid w:val="004F011E"/>
    <w:rsid w:val="005023B8"/>
    <w:rsid w:val="00507F8B"/>
    <w:rsid w:val="00512041"/>
    <w:rsid w:val="00520DA2"/>
    <w:rsid w:val="00534EAD"/>
    <w:rsid w:val="00543964"/>
    <w:rsid w:val="0055650E"/>
    <w:rsid w:val="0056520D"/>
    <w:rsid w:val="00575A71"/>
    <w:rsid w:val="00582926"/>
    <w:rsid w:val="00583DB3"/>
    <w:rsid w:val="005A5AA7"/>
    <w:rsid w:val="005B7929"/>
    <w:rsid w:val="005C445C"/>
    <w:rsid w:val="005D54F0"/>
    <w:rsid w:val="005E1579"/>
    <w:rsid w:val="005E1DC0"/>
    <w:rsid w:val="005F7262"/>
    <w:rsid w:val="00605044"/>
    <w:rsid w:val="006159E5"/>
    <w:rsid w:val="0063131D"/>
    <w:rsid w:val="00637CA4"/>
    <w:rsid w:val="006570D0"/>
    <w:rsid w:val="0066240C"/>
    <w:rsid w:val="00670737"/>
    <w:rsid w:val="0067759D"/>
    <w:rsid w:val="0068220B"/>
    <w:rsid w:val="00685B48"/>
    <w:rsid w:val="00697672"/>
    <w:rsid w:val="006A30FA"/>
    <w:rsid w:val="006B0072"/>
    <w:rsid w:val="006B5EDA"/>
    <w:rsid w:val="006E491A"/>
    <w:rsid w:val="006F3314"/>
    <w:rsid w:val="006F3361"/>
    <w:rsid w:val="00706700"/>
    <w:rsid w:val="00713B03"/>
    <w:rsid w:val="007222B7"/>
    <w:rsid w:val="00736549"/>
    <w:rsid w:val="007446E2"/>
    <w:rsid w:val="00745EAA"/>
    <w:rsid w:val="007474AA"/>
    <w:rsid w:val="00772A7B"/>
    <w:rsid w:val="00782333"/>
    <w:rsid w:val="007A10D3"/>
    <w:rsid w:val="007B7B2A"/>
    <w:rsid w:val="007C37A1"/>
    <w:rsid w:val="007D6A89"/>
    <w:rsid w:val="007E0CA7"/>
    <w:rsid w:val="00807D75"/>
    <w:rsid w:val="00823266"/>
    <w:rsid w:val="00823A04"/>
    <w:rsid w:val="00833463"/>
    <w:rsid w:val="008428F0"/>
    <w:rsid w:val="00842D32"/>
    <w:rsid w:val="008455A1"/>
    <w:rsid w:val="00847455"/>
    <w:rsid w:val="00872FEE"/>
    <w:rsid w:val="0087390C"/>
    <w:rsid w:val="00881C5A"/>
    <w:rsid w:val="00882549"/>
    <w:rsid w:val="008A6D81"/>
    <w:rsid w:val="008B0F19"/>
    <w:rsid w:val="008C4314"/>
    <w:rsid w:val="008D38B0"/>
    <w:rsid w:val="008D45FF"/>
    <w:rsid w:val="008D7969"/>
    <w:rsid w:val="008E3055"/>
    <w:rsid w:val="008F7CD1"/>
    <w:rsid w:val="009024D7"/>
    <w:rsid w:val="00911AE6"/>
    <w:rsid w:val="00916DDE"/>
    <w:rsid w:val="00924A0F"/>
    <w:rsid w:val="00927DEF"/>
    <w:rsid w:val="00931024"/>
    <w:rsid w:val="00932102"/>
    <w:rsid w:val="009350A1"/>
    <w:rsid w:val="00940F96"/>
    <w:rsid w:val="0094337D"/>
    <w:rsid w:val="00947762"/>
    <w:rsid w:val="00954493"/>
    <w:rsid w:val="00957648"/>
    <w:rsid w:val="009A7925"/>
    <w:rsid w:val="009C457D"/>
    <w:rsid w:val="009C4E6B"/>
    <w:rsid w:val="009D2FD4"/>
    <w:rsid w:val="009E237E"/>
    <w:rsid w:val="009E257D"/>
    <w:rsid w:val="009E5113"/>
    <w:rsid w:val="009E5D6B"/>
    <w:rsid w:val="009F164C"/>
    <w:rsid w:val="009F20CA"/>
    <w:rsid w:val="00A010FA"/>
    <w:rsid w:val="00A05F2A"/>
    <w:rsid w:val="00A12675"/>
    <w:rsid w:val="00A21B7D"/>
    <w:rsid w:val="00A232D0"/>
    <w:rsid w:val="00A25114"/>
    <w:rsid w:val="00A3040C"/>
    <w:rsid w:val="00A3126A"/>
    <w:rsid w:val="00A35FB3"/>
    <w:rsid w:val="00A3629F"/>
    <w:rsid w:val="00A3728D"/>
    <w:rsid w:val="00A43EC8"/>
    <w:rsid w:val="00A47ED8"/>
    <w:rsid w:val="00A728D7"/>
    <w:rsid w:val="00A82F0E"/>
    <w:rsid w:val="00A83527"/>
    <w:rsid w:val="00A8454F"/>
    <w:rsid w:val="00A92263"/>
    <w:rsid w:val="00A955EF"/>
    <w:rsid w:val="00A96E94"/>
    <w:rsid w:val="00AA2E06"/>
    <w:rsid w:val="00AA3564"/>
    <w:rsid w:val="00AA6441"/>
    <w:rsid w:val="00AB1494"/>
    <w:rsid w:val="00AD2B98"/>
    <w:rsid w:val="00AD34FB"/>
    <w:rsid w:val="00B15EDA"/>
    <w:rsid w:val="00B20ECA"/>
    <w:rsid w:val="00B22A52"/>
    <w:rsid w:val="00B415E7"/>
    <w:rsid w:val="00B5057E"/>
    <w:rsid w:val="00B606FF"/>
    <w:rsid w:val="00B6765D"/>
    <w:rsid w:val="00B72BBA"/>
    <w:rsid w:val="00B76C92"/>
    <w:rsid w:val="00B855B9"/>
    <w:rsid w:val="00BA1567"/>
    <w:rsid w:val="00BA6D27"/>
    <w:rsid w:val="00BB79F9"/>
    <w:rsid w:val="00BC6217"/>
    <w:rsid w:val="00BD0B98"/>
    <w:rsid w:val="00BF02A3"/>
    <w:rsid w:val="00BF636D"/>
    <w:rsid w:val="00C05774"/>
    <w:rsid w:val="00C0788E"/>
    <w:rsid w:val="00C10C34"/>
    <w:rsid w:val="00C258D0"/>
    <w:rsid w:val="00C2705E"/>
    <w:rsid w:val="00C34581"/>
    <w:rsid w:val="00C40957"/>
    <w:rsid w:val="00C5146A"/>
    <w:rsid w:val="00C658A1"/>
    <w:rsid w:val="00C8525B"/>
    <w:rsid w:val="00CA1EEE"/>
    <w:rsid w:val="00CA3F6A"/>
    <w:rsid w:val="00CA6B5E"/>
    <w:rsid w:val="00CA7900"/>
    <w:rsid w:val="00CB5EF9"/>
    <w:rsid w:val="00CB755B"/>
    <w:rsid w:val="00CE62D0"/>
    <w:rsid w:val="00CE63C0"/>
    <w:rsid w:val="00CF617E"/>
    <w:rsid w:val="00CF7CCB"/>
    <w:rsid w:val="00D10BF9"/>
    <w:rsid w:val="00D12001"/>
    <w:rsid w:val="00D30C9C"/>
    <w:rsid w:val="00D410B6"/>
    <w:rsid w:val="00D60624"/>
    <w:rsid w:val="00D77008"/>
    <w:rsid w:val="00D85A17"/>
    <w:rsid w:val="00D85A73"/>
    <w:rsid w:val="00D96FC0"/>
    <w:rsid w:val="00DA2D2E"/>
    <w:rsid w:val="00DB7739"/>
    <w:rsid w:val="00DF1DCD"/>
    <w:rsid w:val="00DF5600"/>
    <w:rsid w:val="00E13A96"/>
    <w:rsid w:val="00E20A1F"/>
    <w:rsid w:val="00E21B8D"/>
    <w:rsid w:val="00E26F04"/>
    <w:rsid w:val="00E27FD2"/>
    <w:rsid w:val="00E742F2"/>
    <w:rsid w:val="00E800E7"/>
    <w:rsid w:val="00E806D2"/>
    <w:rsid w:val="00E82BCE"/>
    <w:rsid w:val="00E90605"/>
    <w:rsid w:val="00E9663F"/>
    <w:rsid w:val="00EB252C"/>
    <w:rsid w:val="00ED5966"/>
    <w:rsid w:val="00EE1F41"/>
    <w:rsid w:val="00EE2176"/>
    <w:rsid w:val="00EF2084"/>
    <w:rsid w:val="00EF4064"/>
    <w:rsid w:val="00F02DC5"/>
    <w:rsid w:val="00F160D2"/>
    <w:rsid w:val="00F2263D"/>
    <w:rsid w:val="00F26364"/>
    <w:rsid w:val="00F264A7"/>
    <w:rsid w:val="00F373A0"/>
    <w:rsid w:val="00F43137"/>
    <w:rsid w:val="00F5511A"/>
    <w:rsid w:val="00F60977"/>
    <w:rsid w:val="00F631FC"/>
    <w:rsid w:val="00F63A1A"/>
    <w:rsid w:val="00F70411"/>
    <w:rsid w:val="00F744BA"/>
    <w:rsid w:val="00F8659D"/>
    <w:rsid w:val="00FA09C4"/>
    <w:rsid w:val="00FC3673"/>
    <w:rsid w:val="00FE43B4"/>
    <w:rsid w:val="00FE6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6F4123FF-8BBD-408E-83EC-D5BFF3C3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numPr>
        <w:numId w:val="32"/>
      </w:numPr>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numPr>
        <w:ilvl w:val="1"/>
      </w:numPr>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uiPriority w:val="9"/>
    <w:qFormat/>
    <w:rsid w:val="00D10BF9"/>
    <w:pPr>
      <w:framePr w:wrap="around"/>
      <w:numPr>
        <w:ilvl w:val="2"/>
      </w:numPr>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numPr>
        <w:ilvl w:val="3"/>
      </w:numPr>
      <w:spacing w:before="0"/>
      <w:outlineLvl w:val="3"/>
    </w:pPr>
    <w:rPr>
      <w:smallCaps w:val="0"/>
      <w:szCs w:val="28"/>
    </w:rPr>
  </w:style>
  <w:style w:type="paragraph" w:styleId="Heading5">
    <w:name w:val="heading 5"/>
    <w:basedOn w:val="Normal"/>
    <w:next w:val="Normal"/>
    <w:link w:val="Heading5Char"/>
    <w:qFormat/>
    <w:rsid w:val="00D10BF9"/>
    <w:pPr>
      <w:numPr>
        <w:ilvl w:val="4"/>
        <w:numId w:val="32"/>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32"/>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32"/>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32"/>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32"/>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semiHidden/>
    <w:rsid w:val="00D10BF9"/>
    <w:pPr>
      <w:tabs>
        <w:tab w:val="left" w:pos="215"/>
      </w:tabs>
    </w:pPr>
    <w:rPr>
      <w:sz w:val="20"/>
      <w:lang w:val="x-none" w:eastAsia="x-none"/>
    </w:rPr>
  </w:style>
  <w:style w:type="character" w:customStyle="1" w:styleId="FootnoteTextChar">
    <w:name w:val="Footnote Text Char"/>
    <w:link w:val="FootnoteText"/>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uiPriority w:val="99"/>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uiPriority w:val="99"/>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link w:val="DefaultChar"/>
    <w:rsid w:val="00D10BF9"/>
    <w:pPr>
      <w:autoSpaceDE w:val="0"/>
      <w:autoSpaceDN w:val="0"/>
      <w:adjustRightInd w:val="0"/>
    </w:pPr>
    <w:rPr>
      <w:rFonts w:ascii="Arial" w:eastAsia="Times New Roman" w:hAnsi="Arial" w:cs="Arial"/>
      <w:color w:val="000000"/>
      <w:sz w:val="24"/>
      <w:szCs w:val="24"/>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rsid w:val="00D10BF9"/>
    <w:rPr>
      <w:sz w:val="16"/>
      <w:szCs w:val="16"/>
    </w:rPr>
  </w:style>
  <w:style w:type="paragraph" w:styleId="CommentText">
    <w:name w:val="annotation text"/>
    <w:basedOn w:val="Normal"/>
    <w:link w:val="CommentTextChar"/>
    <w:rsid w:val="00D10BF9"/>
    <w:rPr>
      <w:sz w:val="20"/>
      <w:lang w:val="x-none" w:eastAsia="x-none"/>
    </w:rPr>
  </w:style>
  <w:style w:type="character" w:customStyle="1" w:styleId="CommentTextChar">
    <w:name w:val="Comment Text Char"/>
    <w:link w:val="CommentText"/>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10BF9"/>
    <w:rPr>
      <w:b/>
      <w:bCs/>
    </w:rPr>
  </w:style>
  <w:style w:type="character" w:customStyle="1" w:styleId="CommentSubjectChar">
    <w:name w:val="Comment Subject Char"/>
    <w:link w:val="CommentSubject"/>
    <w:uiPriority w:val="99"/>
    <w:rsid w:val="00D10BF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10BF9"/>
    <w:rPr>
      <w:rFonts w:ascii="Tahoma" w:hAnsi="Tahoma"/>
      <w:sz w:val="16"/>
      <w:szCs w:val="16"/>
      <w:lang w:val="x-none" w:eastAsia="x-none"/>
    </w:rPr>
  </w:style>
  <w:style w:type="character" w:customStyle="1" w:styleId="BalloonTextChar">
    <w:name w:val="Balloon Text Char"/>
    <w:link w:val="BalloonText"/>
    <w:uiPriority w:val="99"/>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uiPriority w:val="20"/>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link w:val="ListParagraph"/>
    <w:uiPriority w:val="34"/>
    <w:locked/>
    <w:rsid w:val="009A7925"/>
    <w:rPr>
      <w:rFonts w:ascii="Times New Roman" w:eastAsia="Times New Roman" w:hAnsi="Times New Roman"/>
      <w:sz w:val="24"/>
    </w:rPr>
  </w:style>
  <w:style w:type="character" w:customStyle="1" w:styleId="NoSpacingChar">
    <w:name w:val="No Spacing Char"/>
    <w:link w:val="NoSpacing"/>
    <w:uiPriority w:val="1"/>
    <w:locked/>
    <w:rsid w:val="00CA3F6A"/>
    <w:rPr>
      <w:rFonts w:cs="Arial"/>
    </w:rPr>
  </w:style>
  <w:style w:type="paragraph" w:styleId="NoSpacing">
    <w:name w:val="No Spacing"/>
    <w:link w:val="NoSpacingChar"/>
    <w:uiPriority w:val="1"/>
    <w:qFormat/>
    <w:rsid w:val="00CA3F6A"/>
    <w:rPr>
      <w:rFonts w:cs="Arial"/>
    </w:rPr>
  </w:style>
  <w:style w:type="numbering" w:customStyle="1" w:styleId="NoList1">
    <w:name w:val="No List1"/>
    <w:next w:val="NoList"/>
    <w:uiPriority w:val="99"/>
    <w:semiHidden/>
    <w:unhideWhenUsed/>
    <w:rsid w:val="009C4E6B"/>
  </w:style>
  <w:style w:type="table" w:customStyle="1" w:styleId="TableGrid1">
    <w:name w:val="Table Grid1"/>
    <w:basedOn w:val="TableNormal"/>
    <w:next w:val="TableGrid"/>
    <w:uiPriority w:val="39"/>
    <w:rsid w:val="009C4E6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9C4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lang w:eastAsia="x-none"/>
    </w:rPr>
  </w:style>
  <w:style w:type="character" w:customStyle="1" w:styleId="HTMLPreformattedChar">
    <w:name w:val="HTML Preformatted Char"/>
    <w:basedOn w:val="DefaultParagraphFont"/>
    <w:link w:val="HTMLPreformatted"/>
    <w:rsid w:val="009C4E6B"/>
    <w:rPr>
      <w:rFonts w:ascii="Courier New" w:hAnsi="Courier New" w:cs="Courier New"/>
      <w:lang w:eastAsia="x-none"/>
    </w:rPr>
  </w:style>
  <w:style w:type="paragraph" w:customStyle="1" w:styleId="abtss">
    <w:name w:val="abtss"/>
    <w:basedOn w:val="Normal"/>
    <w:rsid w:val="009C4E6B"/>
    <w:pPr>
      <w:suppressAutoHyphens w:val="0"/>
      <w:spacing w:before="100" w:beforeAutospacing="1" w:after="100" w:afterAutospacing="1"/>
    </w:pPr>
    <w:rPr>
      <w:szCs w:val="24"/>
    </w:rPr>
  </w:style>
  <w:style w:type="paragraph" w:customStyle="1" w:styleId="Normal18">
    <w:name w:val="Normal18"/>
    <w:basedOn w:val="Normal"/>
    <w:rsid w:val="009C4E6B"/>
    <w:pPr>
      <w:suppressAutoHyphens w:val="0"/>
      <w:spacing w:before="100" w:beforeAutospacing="1" w:after="100" w:afterAutospacing="1"/>
    </w:pPr>
    <w:rPr>
      <w:szCs w:val="24"/>
    </w:rPr>
  </w:style>
  <w:style w:type="paragraph" w:customStyle="1" w:styleId="Normal12">
    <w:name w:val="Normal12"/>
    <w:basedOn w:val="Normal"/>
    <w:rsid w:val="009C4E6B"/>
    <w:pPr>
      <w:suppressAutoHyphens w:val="0"/>
      <w:spacing w:before="100" w:beforeAutospacing="1" w:after="100" w:afterAutospacing="1"/>
    </w:pPr>
    <w:rPr>
      <w:szCs w:val="24"/>
    </w:rPr>
  </w:style>
  <w:style w:type="paragraph" w:customStyle="1" w:styleId="Normal26">
    <w:name w:val="Normal26"/>
    <w:basedOn w:val="Normal"/>
    <w:rsid w:val="009C4E6B"/>
    <w:pPr>
      <w:suppressAutoHyphens w:val="0"/>
      <w:spacing w:before="100" w:beforeAutospacing="1" w:after="100" w:afterAutospacing="1"/>
    </w:pPr>
    <w:rPr>
      <w:szCs w:val="24"/>
    </w:rPr>
  </w:style>
  <w:style w:type="paragraph" w:customStyle="1" w:styleId="Normal20">
    <w:name w:val="Normal20"/>
    <w:basedOn w:val="Normal"/>
    <w:rsid w:val="009C4E6B"/>
    <w:pPr>
      <w:suppressAutoHyphens w:val="0"/>
      <w:spacing w:before="100" w:beforeAutospacing="1" w:after="100" w:afterAutospacing="1"/>
    </w:pPr>
    <w:rPr>
      <w:szCs w:val="24"/>
    </w:rPr>
  </w:style>
  <w:style w:type="paragraph" w:customStyle="1" w:styleId="bodytext0">
    <w:name w:val="bodytext"/>
    <w:basedOn w:val="Normal"/>
    <w:rsid w:val="009C4E6B"/>
    <w:pPr>
      <w:suppressAutoHyphens w:val="0"/>
      <w:spacing w:before="100" w:beforeAutospacing="1" w:after="100" w:afterAutospacing="1"/>
    </w:pPr>
    <w:rPr>
      <w:szCs w:val="24"/>
    </w:rPr>
  </w:style>
  <w:style w:type="character" w:styleId="PlaceholderText">
    <w:name w:val="Placeholder Text"/>
    <w:uiPriority w:val="99"/>
    <w:semiHidden/>
    <w:rsid w:val="009C4E6B"/>
    <w:rPr>
      <w:color w:val="808080"/>
    </w:rPr>
  </w:style>
  <w:style w:type="paragraph" w:customStyle="1" w:styleId="aBTSS0">
    <w:name w:val="a BT SS"/>
    <w:aliases w:val="b"/>
    <w:basedOn w:val="Normal"/>
    <w:qFormat/>
    <w:rsid w:val="009C4E6B"/>
    <w:pPr>
      <w:suppressAutoHyphens w:val="0"/>
      <w:spacing w:after="240"/>
      <w:jc w:val="both"/>
    </w:pPr>
    <w:rPr>
      <w:szCs w:val="24"/>
    </w:rPr>
  </w:style>
  <w:style w:type="paragraph" w:customStyle="1" w:styleId="pbodyaltlist1">
    <w:name w:val="pbodyaltlist1"/>
    <w:basedOn w:val="Normal"/>
    <w:rsid w:val="009C4E6B"/>
    <w:pPr>
      <w:suppressAutoHyphens w:val="0"/>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9C4E6B"/>
    <w:pPr>
      <w:suppressAutoHyphens w:val="0"/>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9C4E6B"/>
    <w:pPr>
      <w:suppressAutoHyphens w:val="0"/>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9C4E6B"/>
    <w:pPr>
      <w:suppressAutoHyphens w:val="0"/>
      <w:spacing w:line="288" w:lineRule="auto"/>
      <w:ind w:left="240" w:right="240" w:firstLine="960"/>
    </w:pPr>
    <w:rPr>
      <w:rFonts w:ascii="Arial" w:hAnsi="Arial" w:cs="Arial"/>
      <w:color w:val="000000"/>
      <w:sz w:val="15"/>
      <w:szCs w:val="15"/>
    </w:rPr>
  </w:style>
  <w:style w:type="paragraph" w:customStyle="1" w:styleId="Outline4L1">
    <w:name w:val="Outline4_L1"/>
    <w:basedOn w:val="Normal"/>
    <w:rsid w:val="009C4E6B"/>
    <w:pPr>
      <w:numPr>
        <w:numId w:val="33"/>
      </w:numPr>
      <w:suppressAutoHyphens w:val="0"/>
      <w:spacing w:after="240"/>
      <w:jc w:val="both"/>
      <w:outlineLvl w:val="0"/>
    </w:pPr>
  </w:style>
  <w:style w:type="paragraph" w:customStyle="1" w:styleId="Outline4L2">
    <w:name w:val="Outline4_L2"/>
    <w:basedOn w:val="Outline4L1"/>
    <w:link w:val="Outline4L2Char"/>
    <w:rsid w:val="009C4E6B"/>
    <w:pPr>
      <w:numPr>
        <w:ilvl w:val="1"/>
      </w:numPr>
      <w:outlineLvl w:val="1"/>
    </w:pPr>
  </w:style>
  <w:style w:type="character" w:customStyle="1" w:styleId="Outline4L2Char">
    <w:name w:val="Outline4_L2 Char"/>
    <w:link w:val="Outline4L2"/>
    <w:rsid w:val="009C4E6B"/>
    <w:rPr>
      <w:rFonts w:ascii="Times New Roman" w:eastAsia="Times New Roman" w:hAnsi="Times New Roman"/>
      <w:sz w:val="24"/>
    </w:rPr>
  </w:style>
  <w:style w:type="paragraph" w:customStyle="1" w:styleId="Outline4L3">
    <w:name w:val="Outline4_L3"/>
    <w:basedOn w:val="Outline4L2"/>
    <w:rsid w:val="009C4E6B"/>
    <w:pPr>
      <w:numPr>
        <w:ilvl w:val="2"/>
      </w:numPr>
      <w:tabs>
        <w:tab w:val="clear" w:pos="2160"/>
        <w:tab w:val="num" w:pos="720"/>
      </w:tabs>
      <w:ind w:left="2520" w:hanging="180"/>
      <w:outlineLvl w:val="2"/>
    </w:pPr>
  </w:style>
  <w:style w:type="paragraph" w:customStyle="1" w:styleId="Outline4L4">
    <w:name w:val="Outline4_L4"/>
    <w:basedOn w:val="Outline4L3"/>
    <w:rsid w:val="009C4E6B"/>
    <w:pPr>
      <w:numPr>
        <w:ilvl w:val="3"/>
      </w:numPr>
      <w:tabs>
        <w:tab w:val="clear" w:pos="2880"/>
        <w:tab w:val="num" w:pos="720"/>
      </w:tabs>
      <w:ind w:left="3240" w:hanging="360"/>
      <w:outlineLvl w:val="3"/>
    </w:pPr>
  </w:style>
  <w:style w:type="paragraph" w:customStyle="1" w:styleId="Outline4L5">
    <w:name w:val="Outline4_L5"/>
    <w:basedOn w:val="Outline4L4"/>
    <w:rsid w:val="009C4E6B"/>
    <w:pPr>
      <w:numPr>
        <w:ilvl w:val="4"/>
      </w:numPr>
      <w:tabs>
        <w:tab w:val="clear" w:pos="3600"/>
        <w:tab w:val="num" w:pos="720"/>
      </w:tabs>
      <w:ind w:left="3960" w:hanging="360"/>
      <w:outlineLvl w:val="4"/>
    </w:pPr>
  </w:style>
  <w:style w:type="paragraph" w:customStyle="1" w:styleId="Outline4L6">
    <w:name w:val="Outline4_L6"/>
    <w:basedOn w:val="Outline4L5"/>
    <w:rsid w:val="009C4E6B"/>
    <w:pPr>
      <w:numPr>
        <w:ilvl w:val="5"/>
      </w:numPr>
      <w:tabs>
        <w:tab w:val="clear" w:pos="4320"/>
        <w:tab w:val="num" w:pos="720"/>
      </w:tabs>
      <w:ind w:left="4680" w:hanging="180"/>
      <w:outlineLvl w:val="5"/>
    </w:pPr>
  </w:style>
  <w:style w:type="paragraph" w:customStyle="1" w:styleId="Outline4L7">
    <w:name w:val="Outline4_L7"/>
    <w:basedOn w:val="Outline4L6"/>
    <w:rsid w:val="009C4E6B"/>
    <w:pPr>
      <w:numPr>
        <w:ilvl w:val="6"/>
      </w:numPr>
      <w:tabs>
        <w:tab w:val="clear" w:pos="5040"/>
        <w:tab w:val="num" w:pos="720"/>
      </w:tabs>
      <w:ind w:left="5400" w:hanging="360"/>
      <w:outlineLvl w:val="6"/>
    </w:pPr>
  </w:style>
  <w:style w:type="paragraph" w:customStyle="1" w:styleId="Outline4L8">
    <w:name w:val="Outline4_L8"/>
    <w:basedOn w:val="Outline4L7"/>
    <w:rsid w:val="009C4E6B"/>
    <w:pPr>
      <w:numPr>
        <w:ilvl w:val="7"/>
      </w:numPr>
      <w:tabs>
        <w:tab w:val="clear" w:pos="5760"/>
        <w:tab w:val="num" w:pos="720"/>
      </w:tabs>
      <w:ind w:left="6120" w:hanging="360"/>
      <w:outlineLvl w:val="7"/>
    </w:pPr>
  </w:style>
  <w:style w:type="paragraph" w:customStyle="1" w:styleId="Outline4L9">
    <w:name w:val="Outline4_L9"/>
    <w:basedOn w:val="Outline4L8"/>
    <w:rsid w:val="009C4E6B"/>
    <w:pPr>
      <w:numPr>
        <w:ilvl w:val="8"/>
      </w:numPr>
      <w:tabs>
        <w:tab w:val="clear" w:pos="6480"/>
        <w:tab w:val="num" w:pos="720"/>
      </w:tabs>
      <w:ind w:left="6840" w:hanging="180"/>
      <w:outlineLvl w:val="8"/>
    </w:pPr>
  </w:style>
  <w:style w:type="paragraph" w:customStyle="1" w:styleId="bodytext20">
    <w:name w:val="bodytext2"/>
    <w:basedOn w:val="Normal"/>
    <w:rsid w:val="009C4E6B"/>
    <w:pPr>
      <w:suppressAutoHyphens w:val="0"/>
      <w:spacing w:before="100" w:beforeAutospacing="1" w:after="100" w:afterAutospacing="1"/>
    </w:pPr>
    <w:rPr>
      <w:szCs w:val="24"/>
    </w:rPr>
  </w:style>
  <w:style w:type="paragraph" w:customStyle="1" w:styleId="Normal10">
    <w:name w:val="Normal1"/>
    <w:basedOn w:val="Normal"/>
    <w:rsid w:val="009C4E6B"/>
    <w:pPr>
      <w:suppressAutoHyphens w:val="0"/>
      <w:spacing w:before="100" w:beforeAutospacing="1" w:after="100" w:afterAutospacing="1"/>
    </w:pPr>
    <w:rPr>
      <w:szCs w:val="24"/>
    </w:rPr>
  </w:style>
  <w:style w:type="paragraph" w:customStyle="1" w:styleId="subhead0">
    <w:name w:val="subhead"/>
    <w:basedOn w:val="Normal"/>
    <w:rsid w:val="009C4E6B"/>
    <w:pPr>
      <w:suppressAutoHyphens w:val="0"/>
      <w:spacing w:before="100" w:beforeAutospacing="1" w:after="100" w:afterAutospacing="1"/>
    </w:pPr>
    <w:rPr>
      <w:szCs w:val="24"/>
    </w:rPr>
  </w:style>
  <w:style w:type="character" w:customStyle="1" w:styleId="Hyperlink1">
    <w:name w:val="Hyperlink1"/>
    <w:rsid w:val="009C4E6B"/>
  </w:style>
  <w:style w:type="paragraph" w:customStyle="1" w:styleId="listparagraph0">
    <w:name w:val="listparagraph"/>
    <w:basedOn w:val="Normal"/>
    <w:rsid w:val="009C4E6B"/>
    <w:pPr>
      <w:suppressAutoHyphens w:val="0"/>
      <w:spacing w:before="100" w:beforeAutospacing="1" w:after="100" w:afterAutospacing="1"/>
    </w:pPr>
    <w:rPr>
      <w:szCs w:val="24"/>
    </w:rPr>
  </w:style>
  <w:style w:type="paragraph" w:customStyle="1" w:styleId="default0">
    <w:name w:val="default"/>
    <w:basedOn w:val="Normal"/>
    <w:rsid w:val="009C4E6B"/>
    <w:pPr>
      <w:suppressAutoHyphens w:val="0"/>
      <w:spacing w:before="100" w:beforeAutospacing="1" w:after="100" w:afterAutospacing="1"/>
    </w:pPr>
    <w:rPr>
      <w:szCs w:val="24"/>
    </w:rPr>
  </w:style>
  <w:style w:type="paragraph" w:customStyle="1" w:styleId="Normal2">
    <w:name w:val="Normal2"/>
    <w:basedOn w:val="Normal"/>
    <w:rsid w:val="009C4E6B"/>
    <w:pPr>
      <w:suppressAutoHyphens w:val="0"/>
      <w:spacing w:before="100" w:beforeAutospacing="1" w:after="100" w:afterAutospacing="1"/>
    </w:pPr>
    <w:rPr>
      <w:szCs w:val="24"/>
    </w:rPr>
  </w:style>
  <w:style w:type="character" w:customStyle="1" w:styleId="Hyperlink2">
    <w:name w:val="Hyperlink2"/>
    <w:rsid w:val="009C4E6B"/>
  </w:style>
  <w:style w:type="paragraph" w:customStyle="1" w:styleId="Normal3">
    <w:name w:val="Normal3"/>
    <w:basedOn w:val="Normal"/>
    <w:rsid w:val="009C4E6B"/>
    <w:pPr>
      <w:suppressAutoHyphens w:val="0"/>
      <w:spacing w:before="100" w:beforeAutospacing="1" w:after="100" w:afterAutospacing="1"/>
    </w:pPr>
    <w:rPr>
      <w:szCs w:val="24"/>
    </w:rPr>
  </w:style>
  <w:style w:type="character" w:customStyle="1" w:styleId="Hyperlink3">
    <w:name w:val="Hyperlink3"/>
    <w:rsid w:val="009C4E6B"/>
  </w:style>
  <w:style w:type="paragraph" w:customStyle="1" w:styleId="pcellbody">
    <w:name w:val="pcellbody"/>
    <w:basedOn w:val="Normal"/>
    <w:rsid w:val="009C4E6B"/>
    <w:pPr>
      <w:suppressAutoHyphens w:val="0"/>
      <w:spacing w:before="100" w:beforeAutospacing="1" w:after="100" w:afterAutospacing="1"/>
    </w:pPr>
    <w:rPr>
      <w:szCs w:val="24"/>
    </w:rPr>
  </w:style>
  <w:style w:type="paragraph" w:customStyle="1" w:styleId="Normal4">
    <w:name w:val="Normal4"/>
    <w:basedOn w:val="Normal"/>
    <w:rsid w:val="009C4E6B"/>
    <w:pPr>
      <w:suppressAutoHyphens w:val="0"/>
      <w:spacing w:before="100" w:beforeAutospacing="1" w:after="100" w:afterAutospacing="1"/>
    </w:pPr>
    <w:rPr>
      <w:szCs w:val="24"/>
    </w:rPr>
  </w:style>
  <w:style w:type="character" w:customStyle="1" w:styleId="heading3char0">
    <w:name w:val="heading3char"/>
    <w:rsid w:val="009C4E6B"/>
  </w:style>
  <w:style w:type="paragraph" w:customStyle="1" w:styleId="Normal5">
    <w:name w:val="Normal5"/>
    <w:basedOn w:val="Normal"/>
    <w:rsid w:val="009C4E6B"/>
    <w:pPr>
      <w:suppressAutoHyphens w:val="0"/>
      <w:spacing w:before="100" w:beforeAutospacing="1" w:after="100" w:afterAutospacing="1"/>
    </w:pPr>
    <w:rPr>
      <w:szCs w:val="24"/>
    </w:rPr>
  </w:style>
  <w:style w:type="character" w:customStyle="1" w:styleId="bodytext2char0">
    <w:name w:val="bodytext2char"/>
    <w:rsid w:val="009C4E6B"/>
  </w:style>
  <w:style w:type="paragraph" w:customStyle="1" w:styleId="Normal6">
    <w:name w:val="Normal6"/>
    <w:basedOn w:val="Normal"/>
    <w:rsid w:val="009C4E6B"/>
    <w:pPr>
      <w:suppressAutoHyphens w:val="0"/>
      <w:spacing w:before="100" w:beforeAutospacing="1" w:after="100" w:afterAutospacing="1"/>
    </w:pPr>
    <w:rPr>
      <w:szCs w:val="24"/>
    </w:rPr>
  </w:style>
  <w:style w:type="paragraph" w:customStyle="1" w:styleId="Normal8">
    <w:name w:val="Normal8"/>
    <w:basedOn w:val="Normal"/>
    <w:rsid w:val="009C4E6B"/>
    <w:pPr>
      <w:suppressAutoHyphens w:val="0"/>
      <w:spacing w:before="100" w:beforeAutospacing="1" w:after="100" w:afterAutospacing="1"/>
    </w:pPr>
    <w:rPr>
      <w:szCs w:val="24"/>
    </w:rPr>
  </w:style>
  <w:style w:type="paragraph" w:customStyle="1" w:styleId="normal60">
    <w:name w:val="normal6"/>
    <w:basedOn w:val="Normal"/>
    <w:rsid w:val="009C4E6B"/>
    <w:pPr>
      <w:suppressAutoHyphens w:val="0"/>
      <w:spacing w:before="100" w:beforeAutospacing="1" w:after="100" w:afterAutospacing="1"/>
    </w:pPr>
    <w:rPr>
      <w:szCs w:val="24"/>
    </w:rPr>
  </w:style>
  <w:style w:type="paragraph" w:customStyle="1" w:styleId="Normal7">
    <w:name w:val="Normal7"/>
    <w:basedOn w:val="Normal"/>
    <w:rsid w:val="009C4E6B"/>
    <w:pPr>
      <w:suppressAutoHyphens w:val="0"/>
      <w:spacing w:before="100" w:beforeAutospacing="1" w:after="100" w:afterAutospacing="1"/>
    </w:pPr>
    <w:rPr>
      <w:szCs w:val="24"/>
    </w:rPr>
  </w:style>
  <w:style w:type="paragraph" w:customStyle="1" w:styleId="nowrap0">
    <w:name w:val="nowrap"/>
    <w:basedOn w:val="Normal"/>
    <w:rsid w:val="009C4E6B"/>
    <w:pPr>
      <w:suppressAutoHyphens w:val="0"/>
      <w:spacing w:before="100" w:beforeAutospacing="1" w:after="100" w:afterAutospacing="1"/>
    </w:pPr>
    <w:rPr>
      <w:szCs w:val="24"/>
    </w:rPr>
  </w:style>
  <w:style w:type="paragraph" w:customStyle="1" w:styleId="Normal28">
    <w:name w:val="Normal28"/>
    <w:basedOn w:val="Normal"/>
    <w:rsid w:val="009C4E6B"/>
    <w:pPr>
      <w:suppressAutoHyphens w:val="0"/>
      <w:spacing w:before="100" w:beforeAutospacing="1" w:after="100" w:afterAutospacing="1"/>
    </w:pPr>
    <w:rPr>
      <w:szCs w:val="24"/>
    </w:rPr>
  </w:style>
  <w:style w:type="character" w:customStyle="1" w:styleId="footnotereference0">
    <w:name w:val="footnotereference"/>
    <w:rsid w:val="009C4E6B"/>
  </w:style>
  <w:style w:type="paragraph" w:customStyle="1" w:styleId="endnotetext0">
    <w:name w:val="endnotetext"/>
    <w:basedOn w:val="Normal"/>
    <w:rsid w:val="009C4E6B"/>
    <w:pPr>
      <w:suppressAutoHyphens w:val="0"/>
      <w:spacing w:before="100" w:beforeAutospacing="1" w:after="100" w:afterAutospacing="1"/>
    </w:pPr>
    <w:rPr>
      <w:szCs w:val="24"/>
    </w:rPr>
  </w:style>
  <w:style w:type="paragraph" w:customStyle="1" w:styleId="Subheading">
    <w:name w:val="Subheading"/>
    <w:basedOn w:val="Heading2"/>
    <w:link w:val="SubheadingChar"/>
    <w:qFormat/>
    <w:rsid w:val="009C4E6B"/>
    <w:pPr>
      <w:framePr w:hSpace="0" w:wrap="auto" w:hAnchor="text" w:xAlign="left" w:yAlign="inline"/>
      <w:tabs>
        <w:tab w:val="clear" w:pos="567"/>
      </w:tabs>
      <w:suppressAutoHyphens w:val="0"/>
      <w:spacing w:before="240" w:after="60" w:line="240" w:lineRule="auto"/>
    </w:pPr>
    <w:rPr>
      <w:caps/>
      <w:smallCaps w:val="0"/>
      <w:snapToGrid/>
      <w:kern w:val="0"/>
      <w:sz w:val="22"/>
      <w:szCs w:val="22"/>
      <w:lang w:val="es-ES" w:eastAsia="es-ES"/>
    </w:rPr>
  </w:style>
  <w:style w:type="character" w:customStyle="1" w:styleId="SubheadingChar">
    <w:name w:val="Subheading Char"/>
    <w:link w:val="Subheading"/>
    <w:rsid w:val="009C4E6B"/>
    <w:rPr>
      <w:rFonts w:ascii="Times New Roman" w:eastAsia="Times New Roman" w:hAnsi="Times New Roman"/>
      <w:b/>
      <w:bCs/>
      <w:caps/>
      <w:sz w:val="22"/>
      <w:szCs w:val="22"/>
      <w:lang w:val="es-ES" w:eastAsia="es-ES"/>
    </w:rPr>
  </w:style>
  <w:style w:type="paragraph" w:customStyle="1" w:styleId="Normal30">
    <w:name w:val="Normal30"/>
    <w:basedOn w:val="Normal"/>
    <w:rsid w:val="009C4E6B"/>
    <w:pPr>
      <w:suppressAutoHyphens w:val="0"/>
      <w:spacing w:before="100" w:beforeAutospacing="1" w:after="100" w:afterAutospacing="1"/>
    </w:pPr>
    <w:rPr>
      <w:szCs w:val="24"/>
    </w:rPr>
  </w:style>
  <w:style w:type="character" w:customStyle="1" w:styleId="DefaultChar">
    <w:name w:val="Default Char"/>
    <w:link w:val="Default"/>
    <w:rsid w:val="00094DEC"/>
    <w:rPr>
      <w:rFonts w:ascii="Arial" w:eastAsia="Times New Roman" w:hAnsi="Arial" w:cs="Arial"/>
      <w:color w:val="000000"/>
      <w:sz w:val="24"/>
      <w:szCs w:val="24"/>
    </w:rPr>
  </w:style>
  <w:style w:type="paragraph" w:customStyle="1" w:styleId="Heading31">
    <w:name w:val="Heading 31"/>
    <w:basedOn w:val="Default"/>
    <w:qFormat/>
    <w:rsid w:val="00A47ED8"/>
    <w:pPr>
      <w:outlineLvl w:val="0"/>
    </w:pPr>
    <w:rPr>
      <w:rFonts w:eastAsia="Calibri"/>
      <w:b/>
      <w:color w:val="auto"/>
      <w:sz w:val="22"/>
      <w:szCs w:val="22"/>
    </w:rPr>
  </w:style>
  <w:style w:type="paragraph" w:customStyle="1" w:styleId="Heading41">
    <w:name w:val="Heading 41"/>
    <w:basedOn w:val="Normal"/>
    <w:qFormat/>
    <w:rsid w:val="007474AA"/>
    <w:pPr>
      <w:jc w:val="center"/>
      <w:outlineLvl w:val="0"/>
    </w:pPr>
    <w:rPr>
      <w:rFonts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45.html" TargetMode="External"/><Relationship Id="rId21" Type="http://schemas.openxmlformats.org/officeDocument/2006/relationships/hyperlink" Target="http://treasury.gov/ofac" TargetMode="External"/><Relationship Id="rId42" Type="http://schemas.openxmlformats.org/officeDocument/2006/relationships/hyperlink" Target="https://acquisition.gov/far/current/html/52_207_211.html" TargetMode="External"/><Relationship Id="rId63" Type="http://schemas.openxmlformats.org/officeDocument/2006/relationships/hyperlink" Target="https://acquisition.gov/far/current/html/52_216.html" TargetMode="External"/><Relationship Id="rId84" Type="http://schemas.openxmlformats.org/officeDocument/2006/relationships/hyperlink" Target="https://acquisition.gov/far/current/html/52_223_226.html" TargetMode="External"/><Relationship Id="rId138" Type="http://schemas.openxmlformats.org/officeDocument/2006/relationships/hyperlink" Target="http://dsbs.sba.gov/dsbs/dsp_searchhubzone.cfm" TargetMode="External"/><Relationship Id="rId107" Type="http://schemas.openxmlformats.org/officeDocument/2006/relationships/hyperlink" Target="https://acquisition.gov/far/current/html/52_233_240.html" TargetMode="External"/><Relationship Id="rId11" Type="http://schemas.openxmlformats.org/officeDocument/2006/relationships/footnotes" Target="footnotes.xml"/><Relationship Id="rId32" Type="http://schemas.openxmlformats.org/officeDocument/2006/relationships/hyperlink" Target="https://acquisition.gov/far/current/html/52_200_206.html" TargetMode="External"/><Relationship Id="rId53" Type="http://schemas.openxmlformats.org/officeDocument/2006/relationships/hyperlink" Target="https://acquisition.gov/far/current/html/52_215.html" TargetMode="External"/><Relationship Id="rId74" Type="http://schemas.openxmlformats.org/officeDocument/2006/relationships/hyperlink" Target="https://acquisition.gov/far/current/html/52_222.html" TargetMode="External"/><Relationship Id="rId128" Type="http://schemas.openxmlformats.org/officeDocument/2006/relationships/hyperlink" Target="https://acquisition.gov/far/current/html/52_248_253.html" TargetMode="External"/><Relationship Id="rId149" Type="http://schemas.openxmlformats.org/officeDocument/2006/relationships/theme" Target="theme/theme1.xml"/><Relationship Id="rId5" Type="http://schemas.openxmlformats.org/officeDocument/2006/relationships/customXml" Target="../customXml/item5.xml"/><Relationship Id="rId95" Type="http://schemas.openxmlformats.org/officeDocument/2006/relationships/hyperlink" Target="https://acquisition.gov/far/current/html/52_228_231.html" TargetMode="External"/><Relationship Id="rId22" Type="http://schemas.openxmlformats.org/officeDocument/2006/relationships/hyperlink" Target="http://www.treas.gov/offices/enforcement/ofac/sdn"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07_211.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16.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1_244.html" TargetMode="External"/><Relationship Id="rId118" Type="http://schemas.openxmlformats.org/officeDocument/2006/relationships/hyperlink" Target="https://acquisition.gov/far/current/html/52_246.html" TargetMode="External"/><Relationship Id="rId134" Type="http://schemas.openxmlformats.org/officeDocument/2006/relationships/hyperlink" Target="http://fedgov.dnb.com/webform" TargetMode="External"/><Relationship Id="rId139" Type="http://schemas.openxmlformats.org/officeDocument/2006/relationships/hyperlink" Target="mailto:help@befree.org" TargetMode="External"/><Relationship Id="rId80" Type="http://schemas.openxmlformats.org/officeDocument/2006/relationships/hyperlink" Target="https://acquisition.gov/far/current/html/52_222.html" TargetMode="External"/><Relationship Id="rId85" Type="http://schemas.openxmlformats.org/officeDocument/2006/relationships/hyperlink" Target="https://acquisition.gov/far/current/html/52_223_226.html" TargetMode="External"/><Relationship Id="rId12" Type="http://schemas.openxmlformats.org/officeDocument/2006/relationships/endnotes" Target="endnotes.xml"/><Relationship Id="rId17" Type="http://schemas.openxmlformats.org/officeDocument/2006/relationships/hyperlink" Target="mailto:ipanjeta@turizambih.ba"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s://acquisition.gov/far/current/html/52_200_206.html" TargetMode="External"/><Relationship Id="rId59" Type="http://schemas.openxmlformats.org/officeDocument/2006/relationships/hyperlink" Target="https://acquisition.gov/far/current/html/52_216.html" TargetMode="External"/><Relationship Id="rId103" Type="http://schemas.openxmlformats.org/officeDocument/2006/relationships/hyperlink" Target="https://acquisition.gov/far/current/html/52_232.html" TargetMode="External"/><Relationship Id="rId108" Type="http://schemas.openxmlformats.org/officeDocument/2006/relationships/hyperlink" Target="https://acquisition.gov/far/current/html/52_241_244.html" TargetMode="External"/><Relationship Id="rId124" Type="http://schemas.openxmlformats.org/officeDocument/2006/relationships/hyperlink" Target="https://acquisition.gov/far/current/html/52_247.html" TargetMode="External"/><Relationship Id="rId129" Type="http://schemas.openxmlformats.org/officeDocument/2006/relationships/hyperlink" Target="https://acquisition.gov/far/current/html/52_248_253.html" TargetMode="External"/><Relationship Id="rId54" Type="http://schemas.openxmlformats.org/officeDocument/2006/relationships/hyperlink" Target="https://acquisition.gov/far/current/html/52_215.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28_231.html" TargetMode="External"/><Relationship Id="rId140" Type="http://schemas.openxmlformats.org/officeDocument/2006/relationships/hyperlink" Target="http://fedgov.dnb.com/webform/pages/CCRSearch.jsp"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treas.gov/offices/enforcement/ofac"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1_244.html" TargetMode="External"/><Relationship Id="rId119" Type="http://schemas.openxmlformats.org/officeDocument/2006/relationships/hyperlink" Target="https://acquisition.gov/far/current/html/52_246.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6.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2.html"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www.SAM.gov" TargetMode="External"/><Relationship Id="rId135" Type="http://schemas.openxmlformats.org/officeDocument/2006/relationships/hyperlink" Target="http://www.sba.gov/size" TargetMode="External"/><Relationship Id="rId13" Type="http://schemas.openxmlformats.org/officeDocument/2006/relationships/image" Target="media/image1.png"/><Relationship Id="rId18" Type="http://schemas.openxmlformats.org/officeDocument/2006/relationships/hyperlink" Target="mailto:ipanjeta@turizambih.ba" TargetMode="External"/><Relationship Id="rId39" Type="http://schemas.openxmlformats.org/officeDocument/2006/relationships/hyperlink" Target="https://acquisition.gov/far/current/html/52_200_206.html" TargetMode="External"/><Relationship Id="rId109" Type="http://schemas.openxmlformats.org/officeDocument/2006/relationships/hyperlink" Target="https://acquisition.gov/far/current/html/52_241_244.html" TargetMode="External"/><Relationship Id="rId34" Type="http://schemas.openxmlformats.org/officeDocument/2006/relationships/hyperlink" Target="https://acquisition.gov/far/current/html/52_200_206.html" TargetMode="External"/><Relationship Id="rId50" Type="http://schemas.openxmlformats.org/officeDocument/2006/relationships/hyperlink" Target="https://acquisition.gov/far/current/html/52_215.html" TargetMode="External"/><Relationship Id="rId55" Type="http://schemas.openxmlformats.org/officeDocument/2006/relationships/hyperlink" Target="https://acquisition.gov/far/current/html/52_215.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8_231.html" TargetMode="External"/><Relationship Id="rId104" Type="http://schemas.openxmlformats.org/officeDocument/2006/relationships/hyperlink" Target="https://acquisition.gov/far/current/html/52_232.html" TargetMode="External"/><Relationship Id="rId120" Type="http://schemas.openxmlformats.org/officeDocument/2006/relationships/hyperlink" Target="https://acquisition.gov/far/current/html/52_246.html" TargetMode="External"/><Relationship Id="rId125" Type="http://schemas.openxmlformats.org/officeDocument/2006/relationships/hyperlink" Target="https://acquisition.gov/far/current/html/52_247.html" TargetMode="External"/><Relationship Id="rId141" Type="http://schemas.openxmlformats.org/officeDocument/2006/relationships/hyperlink" Target="https://www.osha.gov/pls/imis/sicsearch.html" TargetMode="External"/><Relationship Id="rId146"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www.USASpending.gov" TargetMode="External"/><Relationship Id="rId40" Type="http://schemas.openxmlformats.org/officeDocument/2006/relationships/hyperlink" Target="https://www.acquisition.gov/content/part-52-solicitation-provisions-and-contract-clauses"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17_221.html" TargetMode="External"/><Relationship Id="rId87" Type="http://schemas.openxmlformats.org/officeDocument/2006/relationships/hyperlink" Target="https://acquisition.gov/far/current/html/52_227.html" TargetMode="External"/><Relationship Id="rId110" Type="http://schemas.openxmlformats.org/officeDocument/2006/relationships/hyperlink" Target="https://acquisition.gov/far/current/html/52_241_244.html" TargetMode="External"/><Relationship Id="rId115" Type="http://schemas.openxmlformats.org/officeDocument/2006/relationships/hyperlink" Target="https://acquisition.gov/far/current/html/52_241_244.html" TargetMode="External"/><Relationship Id="rId131" Type="http://schemas.openxmlformats.org/officeDocument/2006/relationships/image" Target="media/image2.png"/><Relationship Id="rId136" Type="http://schemas.openxmlformats.org/officeDocument/2006/relationships/hyperlink" Target="http://www.acquisition.gov/far/" TargetMode="External"/><Relationship Id="rId61" Type="http://schemas.openxmlformats.org/officeDocument/2006/relationships/hyperlink" Target="https://acquisition.gov/far/current/html/52_216.html" TargetMode="External"/><Relationship Id="rId82" Type="http://schemas.openxmlformats.org/officeDocument/2006/relationships/hyperlink" Target="https://acquisition.gov/far/current/html/52_223_226.html" TargetMode="External"/><Relationship Id="rId19" Type="http://schemas.openxmlformats.org/officeDocument/2006/relationships/hyperlink" Target="http://www.gpo.gov/fdsys/pkg/CFR-2012-title22-vol1/pdf/CFR-2012-title22-vol1-part228.pdf" TargetMode="External"/><Relationship Id="rId14" Type="http://schemas.openxmlformats.org/officeDocument/2006/relationships/hyperlink" Target="https://www.chemonics.com/our-approach/standards-business-conduct/"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5.html" TargetMode="External"/><Relationship Id="rId77" Type="http://schemas.openxmlformats.org/officeDocument/2006/relationships/hyperlink" Target="https://www.acquisition.gov/content/part-52-solicitation-provisions-and-contract-clauses" TargetMode="External"/><Relationship Id="rId100" Type="http://schemas.openxmlformats.org/officeDocument/2006/relationships/hyperlink" Target="https://acquisition.gov/far/current/html/52_228_231.html" TargetMode="External"/><Relationship Id="rId105" Type="http://schemas.openxmlformats.org/officeDocument/2006/relationships/hyperlink" Target="https://acquisition.gov/far/current/html/52_233_240.html" TargetMode="External"/><Relationship Id="rId126" Type="http://schemas.openxmlformats.org/officeDocument/2006/relationships/hyperlink" Target="https://acquisition.gov/far/current/html/52_248_253.html" TargetMode="External"/><Relationship Id="rId147"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acquisition.gov/far/current/html/52_215.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28_231.html" TargetMode="External"/><Relationship Id="rId121" Type="http://schemas.openxmlformats.org/officeDocument/2006/relationships/hyperlink" Target="https://acquisition.gov/far/current/html/52_246.html" TargetMode="External"/><Relationship Id="rId142" Type="http://schemas.openxmlformats.org/officeDocument/2006/relationships/hyperlink" Target="https://www.sam.gov/portal/SAM/" TargetMode="External"/><Relationship Id="rId3" Type="http://schemas.openxmlformats.org/officeDocument/2006/relationships/customXml" Target="../customXml/item3.xml"/><Relationship Id="rId25" Type="http://schemas.openxmlformats.org/officeDocument/2006/relationships/hyperlink" Target="https://www.sam.gov/portal/SAM/"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17_221.html" TargetMode="External"/><Relationship Id="rId116" Type="http://schemas.openxmlformats.org/officeDocument/2006/relationships/hyperlink" Target="https://acquisition.gov/far/current/html/52_241_244.html" TargetMode="External"/><Relationship Id="rId137"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20" Type="http://schemas.openxmlformats.org/officeDocument/2006/relationships/hyperlink" Target="http://www.usaid.gov/branding" TargetMode="External"/><Relationship Id="rId41" Type="http://schemas.openxmlformats.org/officeDocument/2006/relationships/hyperlink" Target="https://www.acquisition.gov/sites/default/files/current/far/html/52_207_211.html" TargetMode="External"/><Relationship Id="rId62" Type="http://schemas.openxmlformats.org/officeDocument/2006/relationships/hyperlink" Target="https://acquisition.gov/far/current/html/52_216.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7.html" TargetMode="External"/><Relationship Id="rId111" Type="http://schemas.openxmlformats.org/officeDocument/2006/relationships/hyperlink" Target="https://acquisition.gov/far/current/html/52_241_244.html" TargetMode="External"/><Relationship Id="rId132" Type="http://schemas.openxmlformats.org/officeDocument/2006/relationships/image" Target="cid:image001.png@01D617D0.7D3A2F90" TargetMode="External"/><Relationship Id="rId15" Type="http://schemas.openxmlformats.org/officeDocument/2006/relationships/hyperlink" Target="mailto:BusinessConduct@chemonics.com" TargetMode="External"/><Relationship Id="rId36" Type="http://schemas.openxmlformats.org/officeDocument/2006/relationships/hyperlink" Target="https://acquisition.gov/far/current/html/52_200_206.html" TargetMode="External"/><Relationship Id="rId57" Type="http://schemas.openxmlformats.org/officeDocument/2006/relationships/hyperlink" Target="https://acquisition.gov/far/current/html/52_215.html" TargetMode="External"/><Relationship Id="rId106" Type="http://schemas.openxmlformats.org/officeDocument/2006/relationships/hyperlink" Target="https://acquisition.gov/far/current/html/52_233_240.html" TargetMode="External"/><Relationship Id="rId127" Type="http://schemas.openxmlformats.org/officeDocument/2006/relationships/hyperlink" Target="https://acquisition.gov/far/current/html/52_248_253.html" TargetMode="External"/><Relationship Id="rId10" Type="http://schemas.openxmlformats.org/officeDocument/2006/relationships/webSettings" Target="webSetting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5.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2.html" TargetMode="External"/><Relationship Id="rId94" Type="http://schemas.openxmlformats.org/officeDocument/2006/relationships/hyperlink" Target="https://acquisition.gov/far/current/html/52_228_231.html" TargetMode="External"/><Relationship Id="rId99" Type="http://schemas.openxmlformats.org/officeDocument/2006/relationships/hyperlink" Target="https://acquisition.gov/far/current/html/52_228_231.html" TargetMode="External"/><Relationship Id="rId101" Type="http://schemas.openxmlformats.org/officeDocument/2006/relationships/hyperlink" Target="https://acquisition.gov/far/current/html/52_228_231.html" TargetMode="External"/><Relationship Id="rId122" Type="http://schemas.openxmlformats.org/officeDocument/2006/relationships/hyperlink" Target="https://acquisition.gov/far/current/html/52_246.html" TargetMode="External"/><Relationship Id="rId143" Type="http://schemas.openxmlformats.org/officeDocument/2006/relationships/hyperlink" Target="https://www.sam.gov/sam/transcript/Quick_Guide_for_Grants_Registrations.pdf"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acquisition.gov/far/current/html/52_200_206.html" TargetMode="External"/><Relationship Id="rId47" Type="http://schemas.openxmlformats.org/officeDocument/2006/relationships/hyperlink" Target="https://acquisition.gov/far/current/html/52_215.html" TargetMode="External"/><Relationship Id="rId68" Type="http://schemas.openxmlformats.org/officeDocument/2006/relationships/hyperlink" Target="https://acquisition.gov/far/current/html/52_217_221.html" TargetMode="External"/><Relationship Id="rId89" Type="http://schemas.openxmlformats.org/officeDocument/2006/relationships/hyperlink" Target="https://acquisition.gov/far/current/html/52_227.html" TargetMode="External"/><Relationship Id="rId112" Type="http://schemas.openxmlformats.org/officeDocument/2006/relationships/hyperlink" Target="https://acquisition.gov/far/current/html/52_241_244.html" TargetMode="External"/><Relationship Id="rId133" Type="http://schemas.openxmlformats.org/officeDocument/2006/relationships/hyperlink" Target="http://www.SAM.gov" TargetMode="External"/><Relationship Id="rId16" Type="http://schemas.openxmlformats.org/officeDocument/2006/relationships/hyperlink" Target="mailto:ipanjeta@turizambih.ba" TargetMode="External"/><Relationship Id="rId37" Type="http://schemas.openxmlformats.org/officeDocument/2006/relationships/hyperlink" Target="https://acquisition.gov/far/current/html/52_200_206.html" TargetMode="External"/><Relationship Id="rId58" Type="http://schemas.openxmlformats.org/officeDocument/2006/relationships/hyperlink" Target="https://acquisition.gov/far/current/html/52_216.html" TargetMode="External"/><Relationship Id="rId79" Type="http://schemas.openxmlformats.org/officeDocument/2006/relationships/hyperlink" Target="https://acquisition.gov/far/current/html/52_222.html" TargetMode="External"/><Relationship Id="rId102" Type="http://schemas.openxmlformats.org/officeDocument/2006/relationships/hyperlink" Target="https://acquisition.gov/far/current/html/52_232.html" TargetMode="External"/><Relationship Id="rId123" Type="http://schemas.openxmlformats.org/officeDocument/2006/relationships/hyperlink" Target="https://acquisition.gov/far/current/html/52_247.html" TargetMode="External"/><Relationship Id="rId144" Type="http://schemas.openxmlformats.org/officeDocument/2006/relationships/hyperlink" Target="https://www.sam.gov/sam/transcript/Quick_Guide_for_Contract_Registrations.pdf" TargetMode="External"/><Relationship Id="rId90" Type="http://schemas.openxmlformats.org/officeDocument/2006/relationships/hyperlink" Target="https://acquisition.gov/far/current/html/52_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5962CC2FBEE26342A45B86F834EFBF8B" ma:contentTypeVersion="19" ma:contentTypeDescription="Project Procurement Logistics" ma:contentTypeScope="" ma:versionID="1118b56b8aabb8372de817e9a6d1ffa5">
  <xsd:schema xmlns:xsd="http://www.w3.org/2001/XMLSchema" xmlns:xs="http://www.w3.org/2001/XMLSchema" xmlns:p="http://schemas.microsoft.com/office/2006/metadata/properties" xmlns:ns2="8d7096d6-fc66-4344-9e3f-2445529a09f6" xmlns:ns4="c9e992f5-eacc-4f73-939a-7d7516dd2ca7" targetNamespace="http://schemas.microsoft.com/office/2006/metadata/properties" ma:root="true" ma:fieldsID="d7a05392911c84463cabc9e6797713c6" ns2:_="" ns4:_="">
    <xsd:import namespace="8d7096d6-fc66-4344-9e3f-2445529a09f6"/>
    <xsd:import namespace="c9e992f5-eacc-4f73-939a-7d7516dd2ca7"/>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eb6869-4815-4059-8082-2e735e3fae7b}" ma:internalName="TaxCatchAll" ma:showField="CatchAllData" ma:web="6135605d-c855-4a93-a878-c60accf04e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eb6869-4815-4059-8082-2e735e3fae7b}" ma:internalName="TaxCatchAllLabel" ma:readOnly="true" ma:showField="CatchAllDataLabel" ma:web="6135605d-c855-4a93-a878-c60accf04e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e992f5-eacc-4f73-939a-7d7516dd2ca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5"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Props1.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2.xml><?xml version="1.0" encoding="utf-8"?>
<ds:datastoreItem xmlns:ds="http://schemas.openxmlformats.org/officeDocument/2006/customXml" ds:itemID="{87823EEF-7A08-4B3C-8DD5-FA97A876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9e992f5-eacc-4f73-939a-7d7516dd2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BF8E5-F1B2-4282-9F53-DA1A9044D89C}">
  <ds:schemaRefs>
    <ds:schemaRef ds:uri="Microsoft.SharePoint.Taxonomy.ContentTypeSync"/>
  </ds:schemaRefs>
</ds:datastoreItem>
</file>

<file path=customXml/itemProps4.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5.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6.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27258</Words>
  <Characters>155372</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RFP (FP) Template</vt:lpstr>
    </vt:vector>
  </TitlesOfParts>
  <Company/>
  <LinksUpToDate>false</LinksUpToDate>
  <CharactersWithSpaces>182266</CharactersWithSpaces>
  <SharedDoc>false</SharedDoc>
  <HLinks>
    <vt:vector size="774" baseType="variant">
      <vt:variant>
        <vt:i4>7340079</vt:i4>
      </vt:variant>
      <vt:variant>
        <vt:i4>579</vt:i4>
      </vt:variant>
      <vt:variant>
        <vt:i4>0</vt:i4>
      </vt:variant>
      <vt:variant>
        <vt:i4>5</vt:i4>
      </vt:variant>
      <vt:variant>
        <vt:lpwstr>https://www.sam.gov/sam/transcript/Quick_Guide_for_Contract_Registrations.pdf</vt:lpwstr>
      </vt:variant>
      <vt:variant>
        <vt:lpwstr/>
      </vt:variant>
      <vt:variant>
        <vt:i4>1966158</vt:i4>
      </vt:variant>
      <vt:variant>
        <vt:i4>576</vt:i4>
      </vt:variant>
      <vt:variant>
        <vt:i4>0</vt:i4>
      </vt:variant>
      <vt:variant>
        <vt:i4>5</vt:i4>
      </vt:variant>
      <vt:variant>
        <vt:lpwstr>https://www.sam.gov/sam/transcript/Quick_Guide_for_Grants_Registrations.pdf</vt:lpwstr>
      </vt:variant>
      <vt:variant>
        <vt:lpwstr/>
      </vt:variant>
      <vt:variant>
        <vt:i4>3014739</vt:i4>
      </vt:variant>
      <vt:variant>
        <vt:i4>573</vt:i4>
      </vt:variant>
      <vt:variant>
        <vt:i4>0</vt:i4>
      </vt:variant>
      <vt:variant>
        <vt:i4>5</vt:i4>
      </vt:variant>
      <vt:variant>
        <vt:lpwstr>https://www.sam.gov/portal/SAM/</vt:lpwstr>
      </vt:variant>
      <vt:variant>
        <vt:lpwstr>1</vt:lpwstr>
      </vt:variant>
      <vt:variant>
        <vt:i4>4784158</vt:i4>
      </vt:variant>
      <vt:variant>
        <vt:i4>570</vt:i4>
      </vt:variant>
      <vt:variant>
        <vt:i4>0</vt:i4>
      </vt:variant>
      <vt:variant>
        <vt:i4>5</vt:i4>
      </vt:variant>
      <vt:variant>
        <vt:lpwstr>https://www.osha.gov/pls/imis/sicsearch.html</vt:lpwstr>
      </vt:variant>
      <vt:variant>
        <vt:lpwstr/>
      </vt:variant>
      <vt:variant>
        <vt:i4>5373954</vt:i4>
      </vt:variant>
      <vt:variant>
        <vt:i4>567</vt:i4>
      </vt:variant>
      <vt:variant>
        <vt:i4>0</vt:i4>
      </vt:variant>
      <vt:variant>
        <vt:i4>5</vt:i4>
      </vt:variant>
      <vt:variant>
        <vt:lpwstr>http://fedgov.dnb.com/webform/pages/CCRSearch.jsp</vt:lpwstr>
      </vt:variant>
      <vt:variant>
        <vt:lpwstr/>
      </vt:variant>
      <vt:variant>
        <vt:i4>6029410</vt:i4>
      </vt:variant>
      <vt:variant>
        <vt:i4>564</vt:i4>
      </vt:variant>
      <vt:variant>
        <vt:i4>0</vt:i4>
      </vt:variant>
      <vt:variant>
        <vt:i4>5</vt:i4>
      </vt:variant>
      <vt:variant>
        <vt:lpwstr>mailto:help@befree.org</vt:lpwstr>
      </vt:variant>
      <vt:variant>
        <vt:lpwstr/>
      </vt:variant>
      <vt:variant>
        <vt:i4>6553689</vt:i4>
      </vt:variant>
      <vt:variant>
        <vt:i4>561</vt:i4>
      </vt:variant>
      <vt:variant>
        <vt:i4>0</vt:i4>
      </vt:variant>
      <vt:variant>
        <vt:i4>5</vt:i4>
      </vt:variant>
      <vt:variant>
        <vt:lpwstr>http://dsbs.sba.gov/dsbs/dsp_searchhubzone.cfm</vt:lpwstr>
      </vt:variant>
      <vt:variant>
        <vt:lpwstr/>
      </vt:variant>
      <vt:variant>
        <vt:i4>7995506</vt:i4>
      </vt:variant>
      <vt:variant>
        <vt:i4>558</vt:i4>
      </vt:variant>
      <vt:variant>
        <vt:i4>0</vt:i4>
      </vt:variant>
      <vt:variant>
        <vt:i4>5</vt:i4>
      </vt:variant>
      <vt:variant>
        <vt:lpwstr>https://www.sam.gov/portal/SAM/?portal:componentId=9615a076-c195-44d7-9bf4-ff1d3d101e6c&amp;interactionstate=JBPNS_rO0ABXc0ABBfanNmQnJpZGdlVmlld0lkAAAAAQATL2pzZi9uYXZpZ2F0aW9uLmpzcAAHX19FT0ZfXw**&amp;portal:type=action</vt:lpwstr>
      </vt:variant>
      <vt:variant>
        <vt:lpwstr>1</vt:lpwstr>
      </vt:variant>
      <vt:variant>
        <vt:i4>3735585</vt:i4>
      </vt:variant>
      <vt:variant>
        <vt:i4>531</vt:i4>
      </vt:variant>
      <vt:variant>
        <vt:i4>0</vt:i4>
      </vt:variant>
      <vt:variant>
        <vt:i4>5</vt:i4>
      </vt:variant>
      <vt:variant>
        <vt:lpwstr>http://www.acquisition.gov/far/</vt:lpwstr>
      </vt:variant>
      <vt:variant>
        <vt:lpwstr/>
      </vt:variant>
      <vt:variant>
        <vt:i4>2162741</vt:i4>
      </vt:variant>
      <vt:variant>
        <vt:i4>513</vt:i4>
      </vt:variant>
      <vt:variant>
        <vt:i4>0</vt:i4>
      </vt:variant>
      <vt:variant>
        <vt:i4>5</vt:i4>
      </vt:variant>
      <vt:variant>
        <vt:lpwstr>http://www.sba.gov/size</vt:lpwstr>
      </vt:variant>
      <vt:variant>
        <vt:lpwstr/>
      </vt:variant>
      <vt:variant>
        <vt:i4>1638415</vt:i4>
      </vt:variant>
      <vt:variant>
        <vt:i4>510</vt:i4>
      </vt:variant>
      <vt:variant>
        <vt:i4>0</vt:i4>
      </vt:variant>
      <vt:variant>
        <vt:i4>5</vt:i4>
      </vt:variant>
      <vt:variant>
        <vt:lpwstr>http://fedgov.dnb.com/webform</vt:lpwstr>
      </vt:variant>
      <vt:variant>
        <vt:lpwstr/>
      </vt:variant>
      <vt:variant>
        <vt:i4>2359408</vt:i4>
      </vt:variant>
      <vt:variant>
        <vt:i4>468</vt:i4>
      </vt:variant>
      <vt:variant>
        <vt:i4>0</vt:i4>
      </vt:variant>
      <vt:variant>
        <vt:i4>5</vt:i4>
      </vt:variant>
      <vt:variant>
        <vt:lpwstr>http://www.sam.gov/</vt:lpwstr>
      </vt:variant>
      <vt:variant>
        <vt:lpwstr/>
      </vt:variant>
      <vt:variant>
        <vt:i4>2359408</vt:i4>
      </vt:variant>
      <vt:variant>
        <vt:i4>384</vt:i4>
      </vt:variant>
      <vt:variant>
        <vt:i4>0</vt:i4>
      </vt:variant>
      <vt:variant>
        <vt:i4>5</vt:i4>
      </vt:variant>
      <vt:variant>
        <vt:lpwstr>http://www.sam.gov/</vt:lpwstr>
      </vt:variant>
      <vt:variant>
        <vt:lpwstr/>
      </vt:variant>
      <vt:variant>
        <vt:i4>5373959</vt:i4>
      </vt:variant>
      <vt:variant>
        <vt:i4>381</vt:i4>
      </vt:variant>
      <vt:variant>
        <vt:i4>0</vt:i4>
      </vt:variant>
      <vt:variant>
        <vt:i4>5</vt:i4>
      </vt:variant>
      <vt:variant>
        <vt:lpwstr>https://acquisition.gov/far/current/html/52_248_253.html</vt:lpwstr>
      </vt:variant>
      <vt:variant>
        <vt:lpwstr>wp1123739</vt:lpwstr>
      </vt:variant>
      <vt:variant>
        <vt:i4>1245252</vt:i4>
      </vt:variant>
      <vt:variant>
        <vt:i4>378</vt:i4>
      </vt:variant>
      <vt:variant>
        <vt:i4>0</vt:i4>
      </vt:variant>
      <vt:variant>
        <vt:i4>5</vt:i4>
      </vt:variant>
      <vt:variant>
        <vt:lpwstr>https://acquisition.gov/far/current/html/52_248_253.html</vt:lpwstr>
      </vt:variant>
      <vt:variant>
        <vt:lpwstr/>
      </vt:variant>
      <vt:variant>
        <vt:i4>6225924</vt:i4>
      </vt:variant>
      <vt:variant>
        <vt:i4>375</vt:i4>
      </vt:variant>
      <vt:variant>
        <vt:i4>0</vt:i4>
      </vt:variant>
      <vt:variant>
        <vt:i4>5</vt:i4>
      </vt:variant>
      <vt:variant>
        <vt:lpwstr>https://acquisition.gov/far/current/html/52_248_253.html</vt:lpwstr>
      </vt:variant>
      <vt:variant>
        <vt:lpwstr>wp1119746</vt:lpwstr>
      </vt:variant>
      <vt:variant>
        <vt:i4>1245252</vt:i4>
      </vt:variant>
      <vt:variant>
        <vt:i4>372</vt:i4>
      </vt:variant>
      <vt:variant>
        <vt:i4>0</vt:i4>
      </vt:variant>
      <vt:variant>
        <vt:i4>5</vt:i4>
      </vt:variant>
      <vt:variant>
        <vt:lpwstr>https://acquisition.gov/far/current/html/52_248_253.html</vt:lpwstr>
      </vt:variant>
      <vt:variant>
        <vt:lpwstr/>
      </vt:variant>
      <vt:variant>
        <vt:i4>3604491</vt:i4>
      </vt:variant>
      <vt:variant>
        <vt:i4>369</vt:i4>
      </vt:variant>
      <vt:variant>
        <vt:i4>0</vt:i4>
      </vt:variant>
      <vt:variant>
        <vt:i4>5</vt:i4>
      </vt:variant>
      <vt:variant>
        <vt:lpwstr>https://acquisition.gov/far/current/html/52_247.html</vt:lpwstr>
      </vt:variant>
      <vt:variant>
        <vt:lpwstr>wp1156291</vt:lpwstr>
      </vt:variant>
      <vt:variant>
        <vt:i4>4128779</vt:i4>
      </vt:variant>
      <vt:variant>
        <vt:i4>366</vt:i4>
      </vt:variant>
      <vt:variant>
        <vt:i4>0</vt:i4>
      </vt:variant>
      <vt:variant>
        <vt:i4>5</vt:i4>
      </vt:variant>
      <vt:variant>
        <vt:lpwstr>https://acquisition.gov/far/current/html/52_247.html</vt:lpwstr>
      </vt:variant>
      <vt:variant>
        <vt:lpwstr>wp1156217</vt:lpwstr>
      </vt:variant>
      <vt:variant>
        <vt:i4>4063243</vt:i4>
      </vt:variant>
      <vt:variant>
        <vt:i4>363</vt:i4>
      </vt:variant>
      <vt:variant>
        <vt:i4>0</vt:i4>
      </vt:variant>
      <vt:variant>
        <vt:i4>5</vt:i4>
      </vt:variant>
      <vt:variant>
        <vt:lpwstr>https://acquisition.gov/far/current/html/52_247.html</vt:lpwstr>
      </vt:variant>
      <vt:variant>
        <vt:lpwstr>wp1156201</vt:lpwstr>
      </vt:variant>
      <vt:variant>
        <vt:i4>7929931</vt:i4>
      </vt:variant>
      <vt:variant>
        <vt:i4>360</vt:i4>
      </vt:variant>
      <vt:variant>
        <vt:i4>0</vt:i4>
      </vt:variant>
      <vt:variant>
        <vt:i4>5</vt:i4>
      </vt:variant>
      <vt:variant>
        <vt:lpwstr>https://acquisition.gov/far/current/html/52_246.html</vt:lpwstr>
      </vt:variant>
      <vt:variant>
        <vt:lpwstr/>
      </vt:variant>
      <vt:variant>
        <vt:i4>3735563</vt:i4>
      </vt:variant>
      <vt:variant>
        <vt:i4>357</vt:i4>
      </vt:variant>
      <vt:variant>
        <vt:i4>0</vt:i4>
      </vt:variant>
      <vt:variant>
        <vt:i4>5</vt:i4>
      </vt:variant>
      <vt:variant>
        <vt:lpwstr>https://acquisition.gov/far/current/html/52_246.html</vt:lpwstr>
      </vt:variant>
      <vt:variant>
        <vt:lpwstr>wp1118795</vt:lpwstr>
      </vt:variant>
      <vt:variant>
        <vt:i4>3670027</vt:i4>
      </vt:variant>
      <vt:variant>
        <vt:i4>354</vt:i4>
      </vt:variant>
      <vt:variant>
        <vt:i4>0</vt:i4>
      </vt:variant>
      <vt:variant>
        <vt:i4>5</vt:i4>
      </vt:variant>
      <vt:variant>
        <vt:lpwstr>https://acquisition.gov/far/current/html/52_246.html</vt:lpwstr>
      </vt:variant>
      <vt:variant>
        <vt:lpwstr>wp1118782</vt:lpwstr>
      </vt:variant>
      <vt:variant>
        <vt:i4>3538955</vt:i4>
      </vt:variant>
      <vt:variant>
        <vt:i4>351</vt:i4>
      </vt:variant>
      <vt:variant>
        <vt:i4>0</vt:i4>
      </vt:variant>
      <vt:variant>
        <vt:i4>5</vt:i4>
      </vt:variant>
      <vt:variant>
        <vt:lpwstr>https://acquisition.gov/far/current/html/52_246.html</vt:lpwstr>
      </vt:variant>
      <vt:variant>
        <vt:lpwstr>wp1118768</vt:lpwstr>
      </vt:variant>
      <vt:variant>
        <vt:i4>3407883</vt:i4>
      </vt:variant>
      <vt:variant>
        <vt:i4>348</vt:i4>
      </vt:variant>
      <vt:variant>
        <vt:i4>0</vt:i4>
      </vt:variant>
      <vt:variant>
        <vt:i4>5</vt:i4>
      </vt:variant>
      <vt:variant>
        <vt:lpwstr>https://acquisition.gov/far/current/html/52_246.html</vt:lpwstr>
      </vt:variant>
      <vt:variant>
        <vt:lpwstr>wp1118742</vt:lpwstr>
      </vt:variant>
      <vt:variant>
        <vt:i4>3407885</vt:i4>
      </vt:variant>
      <vt:variant>
        <vt:i4>345</vt:i4>
      </vt:variant>
      <vt:variant>
        <vt:i4>0</vt:i4>
      </vt:variant>
      <vt:variant>
        <vt:i4>5</vt:i4>
      </vt:variant>
      <vt:variant>
        <vt:lpwstr>https://acquisition.gov/far/current/html/52_245.html</vt:lpwstr>
      </vt:variant>
      <vt:variant>
        <vt:lpwstr>wp1149752</vt:lpwstr>
      </vt:variant>
      <vt:variant>
        <vt:i4>5832719</vt:i4>
      </vt:variant>
      <vt:variant>
        <vt:i4>342</vt:i4>
      </vt:variant>
      <vt:variant>
        <vt:i4>0</vt:i4>
      </vt:variant>
      <vt:variant>
        <vt:i4>5</vt:i4>
      </vt:variant>
      <vt:variant>
        <vt:lpwstr>https://acquisition.gov/far/current/html/52_241_244.html</vt:lpwstr>
      </vt:variant>
      <vt:variant>
        <vt:lpwstr>wp1129139</vt:lpwstr>
      </vt:variant>
      <vt:variant>
        <vt:i4>5898254</vt:i4>
      </vt:variant>
      <vt:variant>
        <vt:i4>339</vt:i4>
      </vt:variant>
      <vt:variant>
        <vt:i4>0</vt:i4>
      </vt:variant>
      <vt:variant>
        <vt:i4>5</vt:i4>
      </vt:variant>
      <vt:variant>
        <vt:lpwstr>https://acquisition.gov/far/current/html/52_241_244.html</vt:lpwstr>
      </vt:variant>
      <vt:variant>
        <vt:lpwstr>wp1129000</vt:lpwstr>
      </vt:variant>
      <vt:variant>
        <vt:i4>6094855</vt:i4>
      </vt:variant>
      <vt:variant>
        <vt:i4>336</vt:i4>
      </vt:variant>
      <vt:variant>
        <vt:i4>0</vt:i4>
      </vt:variant>
      <vt:variant>
        <vt:i4>5</vt:i4>
      </vt:variant>
      <vt:variant>
        <vt:lpwstr>https://acquisition.gov/far/current/html/52_241_244.html</vt:lpwstr>
      </vt:variant>
      <vt:variant>
        <vt:lpwstr>wp1128962</vt:lpwstr>
      </vt:variant>
      <vt:variant>
        <vt:i4>5898247</vt:i4>
      </vt:variant>
      <vt:variant>
        <vt:i4>333</vt:i4>
      </vt:variant>
      <vt:variant>
        <vt:i4>0</vt:i4>
      </vt:variant>
      <vt:variant>
        <vt:i4>5</vt:i4>
      </vt:variant>
      <vt:variant>
        <vt:lpwstr>https://acquisition.gov/far/current/html/52_241_244.html</vt:lpwstr>
      </vt:variant>
      <vt:variant>
        <vt:lpwstr>wp1128917</vt:lpwstr>
      </vt:variant>
      <vt:variant>
        <vt:i4>5439494</vt:i4>
      </vt:variant>
      <vt:variant>
        <vt:i4>330</vt:i4>
      </vt:variant>
      <vt:variant>
        <vt:i4>0</vt:i4>
      </vt:variant>
      <vt:variant>
        <vt:i4>5</vt:i4>
      </vt:variant>
      <vt:variant>
        <vt:lpwstr>https://acquisition.gov/far/current/html/52_241_244.html</vt:lpwstr>
      </vt:variant>
      <vt:variant>
        <vt:lpwstr>wp1128884</vt:lpwstr>
      </vt:variant>
      <vt:variant>
        <vt:i4>6029318</vt:i4>
      </vt:variant>
      <vt:variant>
        <vt:i4>327</vt:i4>
      </vt:variant>
      <vt:variant>
        <vt:i4>0</vt:i4>
      </vt:variant>
      <vt:variant>
        <vt:i4>5</vt:i4>
      </vt:variant>
      <vt:variant>
        <vt:lpwstr>https://acquisition.gov/far/current/html/52_241_244.html</vt:lpwstr>
      </vt:variant>
      <vt:variant>
        <vt:lpwstr>wp1128870</vt:lpwstr>
      </vt:variant>
      <vt:variant>
        <vt:i4>5898246</vt:i4>
      </vt:variant>
      <vt:variant>
        <vt:i4>324</vt:i4>
      </vt:variant>
      <vt:variant>
        <vt:i4>0</vt:i4>
      </vt:variant>
      <vt:variant>
        <vt:i4>5</vt:i4>
      </vt:variant>
      <vt:variant>
        <vt:lpwstr>https://acquisition.gov/far/current/html/52_241_244.html</vt:lpwstr>
      </vt:variant>
      <vt:variant>
        <vt:lpwstr>wp1128814</vt:lpwstr>
      </vt:variant>
      <vt:variant>
        <vt:i4>5373961</vt:i4>
      </vt:variant>
      <vt:variant>
        <vt:i4>321</vt:i4>
      </vt:variant>
      <vt:variant>
        <vt:i4>0</vt:i4>
      </vt:variant>
      <vt:variant>
        <vt:i4>5</vt:i4>
      </vt:variant>
      <vt:variant>
        <vt:lpwstr>https://acquisition.gov/far/current/html/52_241_244.html</vt:lpwstr>
      </vt:variant>
      <vt:variant>
        <vt:lpwstr>wp1128794</vt:lpwstr>
      </vt:variant>
      <vt:variant>
        <vt:i4>5439497</vt:i4>
      </vt:variant>
      <vt:variant>
        <vt:i4>318</vt:i4>
      </vt:variant>
      <vt:variant>
        <vt:i4>0</vt:i4>
      </vt:variant>
      <vt:variant>
        <vt:i4>5</vt:i4>
      </vt:variant>
      <vt:variant>
        <vt:lpwstr>https://acquisition.gov/far/current/html/52_241_244.html</vt:lpwstr>
      </vt:variant>
      <vt:variant>
        <vt:lpwstr>wp1128780</vt:lpwstr>
      </vt:variant>
      <vt:variant>
        <vt:i4>5505037</vt:i4>
      </vt:variant>
      <vt:variant>
        <vt:i4>315</vt:i4>
      </vt:variant>
      <vt:variant>
        <vt:i4>0</vt:i4>
      </vt:variant>
      <vt:variant>
        <vt:i4>5</vt:i4>
      </vt:variant>
      <vt:variant>
        <vt:lpwstr>https://acquisition.gov/far/current/html/52_233_240.html</vt:lpwstr>
      </vt:variant>
      <vt:variant>
        <vt:lpwstr>wp1113632</vt:lpwstr>
      </vt:variant>
      <vt:variant>
        <vt:i4>5570573</vt:i4>
      </vt:variant>
      <vt:variant>
        <vt:i4>312</vt:i4>
      </vt:variant>
      <vt:variant>
        <vt:i4>0</vt:i4>
      </vt:variant>
      <vt:variant>
        <vt:i4>5</vt:i4>
      </vt:variant>
      <vt:variant>
        <vt:lpwstr>https://acquisition.gov/far/current/html/52_233_240.html</vt:lpwstr>
      </vt:variant>
      <vt:variant>
        <vt:lpwstr>wp1113621</vt:lpwstr>
      </vt:variant>
      <vt:variant>
        <vt:i4>5570568</vt:i4>
      </vt:variant>
      <vt:variant>
        <vt:i4>309</vt:i4>
      </vt:variant>
      <vt:variant>
        <vt:i4>0</vt:i4>
      </vt:variant>
      <vt:variant>
        <vt:i4>5</vt:i4>
      </vt:variant>
      <vt:variant>
        <vt:lpwstr>https://acquisition.gov/far/current/html/52_233_240.html</vt:lpwstr>
      </vt:variant>
      <vt:variant>
        <vt:lpwstr>wp1113329</vt:lpwstr>
      </vt:variant>
      <vt:variant>
        <vt:i4>3538955</vt:i4>
      </vt:variant>
      <vt:variant>
        <vt:i4>306</vt:i4>
      </vt:variant>
      <vt:variant>
        <vt:i4>0</vt:i4>
      </vt:variant>
      <vt:variant>
        <vt:i4>5</vt:i4>
      </vt:variant>
      <vt:variant>
        <vt:lpwstr>https://acquisition.gov/far/current/html/52_232.html</vt:lpwstr>
      </vt:variant>
      <vt:variant>
        <vt:lpwstr>wp1160491</vt:lpwstr>
      </vt:variant>
      <vt:variant>
        <vt:i4>3866629</vt:i4>
      </vt:variant>
      <vt:variant>
        <vt:i4>303</vt:i4>
      </vt:variant>
      <vt:variant>
        <vt:i4>0</vt:i4>
      </vt:variant>
      <vt:variant>
        <vt:i4>5</vt:i4>
      </vt:variant>
      <vt:variant>
        <vt:lpwstr>https://acquisition.gov/far/current/html/52_232.html</vt:lpwstr>
      </vt:variant>
      <vt:variant>
        <vt:lpwstr>wp1152962</vt:lpwstr>
      </vt:variant>
      <vt:variant>
        <vt:i4>4128773</vt:i4>
      </vt:variant>
      <vt:variant>
        <vt:i4>300</vt:i4>
      </vt:variant>
      <vt:variant>
        <vt:i4>0</vt:i4>
      </vt:variant>
      <vt:variant>
        <vt:i4>5</vt:i4>
      </vt:variant>
      <vt:variant>
        <vt:lpwstr>https://acquisition.gov/far/current/html/52_232.html</vt:lpwstr>
      </vt:variant>
      <vt:variant>
        <vt:lpwstr>wp1152929</vt:lpwstr>
      </vt:variant>
      <vt:variant>
        <vt:i4>5373963</vt:i4>
      </vt:variant>
      <vt:variant>
        <vt:i4>297</vt:i4>
      </vt:variant>
      <vt:variant>
        <vt:i4>0</vt:i4>
      </vt:variant>
      <vt:variant>
        <vt:i4>5</vt:i4>
      </vt:variant>
      <vt:variant>
        <vt:lpwstr>https://acquisition.gov/far/current/html/52_228_231.html</vt:lpwstr>
      </vt:variant>
      <vt:variant>
        <vt:lpwstr>wp1137876</vt:lpwstr>
      </vt:variant>
      <vt:variant>
        <vt:i4>5832707</vt:i4>
      </vt:variant>
      <vt:variant>
        <vt:i4>294</vt:i4>
      </vt:variant>
      <vt:variant>
        <vt:i4>0</vt:i4>
      </vt:variant>
      <vt:variant>
        <vt:i4>5</vt:i4>
      </vt:variant>
      <vt:variant>
        <vt:lpwstr>https://acquisition.gov/far/current/html/52_228_231.html</vt:lpwstr>
      </vt:variant>
      <vt:variant>
        <vt:lpwstr>wp1142797</vt:lpwstr>
      </vt:variant>
      <vt:variant>
        <vt:i4>5242891</vt:i4>
      </vt:variant>
      <vt:variant>
        <vt:i4>291</vt:i4>
      </vt:variant>
      <vt:variant>
        <vt:i4>0</vt:i4>
      </vt:variant>
      <vt:variant>
        <vt:i4>5</vt:i4>
      </vt:variant>
      <vt:variant>
        <vt:lpwstr>https://acquisition.gov/far/current/html/52_228_231.html</vt:lpwstr>
      </vt:variant>
      <vt:variant>
        <vt:lpwstr>wp1137852</vt:lpwstr>
      </vt:variant>
      <vt:variant>
        <vt:i4>5636107</vt:i4>
      </vt:variant>
      <vt:variant>
        <vt:i4>288</vt:i4>
      </vt:variant>
      <vt:variant>
        <vt:i4>0</vt:i4>
      </vt:variant>
      <vt:variant>
        <vt:i4>5</vt:i4>
      </vt:variant>
      <vt:variant>
        <vt:lpwstr>https://acquisition.gov/far/current/html/52_228_231.html</vt:lpwstr>
      </vt:variant>
      <vt:variant>
        <vt:lpwstr>wp1137836</vt:lpwstr>
      </vt:variant>
      <vt:variant>
        <vt:i4>5701643</vt:i4>
      </vt:variant>
      <vt:variant>
        <vt:i4>285</vt:i4>
      </vt:variant>
      <vt:variant>
        <vt:i4>0</vt:i4>
      </vt:variant>
      <vt:variant>
        <vt:i4>5</vt:i4>
      </vt:variant>
      <vt:variant>
        <vt:lpwstr>https://acquisition.gov/far/current/html/52_228_231.html</vt:lpwstr>
      </vt:variant>
      <vt:variant>
        <vt:lpwstr>wp1137821</vt:lpwstr>
      </vt:variant>
      <vt:variant>
        <vt:i4>5242884</vt:i4>
      </vt:variant>
      <vt:variant>
        <vt:i4>282</vt:i4>
      </vt:variant>
      <vt:variant>
        <vt:i4>0</vt:i4>
      </vt:variant>
      <vt:variant>
        <vt:i4>5</vt:i4>
      </vt:variant>
      <vt:variant>
        <vt:lpwstr>https://acquisition.gov/far/current/html/52_228_231.html</vt:lpwstr>
      </vt:variant>
      <vt:variant>
        <vt:lpwstr>wp1137753</vt:lpwstr>
      </vt:variant>
      <vt:variant>
        <vt:i4>5701636</vt:i4>
      </vt:variant>
      <vt:variant>
        <vt:i4>279</vt:i4>
      </vt:variant>
      <vt:variant>
        <vt:i4>0</vt:i4>
      </vt:variant>
      <vt:variant>
        <vt:i4>5</vt:i4>
      </vt:variant>
      <vt:variant>
        <vt:lpwstr>https://acquisition.gov/far/current/html/52_228_231.html</vt:lpwstr>
      </vt:variant>
      <vt:variant>
        <vt:lpwstr>wp1137724</vt:lpwstr>
      </vt:variant>
      <vt:variant>
        <vt:i4>5570566</vt:i4>
      </vt:variant>
      <vt:variant>
        <vt:i4>276</vt:i4>
      </vt:variant>
      <vt:variant>
        <vt:i4>0</vt:i4>
      </vt:variant>
      <vt:variant>
        <vt:i4>5</vt:i4>
      </vt:variant>
      <vt:variant>
        <vt:lpwstr>https://acquisition.gov/far/current/html/52_228_231.html</vt:lpwstr>
      </vt:variant>
      <vt:variant>
        <vt:lpwstr>wp1137505</vt:lpwstr>
      </vt:variant>
      <vt:variant>
        <vt:i4>5439495</vt:i4>
      </vt:variant>
      <vt:variant>
        <vt:i4>273</vt:i4>
      </vt:variant>
      <vt:variant>
        <vt:i4>0</vt:i4>
      </vt:variant>
      <vt:variant>
        <vt:i4>5</vt:i4>
      </vt:variant>
      <vt:variant>
        <vt:lpwstr>https://acquisition.gov/far/current/html/52_228_231.html</vt:lpwstr>
      </vt:variant>
      <vt:variant>
        <vt:lpwstr>wp1137464</vt:lpwstr>
      </vt:variant>
      <vt:variant>
        <vt:i4>5308423</vt:i4>
      </vt:variant>
      <vt:variant>
        <vt:i4>270</vt:i4>
      </vt:variant>
      <vt:variant>
        <vt:i4>0</vt:i4>
      </vt:variant>
      <vt:variant>
        <vt:i4>5</vt:i4>
      </vt:variant>
      <vt:variant>
        <vt:lpwstr>https://acquisition.gov/far/current/html/52_228_231.html</vt:lpwstr>
      </vt:variant>
      <vt:variant>
        <vt:lpwstr>wp1137448</vt:lpwstr>
      </vt:variant>
      <vt:variant>
        <vt:i4>5308423</vt:i4>
      </vt:variant>
      <vt:variant>
        <vt:i4>267</vt:i4>
      </vt:variant>
      <vt:variant>
        <vt:i4>0</vt:i4>
      </vt:variant>
      <vt:variant>
        <vt:i4>5</vt:i4>
      </vt:variant>
      <vt:variant>
        <vt:lpwstr>https://acquisition.gov/far/current/html/52_228_231.html</vt:lpwstr>
      </vt:variant>
      <vt:variant>
        <vt:lpwstr>wp1137443</vt:lpwstr>
      </vt:variant>
      <vt:variant>
        <vt:i4>3211276</vt:i4>
      </vt:variant>
      <vt:variant>
        <vt:i4>264</vt:i4>
      </vt:variant>
      <vt:variant>
        <vt:i4>0</vt:i4>
      </vt:variant>
      <vt:variant>
        <vt:i4>5</vt:i4>
      </vt:variant>
      <vt:variant>
        <vt:lpwstr>https://acquisition.gov/far/current/html/52_227.html</vt:lpwstr>
      </vt:variant>
      <vt:variant>
        <vt:lpwstr>wp1139363</vt:lpwstr>
      </vt:variant>
      <vt:variant>
        <vt:i4>3342350</vt:i4>
      </vt:variant>
      <vt:variant>
        <vt:i4>261</vt:i4>
      </vt:variant>
      <vt:variant>
        <vt:i4>0</vt:i4>
      </vt:variant>
      <vt:variant>
        <vt:i4>5</vt:i4>
      </vt:variant>
      <vt:variant>
        <vt:lpwstr>https://acquisition.gov/far/current/html/52_227.html</vt:lpwstr>
      </vt:variant>
      <vt:variant>
        <vt:lpwstr>wp1139140</vt:lpwstr>
      </vt:variant>
      <vt:variant>
        <vt:i4>3145743</vt:i4>
      </vt:variant>
      <vt:variant>
        <vt:i4>258</vt:i4>
      </vt:variant>
      <vt:variant>
        <vt:i4>0</vt:i4>
      </vt:variant>
      <vt:variant>
        <vt:i4>5</vt:i4>
      </vt:variant>
      <vt:variant>
        <vt:lpwstr>https://acquisition.gov/far/current/html/52_227.html</vt:lpwstr>
      </vt:variant>
      <vt:variant>
        <vt:lpwstr>wp1139074</vt:lpwstr>
      </vt:variant>
      <vt:variant>
        <vt:i4>3211279</vt:i4>
      </vt:variant>
      <vt:variant>
        <vt:i4>255</vt:i4>
      </vt:variant>
      <vt:variant>
        <vt:i4>0</vt:i4>
      </vt:variant>
      <vt:variant>
        <vt:i4>5</vt:i4>
      </vt:variant>
      <vt:variant>
        <vt:lpwstr>https://acquisition.gov/far/current/html/52_227.html</vt:lpwstr>
      </vt:variant>
      <vt:variant>
        <vt:lpwstr>wp1139062</vt:lpwstr>
      </vt:variant>
      <vt:variant>
        <vt:i4>5963788</vt:i4>
      </vt:variant>
      <vt:variant>
        <vt:i4>252</vt:i4>
      </vt:variant>
      <vt:variant>
        <vt:i4>0</vt:i4>
      </vt:variant>
      <vt:variant>
        <vt:i4>5</vt:i4>
      </vt:variant>
      <vt:variant>
        <vt:lpwstr>https://acquisition.gov/far/current/html/52_223_226.html</vt:lpwstr>
      </vt:variant>
      <vt:variant>
        <vt:lpwstr>wp1169615</vt:lpwstr>
      </vt:variant>
      <vt:variant>
        <vt:i4>5898252</vt:i4>
      </vt:variant>
      <vt:variant>
        <vt:i4>249</vt:i4>
      </vt:variant>
      <vt:variant>
        <vt:i4>0</vt:i4>
      </vt:variant>
      <vt:variant>
        <vt:i4>5</vt:i4>
      </vt:variant>
      <vt:variant>
        <vt:lpwstr>https://acquisition.gov/far/current/html/52_223_226.html</vt:lpwstr>
      </vt:variant>
      <vt:variant>
        <vt:lpwstr>wp1169608</vt:lpwstr>
      </vt:variant>
      <vt:variant>
        <vt:i4>5308428</vt:i4>
      </vt:variant>
      <vt:variant>
        <vt:i4>246</vt:i4>
      </vt:variant>
      <vt:variant>
        <vt:i4>0</vt:i4>
      </vt:variant>
      <vt:variant>
        <vt:i4>5</vt:i4>
      </vt:variant>
      <vt:variant>
        <vt:lpwstr>https://acquisition.gov/far/current/html/52_223_226.html</vt:lpwstr>
      </vt:variant>
      <vt:variant>
        <vt:lpwstr>wp1192900</vt:lpwstr>
      </vt:variant>
      <vt:variant>
        <vt:i4>5963778</vt:i4>
      </vt:variant>
      <vt:variant>
        <vt:i4>243</vt:i4>
      </vt:variant>
      <vt:variant>
        <vt:i4>0</vt:i4>
      </vt:variant>
      <vt:variant>
        <vt:i4>5</vt:i4>
      </vt:variant>
      <vt:variant>
        <vt:lpwstr>https://acquisition.gov/far/current/html/52_223_226.html</vt:lpwstr>
      </vt:variant>
      <vt:variant>
        <vt:lpwstr>wp1188603</vt:lpwstr>
      </vt:variant>
      <vt:variant>
        <vt:i4>6160386</vt:i4>
      </vt:variant>
      <vt:variant>
        <vt:i4>240</vt:i4>
      </vt:variant>
      <vt:variant>
        <vt:i4>0</vt:i4>
      </vt:variant>
      <vt:variant>
        <vt:i4>5</vt:i4>
      </vt:variant>
      <vt:variant>
        <vt:lpwstr>https://acquisition.gov/far/current/html/52_223_226.html</vt:lpwstr>
      </vt:variant>
      <vt:variant>
        <vt:lpwstr>wp1168850</vt:lpwstr>
      </vt:variant>
      <vt:variant>
        <vt:i4>3932170</vt:i4>
      </vt:variant>
      <vt:variant>
        <vt:i4>237</vt:i4>
      </vt:variant>
      <vt:variant>
        <vt:i4>0</vt:i4>
      </vt:variant>
      <vt:variant>
        <vt:i4>5</vt:i4>
      </vt:variant>
      <vt:variant>
        <vt:lpwstr>https://acquisition.gov/far/current/html/52_222.html</vt:lpwstr>
      </vt:variant>
      <vt:variant>
        <vt:lpwstr>wp1156645</vt:lpwstr>
      </vt:variant>
      <vt:variant>
        <vt:i4>3866628</vt:i4>
      </vt:variant>
      <vt:variant>
        <vt:i4>234</vt:i4>
      </vt:variant>
      <vt:variant>
        <vt:i4>0</vt:i4>
      </vt:variant>
      <vt:variant>
        <vt:i4>5</vt:i4>
      </vt:variant>
      <vt:variant>
        <vt:lpwstr>https://acquisition.gov/far/current/html/52_222.html</vt:lpwstr>
      </vt:variant>
      <vt:variant>
        <vt:lpwstr>wp1151848</vt:lpwstr>
      </vt:variant>
      <vt:variant>
        <vt:i4>4128783</vt:i4>
      </vt:variant>
      <vt:variant>
        <vt:i4>231</vt:i4>
      </vt:variant>
      <vt:variant>
        <vt:i4>0</vt:i4>
      </vt:variant>
      <vt:variant>
        <vt:i4>5</vt:i4>
      </vt:variant>
      <vt:variant>
        <vt:lpwstr>https://acquisition.gov/far/current/html/52_222.html</vt:lpwstr>
      </vt:variant>
      <vt:variant>
        <vt:lpwstr>wp1160019</vt:lpwstr>
      </vt:variant>
      <vt:variant>
        <vt:i4>3407884</vt:i4>
      </vt:variant>
      <vt:variant>
        <vt:i4>228</vt:i4>
      </vt:variant>
      <vt:variant>
        <vt:i4>0</vt:i4>
      </vt:variant>
      <vt:variant>
        <vt:i4>5</vt:i4>
      </vt:variant>
      <vt:variant>
        <vt:lpwstr>https://acquisition.gov/far/current/html/52_222.html</vt:lpwstr>
      </vt:variant>
      <vt:variant>
        <vt:lpwstr>wp1148123</vt:lpwstr>
      </vt:variant>
      <vt:variant>
        <vt:i4>1245184</vt:i4>
      </vt:variant>
      <vt:variant>
        <vt:i4>225</vt:i4>
      </vt:variant>
      <vt:variant>
        <vt:i4>0</vt:i4>
      </vt:variant>
      <vt:variant>
        <vt:i4>5</vt:i4>
      </vt:variant>
      <vt:variant>
        <vt:lpwstr>https://www.acquisition.gov/content/part-52-solicitation-provisions-and-contract-clauses</vt:lpwstr>
      </vt:variant>
      <vt:variant>
        <vt:lpwstr>i1056250</vt:lpwstr>
      </vt:variant>
      <vt:variant>
        <vt:i4>3932167</vt:i4>
      </vt:variant>
      <vt:variant>
        <vt:i4>222</vt:i4>
      </vt:variant>
      <vt:variant>
        <vt:i4>0</vt:i4>
      </vt:variant>
      <vt:variant>
        <vt:i4>5</vt:i4>
      </vt:variant>
      <vt:variant>
        <vt:lpwstr>https://acquisition.gov/far/current/html/52_222.html</vt:lpwstr>
      </vt:variant>
      <vt:variant>
        <vt:lpwstr>wp1162802</vt:lpwstr>
      </vt:variant>
      <vt:variant>
        <vt:i4>3473418</vt:i4>
      </vt:variant>
      <vt:variant>
        <vt:i4>219</vt:i4>
      </vt:variant>
      <vt:variant>
        <vt:i4>0</vt:i4>
      </vt:variant>
      <vt:variant>
        <vt:i4>5</vt:i4>
      </vt:variant>
      <vt:variant>
        <vt:lpwstr>https://acquisition.gov/far/current/html/52_222.html</vt:lpwstr>
      </vt:variant>
      <vt:variant>
        <vt:lpwstr>wp1158632</vt:lpwstr>
      </vt:variant>
      <vt:variant>
        <vt:i4>3145738</vt:i4>
      </vt:variant>
      <vt:variant>
        <vt:i4>216</vt:i4>
      </vt:variant>
      <vt:variant>
        <vt:i4>0</vt:i4>
      </vt:variant>
      <vt:variant>
        <vt:i4>5</vt:i4>
      </vt:variant>
      <vt:variant>
        <vt:lpwstr>https://acquisition.gov/far/current/html/52_222.html</vt:lpwstr>
      </vt:variant>
      <vt:variant>
        <vt:lpwstr>wp1147795</vt:lpwstr>
      </vt:variant>
      <vt:variant>
        <vt:i4>3670026</vt:i4>
      </vt:variant>
      <vt:variant>
        <vt:i4>213</vt:i4>
      </vt:variant>
      <vt:variant>
        <vt:i4>0</vt:i4>
      </vt:variant>
      <vt:variant>
        <vt:i4>5</vt:i4>
      </vt:variant>
      <vt:variant>
        <vt:lpwstr>https://acquisition.gov/far/current/html/52_222.html</vt:lpwstr>
      </vt:variant>
      <vt:variant>
        <vt:lpwstr>wp1147711</vt:lpwstr>
      </vt:variant>
      <vt:variant>
        <vt:i4>4128779</vt:i4>
      </vt:variant>
      <vt:variant>
        <vt:i4>210</vt:i4>
      </vt:variant>
      <vt:variant>
        <vt:i4>0</vt:i4>
      </vt:variant>
      <vt:variant>
        <vt:i4>5</vt:i4>
      </vt:variant>
      <vt:variant>
        <vt:lpwstr>https://acquisition.gov/far/current/html/52_222.html</vt:lpwstr>
      </vt:variant>
      <vt:variant>
        <vt:lpwstr>wp1147663</vt:lpwstr>
      </vt:variant>
      <vt:variant>
        <vt:i4>3932171</vt:i4>
      </vt:variant>
      <vt:variant>
        <vt:i4>207</vt:i4>
      </vt:variant>
      <vt:variant>
        <vt:i4>0</vt:i4>
      </vt:variant>
      <vt:variant>
        <vt:i4>5</vt:i4>
      </vt:variant>
      <vt:variant>
        <vt:lpwstr>https://acquisition.gov/far/current/html/52_222.html</vt:lpwstr>
      </vt:variant>
      <vt:variant>
        <vt:lpwstr>wp1147656</vt:lpwstr>
      </vt:variant>
      <vt:variant>
        <vt:i4>4063241</vt:i4>
      </vt:variant>
      <vt:variant>
        <vt:i4>204</vt:i4>
      </vt:variant>
      <vt:variant>
        <vt:i4>0</vt:i4>
      </vt:variant>
      <vt:variant>
        <vt:i4>5</vt:i4>
      </vt:variant>
      <vt:variant>
        <vt:lpwstr>https://acquisition.gov/far/current/html/52_222.html</vt:lpwstr>
      </vt:variant>
      <vt:variant>
        <vt:lpwstr>wp1147479</vt:lpwstr>
      </vt:variant>
      <vt:variant>
        <vt:i4>4128777</vt:i4>
      </vt:variant>
      <vt:variant>
        <vt:i4>201</vt:i4>
      </vt:variant>
      <vt:variant>
        <vt:i4>0</vt:i4>
      </vt:variant>
      <vt:variant>
        <vt:i4>5</vt:i4>
      </vt:variant>
      <vt:variant>
        <vt:lpwstr>https://acquisition.gov/far/current/html/52_222.html</vt:lpwstr>
      </vt:variant>
      <vt:variant>
        <vt:lpwstr>wp1147464</vt:lpwstr>
      </vt:variant>
      <vt:variant>
        <vt:i4>5439500</vt:i4>
      </vt:variant>
      <vt:variant>
        <vt:i4>198</vt:i4>
      </vt:variant>
      <vt:variant>
        <vt:i4>0</vt:i4>
      </vt:variant>
      <vt:variant>
        <vt:i4>5</vt:i4>
      </vt:variant>
      <vt:variant>
        <vt:lpwstr>https://acquisition.gov/far/current/html/52_217_221.html</vt:lpwstr>
      </vt:variant>
      <vt:variant>
        <vt:lpwstr>wp1136058</vt:lpwstr>
      </vt:variant>
      <vt:variant>
        <vt:i4>5570572</vt:i4>
      </vt:variant>
      <vt:variant>
        <vt:i4>195</vt:i4>
      </vt:variant>
      <vt:variant>
        <vt:i4>0</vt:i4>
      </vt:variant>
      <vt:variant>
        <vt:i4>5</vt:i4>
      </vt:variant>
      <vt:variant>
        <vt:lpwstr>https://acquisition.gov/far/current/html/52_217_221.html</vt:lpwstr>
      </vt:variant>
      <vt:variant>
        <vt:lpwstr>wp1136032</vt:lpwstr>
      </vt:variant>
      <vt:variant>
        <vt:i4>6029316</vt:i4>
      </vt:variant>
      <vt:variant>
        <vt:i4>192</vt:i4>
      </vt:variant>
      <vt:variant>
        <vt:i4>0</vt:i4>
      </vt:variant>
      <vt:variant>
        <vt:i4>5</vt:i4>
      </vt:variant>
      <vt:variant>
        <vt:lpwstr>https://acquisition.gov/far/current/html/52_217_221.html</vt:lpwstr>
      </vt:variant>
      <vt:variant>
        <vt:lpwstr>wp1135892</vt:lpwstr>
      </vt:variant>
      <vt:variant>
        <vt:i4>6094852</vt:i4>
      </vt:variant>
      <vt:variant>
        <vt:i4>189</vt:i4>
      </vt:variant>
      <vt:variant>
        <vt:i4>0</vt:i4>
      </vt:variant>
      <vt:variant>
        <vt:i4>5</vt:i4>
      </vt:variant>
      <vt:variant>
        <vt:lpwstr>https://acquisition.gov/far/current/html/52_217_221.html</vt:lpwstr>
      </vt:variant>
      <vt:variant>
        <vt:lpwstr>wp1135887</vt:lpwstr>
      </vt:variant>
      <vt:variant>
        <vt:i4>4128780</vt:i4>
      </vt:variant>
      <vt:variant>
        <vt:i4>186</vt:i4>
      </vt:variant>
      <vt:variant>
        <vt:i4>0</vt:i4>
      </vt:variant>
      <vt:variant>
        <vt:i4>5</vt:i4>
      </vt:variant>
      <vt:variant>
        <vt:lpwstr>https://acquisition.gov/far/current/html/52_216.html</vt:lpwstr>
      </vt:variant>
      <vt:variant>
        <vt:lpwstr>wp1115076</vt:lpwstr>
      </vt:variant>
      <vt:variant>
        <vt:i4>3866636</vt:i4>
      </vt:variant>
      <vt:variant>
        <vt:i4>183</vt:i4>
      </vt:variant>
      <vt:variant>
        <vt:i4>0</vt:i4>
      </vt:variant>
      <vt:variant>
        <vt:i4>5</vt:i4>
      </vt:variant>
      <vt:variant>
        <vt:lpwstr>https://acquisition.gov/far/current/html/52_216.html</vt:lpwstr>
      </vt:variant>
      <vt:variant>
        <vt:lpwstr>wp1115038</vt:lpwstr>
      </vt:variant>
      <vt:variant>
        <vt:i4>3866636</vt:i4>
      </vt:variant>
      <vt:variant>
        <vt:i4>180</vt:i4>
      </vt:variant>
      <vt:variant>
        <vt:i4>0</vt:i4>
      </vt:variant>
      <vt:variant>
        <vt:i4>5</vt:i4>
      </vt:variant>
      <vt:variant>
        <vt:lpwstr>https://acquisition.gov/far/current/html/52_216.html</vt:lpwstr>
      </vt:variant>
      <vt:variant>
        <vt:lpwstr>wp1115031</vt:lpwstr>
      </vt:variant>
      <vt:variant>
        <vt:i4>3997700</vt:i4>
      </vt:variant>
      <vt:variant>
        <vt:i4>177</vt:i4>
      </vt:variant>
      <vt:variant>
        <vt:i4>0</vt:i4>
      </vt:variant>
      <vt:variant>
        <vt:i4>5</vt:i4>
      </vt:variant>
      <vt:variant>
        <vt:lpwstr>https://acquisition.gov/far/current/html/52_216.html</vt:lpwstr>
      </vt:variant>
      <vt:variant>
        <vt:lpwstr>wp1114845</vt:lpwstr>
      </vt:variant>
      <vt:variant>
        <vt:i4>3670020</vt:i4>
      </vt:variant>
      <vt:variant>
        <vt:i4>174</vt:i4>
      </vt:variant>
      <vt:variant>
        <vt:i4>0</vt:i4>
      </vt:variant>
      <vt:variant>
        <vt:i4>5</vt:i4>
      </vt:variant>
      <vt:variant>
        <vt:lpwstr>https://acquisition.gov/far/current/html/52_216.html</vt:lpwstr>
      </vt:variant>
      <vt:variant>
        <vt:lpwstr>wp1114819</vt:lpwstr>
      </vt:variant>
      <vt:variant>
        <vt:i4>3735556</vt:i4>
      </vt:variant>
      <vt:variant>
        <vt:i4>171</vt:i4>
      </vt:variant>
      <vt:variant>
        <vt:i4>0</vt:i4>
      </vt:variant>
      <vt:variant>
        <vt:i4>5</vt:i4>
      </vt:variant>
      <vt:variant>
        <vt:lpwstr>https://acquisition.gov/far/current/html/52_216.html</vt:lpwstr>
      </vt:variant>
      <vt:variant>
        <vt:lpwstr>wp1114806</vt:lpwstr>
      </vt:variant>
      <vt:variant>
        <vt:i4>3932171</vt:i4>
      </vt:variant>
      <vt:variant>
        <vt:i4>168</vt:i4>
      </vt:variant>
      <vt:variant>
        <vt:i4>0</vt:i4>
      </vt:variant>
      <vt:variant>
        <vt:i4>5</vt:i4>
      </vt:variant>
      <vt:variant>
        <vt:lpwstr>https://acquisition.gov/far/current/html/52_216.html</vt:lpwstr>
      </vt:variant>
      <vt:variant>
        <vt:lpwstr>wp1114751</vt:lpwstr>
      </vt:variant>
      <vt:variant>
        <vt:i4>3932168</vt:i4>
      </vt:variant>
      <vt:variant>
        <vt:i4>165</vt:i4>
      </vt:variant>
      <vt:variant>
        <vt:i4>0</vt:i4>
      </vt:variant>
      <vt:variant>
        <vt:i4>5</vt:i4>
      </vt:variant>
      <vt:variant>
        <vt:lpwstr>https://acquisition.gov/far/current/html/52_215.html</vt:lpwstr>
      </vt:variant>
      <vt:variant>
        <vt:lpwstr>wp1149282</vt:lpwstr>
      </vt:variant>
      <vt:variant>
        <vt:i4>3866637</vt:i4>
      </vt:variant>
      <vt:variant>
        <vt:i4>162</vt:i4>
      </vt:variant>
      <vt:variant>
        <vt:i4>0</vt:i4>
      </vt:variant>
      <vt:variant>
        <vt:i4>5</vt:i4>
      </vt:variant>
      <vt:variant>
        <vt:lpwstr>https://acquisition.gov/far/current/html/52_215.html</vt:lpwstr>
      </vt:variant>
      <vt:variant>
        <vt:lpwstr>wp1144721</vt:lpwstr>
      </vt:variant>
      <vt:variant>
        <vt:i4>3342344</vt:i4>
      </vt:variant>
      <vt:variant>
        <vt:i4>159</vt:i4>
      </vt:variant>
      <vt:variant>
        <vt:i4>0</vt:i4>
      </vt:variant>
      <vt:variant>
        <vt:i4>5</vt:i4>
      </vt:variant>
      <vt:variant>
        <vt:lpwstr>https://acquisition.gov/far/current/html/52_215.html</vt:lpwstr>
      </vt:variant>
      <vt:variant>
        <vt:lpwstr>wp1148261</vt:lpwstr>
      </vt:variant>
      <vt:variant>
        <vt:i4>3211266</vt:i4>
      </vt:variant>
      <vt:variant>
        <vt:i4>156</vt:i4>
      </vt:variant>
      <vt:variant>
        <vt:i4>0</vt:i4>
      </vt:variant>
      <vt:variant>
        <vt:i4>5</vt:i4>
      </vt:variant>
      <vt:variant>
        <vt:lpwstr>https://acquisition.gov/far/current/html/52_215.html</vt:lpwstr>
      </vt:variant>
      <vt:variant>
        <vt:lpwstr>wp1145894</vt:lpwstr>
      </vt:variant>
      <vt:variant>
        <vt:i4>4063244</vt:i4>
      </vt:variant>
      <vt:variant>
        <vt:i4>153</vt:i4>
      </vt:variant>
      <vt:variant>
        <vt:i4>0</vt:i4>
      </vt:variant>
      <vt:variant>
        <vt:i4>5</vt:i4>
      </vt:variant>
      <vt:variant>
        <vt:lpwstr>https://acquisition.gov/far/current/html/52_215.html</vt:lpwstr>
      </vt:variant>
      <vt:variant>
        <vt:lpwstr>wp1144679</vt:lpwstr>
      </vt:variant>
      <vt:variant>
        <vt:i4>4063244</vt:i4>
      </vt:variant>
      <vt:variant>
        <vt:i4>150</vt:i4>
      </vt:variant>
      <vt:variant>
        <vt:i4>0</vt:i4>
      </vt:variant>
      <vt:variant>
        <vt:i4>5</vt:i4>
      </vt:variant>
      <vt:variant>
        <vt:lpwstr>https://acquisition.gov/far/current/html/52_215.html</vt:lpwstr>
      </vt:variant>
      <vt:variant>
        <vt:lpwstr>wp1144674</vt:lpwstr>
      </vt:variant>
      <vt:variant>
        <vt:i4>4128780</vt:i4>
      </vt:variant>
      <vt:variant>
        <vt:i4>147</vt:i4>
      </vt:variant>
      <vt:variant>
        <vt:i4>0</vt:i4>
      </vt:variant>
      <vt:variant>
        <vt:i4>5</vt:i4>
      </vt:variant>
      <vt:variant>
        <vt:lpwstr>https://acquisition.gov/far/current/html/52_215.html</vt:lpwstr>
      </vt:variant>
      <vt:variant>
        <vt:lpwstr>wp1144668</vt:lpwstr>
      </vt:variant>
      <vt:variant>
        <vt:i4>3932172</vt:i4>
      </vt:variant>
      <vt:variant>
        <vt:i4>144</vt:i4>
      </vt:variant>
      <vt:variant>
        <vt:i4>0</vt:i4>
      </vt:variant>
      <vt:variant>
        <vt:i4>5</vt:i4>
      </vt:variant>
      <vt:variant>
        <vt:lpwstr>https://acquisition.gov/far/current/html/52_215.html</vt:lpwstr>
      </vt:variant>
      <vt:variant>
        <vt:lpwstr>wp1144658</vt:lpwstr>
      </vt:variant>
      <vt:variant>
        <vt:i4>3997708</vt:i4>
      </vt:variant>
      <vt:variant>
        <vt:i4>141</vt:i4>
      </vt:variant>
      <vt:variant>
        <vt:i4>0</vt:i4>
      </vt:variant>
      <vt:variant>
        <vt:i4>5</vt:i4>
      </vt:variant>
      <vt:variant>
        <vt:lpwstr>https://acquisition.gov/far/current/html/52_215.html</vt:lpwstr>
      </vt:variant>
      <vt:variant>
        <vt:lpwstr>wp1144649</vt:lpwstr>
      </vt:variant>
      <vt:variant>
        <vt:i4>3801100</vt:i4>
      </vt:variant>
      <vt:variant>
        <vt:i4>138</vt:i4>
      </vt:variant>
      <vt:variant>
        <vt:i4>0</vt:i4>
      </vt:variant>
      <vt:variant>
        <vt:i4>5</vt:i4>
      </vt:variant>
      <vt:variant>
        <vt:lpwstr>https://acquisition.gov/far/current/html/52_215.html</vt:lpwstr>
      </vt:variant>
      <vt:variant>
        <vt:lpwstr>wp1144639</vt:lpwstr>
      </vt:variant>
      <vt:variant>
        <vt:i4>3932170</vt:i4>
      </vt:variant>
      <vt:variant>
        <vt:i4>135</vt:i4>
      </vt:variant>
      <vt:variant>
        <vt:i4>0</vt:i4>
      </vt:variant>
      <vt:variant>
        <vt:i4>5</vt:i4>
      </vt:variant>
      <vt:variant>
        <vt:lpwstr>https://acquisition.gov/far/current/html/52_215.html</vt:lpwstr>
      </vt:variant>
      <vt:variant>
        <vt:lpwstr>wp1148098</vt:lpwstr>
      </vt:variant>
      <vt:variant>
        <vt:i4>3735564</vt:i4>
      </vt:variant>
      <vt:variant>
        <vt:i4>132</vt:i4>
      </vt:variant>
      <vt:variant>
        <vt:i4>0</vt:i4>
      </vt:variant>
      <vt:variant>
        <vt:i4>5</vt:i4>
      </vt:variant>
      <vt:variant>
        <vt:lpwstr>https://acquisition.gov/far/current/html/52_215.html</vt:lpwstr>
      </vt:variant>
      <vt:variant>
        <vt:lpwstr>wp1144607</vt:lpwstr>
      </vt:variant>
      <vt:variant>
        <vt:i4>3211279</vt:i4>
      </vt:variant>
      <vt:variant>
        <vt:i4>129</vt:i4>
      </vt:variant>
      <vt:variant>
        <vt:i4>0</vt:i4>
      </vt:variant>
      <vt:variant>
        <vt:i4>5</vt:i4>
      </vt:variant>
      <vt:variant>
        <vt:lpwstr>https://acquisition.gov/far/current/html/52_215.html</vt:lpwstr>
      </vt:variant>
      <vt:variant>
        <vt:lpwstr>wp1144582</vt:lpwstr>
      </vt:variant>
      <vt:variant>
        <vt:i4>4063246</vt:i4>
      </vt:variant>
      <vt:variant>
        <vt:i4>126</vt:i4>
      </vt:variant>
      <vt:variant>
        <vt:i4>0</vt:i4>
      </vt:variant>
      <vt:variant>
        <vt:i4>5</vt:i4>
      </vt:variant>
      <vt:variant>
        <vt:lpwstr>https://acquisition.gov/far/current/html/52_215.html</vt:lpwstr>
      </vt:variant>
      <vt:variant>
        <vt:lpwstr>wp1144470</vt:lpwstr>
      </vt:variant>
      <vt:variant>
        <vt:i4>5373960</vt:i4>
      </vt:variant>
      <vt:variant>
        <vt:i4>123</vt:i4>
      </vt:variant>
      <vt:variant>
        <vt:i4>0</vt:i4>
      </vt:variant>
      <vt:variant>
        <vt:i4>5</vt:i4>
      </vt:variant>
      <vt:variant>
        <vt:lpwstr>https://acquisition.gov/far/current/html/52_207_211.html</vt:lpwstr>
      </vt:variant>
      <vt:variant>
        <vt:lpwstr>wp1146366</vt:lpwstr>
      </vt:variant>
      <vt:variant>
        <vt:i4>5242882</vt:i4>
      </vt:variant>
      <vt:variant>
        <vt:i4>120</vt:i4>
      </vt:variant>
      <vt:variant>
        <vt:i4>0</vt:i4>
      </vt:variant>
      <vt:variant>
        <vt:i4>5</vt:i4>
      </vt:variant>
      <vt:variant>
        <vt:lpwstr>https://acquisition.gov/far/current/html/52_207_211.html</vt:lpwstr>
      </vt:variant>
      <vt:variant>
        <vt:lpwstr>wp1140926</vt:lpwstr>
      </vt:variant>
      <vt:variant>
        <vt:i4>5111810</vt:i4>
      </vt:variant>
      <vt:variant>
        <vt:i4>117</vt:i4>
      </vt:variant>
      <vt:variant>
        <vt:i4>0</vt:i4>
      </vt:variant>
      <vt:variant>
        <vt:i4>5</vt:i4>
      </vt:variant>
      <vt:variant>
        <vt:lpwstr>https://www.acquisition.gov/sites/default/files/current/far/html/52_207_211.html</vt:lpwstr>
      </vt:variant>
      <vt:variant>
        <vt:lpwstr>wp1144766</vt:lpwstr>
      </vt:variant>
      <vt:variant>
        <vt:i4>5701730</vt:i4>
      </vt:variant>
      <vt:variant>
        <vt:i4>114</vt:i4>
      </vt:variant>
      <vt:variant>
        <vt:i4>0</vt:i4>
      </vt:variant>
      <vt:variant>
        <vt:i4>5</vt:i4>
      </vt:variant>
      <vt:variant>
        <vt:lpwstr>https://www.acquisition.gov/content/part-52-solicitation-provisions-and-contract-clauses</vt:lpwstr>
      </vt:variant>
      <vt:variant>
        <vt:lpwstr>unique_1605198408</vt:lpwstr>
      </vt:variant>
      <vt:variant>
        <vt:i4>5636109</vt:i4>
      </vt:variant>
      <vt:variant>
        <vt:i4>111</vt:i4>
      </vt:variant>
      <vt:variant>
        <vt:i4>0</vt:i4>
      </vt:variant>
      <vt:variant>
        <vt:i4>5</vt:i4>
      </vt:variant>
      <vt:variant>
        <vt:lpwstr>https://acquisition.gov/far/current/html/52_200_206.html</vt:lpwstr>
      </vt:variant>
      <vt:variant>
        <vt:lpwstr>wp1141649</vt:lpwstr>
      </vt:variant>
      <vt:variant>
        <vt:i4>5701636</vt:i4>
      </vt:variant>
      <vt:variant>
        <vt:i4>108</vt:i4>
      </vt:variant>
      <vt:variant>
        <vt:i4>0</vt:i4>
      </vt:variant>
      <vt:variant>
        <vt:i4>5</vt:i4>
      </vt:variant>
      <vt:variant>
        <vt:lpwstr>https://acquisition.gov/far/current/html/52_200_206.html</vt:lpwstr>
      </vt:variant>
      <vt:variant>
        <vt:lpwstr>wp1137830</vt:lpwstr>
      </vt:variant>
      <vt:variant>
        <vt:i4>5439500</vt:i4>
      </vt:variant>
      <vt:variant>
        <vt:i4>105</vt:i4>
      </vt:variant>
      <vt:variant>
        <vt:i4>0</vt:i4>
      </vt:variant>
      <vt:variant>
        <vt:i4>5</vt:i4>
      </vt:variant>
      <vt:variant>
        <vt:lpwstr>https://acquisition.gov/far/current/html/52_200_206.html</vt:lpwstr>
      </vt:variant>
      <vt:variant>
        <vt:lpwstr>wp1150601</vt:lpwstr>
      </vt:variant>
      <vt:variant>
        <vt:i4>5898242</vt:i4>
      </vt:variant>
      <vt:variant>
        <vt:i4>102</vt:i4>
      </vt:variant>
      <vt:variant>
        <vt:i4>0</vt:i4>
      </vt:variant>
      <vt:variant>
        <vt:i4>5</vt:i4>
      </vt:variant>
      <vt:variant>
        <vt:lpwstr>https://acquisition.gov/far/current/html/52_200_206.html</vt:lpwstr>
      </vt:variant>
      <vt:variant>
        <vt:lpwstr>wp1141988</vt:lpwstr>
      </vt:variant>
      <vt:variant>
        <vt:i4>5898242</vt:i4>
      </vt:variant>
      <vt:variant>
        <vt:i4>99</vt:i4>
      </vt:variant>
      <vt:variant>
        <vt:i4>0</vt:i4>
      </vt:variant>
      <vt:variant>
        <vt:i4>5</vt:i4>
      </vt:variant>
      <vt:variant>
        <vt:lpwstr>https://acquisition.gov/far/current/html/52_200_206.html</vt:lpwstr>
      </vt:variant>
      <vt:variant>
        <vt:lpwstr>wp1141983</vt:lpwstr>
      </vt:variant>
      <vt:variant>
        <vt:i4>5439503</vt:i4>
      </vt:variant>
      <vt:variant>
        <vt:i4>96</vt:i4>
      </vt:variant>
      <vt:variant>
        <vt:i4>0</vt:i4>
      </vt:variant>
      <vt:variant>
        <vt:i4>5</vt:i4>
      </vt:variant>
      <vt:variant>
        <vt:lpwstr>https://acquisition.gov/far/current/html/52_200_206.html</vt:lpwstr>
      </vt:variant>
      <vt:variant>
        <vt:lpwstr>wp1138380</vt:lpwstr>
      </vt:variant>
      <vt:variant>
        <vt:i4>6029322</vt:i4>
      </vt:variant>
      <vt:variant>
        <vt:i4>93</vt:i4>
      </vt:variant>
      <vt:variant>
        <vt:i4>0</vt:i4>
      </vt:variant>
      <vt:variant>
        <vt:i4>5</vt:i4>
      </vt:variant>
      <vt:variant>
        <vt:lpwstr>https://acquisition.gov/far/current/html/52_200_206.html</vt:lpwstr>
      </vt:variant>
      <vt:variant>
        <vt:lpwstr>wp1137684</vt:lpwstr>
      </vt:variant>
      <vt:variant>
        <vt:i4>5898250</vt:i4>
      </vt:variant>
      <vt:variant>
        <vt:i4>90</vt:i4>
      </vt:variant>
      <vt:variant>
        <vt:i4>0</vt:i4>
      </vt:variant>
      <vt:variant>
        <vt:i4>5</vt:i4>
      </vt:variant>
      <vt:variant>
        <vt:lpwstr>https://acquisition.gov/far/current/html/52_200_206.html</vt:lpwstr>
      </vt:variant>
      <vt:variant>
        <vt:lpwstr>wp1151085</vt:lpwstr>
      </vt:variant>
      <vt:variant>
        <vt:i4>5308426</vt:i4>
      </vt:variant>
      <vt:variant>
        <vt:i4>87</vt:i4>
      </vt:variant>
      <vt:variant>
        <vt:i4>0</vt:i4>
      </vt:variant>
      <vt:variant>
        <vt:i4>5</vt:i4>
      </vt:variant>
      <vt:variant>
        <vt:lpwstr>https://acquisition.gov/far/current/html/52_200_206.html</vt:lpwstr>
      </vt:variant>
      <vt:variant>
        <vt:lpwstr>wp1137653</vt:lpwstr>
      </vt:variant>
      <vt:variant>
        <vt:i4>5701642</vt:i4>
      </vt:variant>
      <vt:variant>
        <vt:i4>84</vt:i4>
      </vt:variant>
      <vt:variant>
        <vt:i4>0</vt:i4>
      </vt:variant>
      <vt:variant>
        <vt:i4>5</vt:i4>
      </vt:variant>
      <vt:variant>
        <vt:lpwstr>https://acquisition.gov/far/current/html/52_200_206.html</vt:lpwstr>
      </vt:variant>
      <vt:variant>
        <vt:lpwstr>wp1137631</vt:lpwstr>
      </vt:variant>
      <vt:variant>
        <vt:i4>5636106</vt:i4>
      </vt:variant>
      <vt:variant>
        <vt:i4>81</vt:i4>
      </vt:variant>
      <vt:variant>
        <vt:i4>0</vt:i4>
      </vt:variant>
      <vt:variant>
        <vt:i4>5</vt:i4>
      </vt:variant>
      <vt:variant>
        <vt:lpwstr>https://acquisition.gov/far/current/html/52_200_206.html</vt:lpwstr>
      </vt:variant>
      <vt:variant>
        <vt:lpwstr>wp1137622</vt:lpwstr>
      </vt:variant>
      <vt:variant>
        <vt:i4>5570570</vt:i4>
      </vt:variant>
      <vt:variant>
        <vt:i4>78</vt:i4>
      </vt:variant>
      <vt:variant>
        <vt:i4>0</vt:i4>
      </vt:variant>
      <vt:variant>
        <vt:i4>5</vt:i4>
      </vt:variant>
      <vt:variant>
        <vt:lpwstr>https://acquisition.gov/far/current/html/52_200_206.html</vt:lpwstr>
      </vt:variant>
      <vt:variant>
        <vt:lpwstr>wp1137613</vt:lpwstr>
      </vt:variant>
      <vt:variant>
        <vt:i4>5505034</vt:i4>
      </vt:variant>
      <vt:variant>
        <vt:i4>75</vt:i4>
      </vt:variant>
      <vt:variant>
        <vt:i4>0</vt:i4>
      </vt:variant>
      <vt:variant>
        <vt:i4>5</vt:i4>
      </vt:variant>
      <vt:variant>
        <vt:lpwstr>https://acquisition.gov/far/current/html/52_200_206.html</vt:lpwstr>
      </vt:variant>
      <vt:variant>
        <vt:lpwstr>wp1137600</vt:lpwstr>
      </vt:variant>
      <vt:variant>
        <vt:i4>5439497</vt:i4>
      </vt:variant>
      <vt:variant>
        <vt:i4>72</vt:i4>
      </vt:variant>
      <vt:variant>
        <vt:i4>0</vt:i4>
      </vt:variant>
      <vt:variant>
        <vt:i4>5</vt:i4>
      </vt:variant>
      <vt:variant>
        <vt:lpwstr>https://acquisition.gov/far/current/html/52_200_206.html</vt:lpwstr>
      </vt:variant>
      <vt:variant>
        <vt:lpwstr>wp1137572</vt:lpwstr>
      </vt:variant>
      <vt:variant>
        <vt:i4>3014739</vt:i4>
      </vt:variant>
      <vt:variant>
        <vt:i4>69</vt:i4>
      </vt:variant>
      <vt:variant>
        <vt:i4>0</vt:i4>
      </vt:variant>
      <vt:variant>
        <vt:i4>5</vt:i4>
      </vt:variant>
      <vt:variant>
        <vt:lpwstr>https://www.sam.gov/portal/SAM/</vt:lpwstr>
      </vt:variant>
      <vt:variant>
        <vt:lpwstr>1</vt:lpwstr>
      </vt:variant>
      <vt:variant>
        <vt:i4>4063358</vt:i4>
      </vt:variant>
      <vt:variant>
        <vt:i4>66</vt:i4>
      </vt:variant>
      <vt:variant>
        <vt:i4>0</vt:i4>
      </vt:variant>
      <vt:variant>
        <vt:i4>5</vt:i4>
      </vt:variant>
      <vt:variant>
        <vt:lpwstr>http://www.usaspending.gov/</vt:lpwstr>
      </vt:variant>
      <vt:variant>
        <vt:lpwstr/>
      </vt:variant>
      <vt:variant>
        <vt:i4>4849728</vt:i4>
      </vt:variant>
      <vt:variant>
        <vt:i4>63</vt:i4>
      </vt:variant>
      <vt:variant>
        <vt:i4>0</vt:i4>
      </vt:variant>
      <vt:variant>
        <vt:i4>5</vt:i4>
      </vt:variant>
      <vt:variant>
        <vt:lpwstr>http://www.treas.gov/offices/enforcement/ofac</vt:lpwstr>
      </vt:variant>
      <vt:variant>
        <vt:lpwstr/>
      </vt:variant>
      <vt:variant>
        <vt:i4>65616</vt:i4>
      </vt:variant>
      <vt:variant>
        <vt:i4>60</vt:i4>
      </vt:variant>
      <vt:variant>
        <vt:i4>0</vt:i4>
      </vt:variant>
      <vt:variant>
        <vt:i4>5</vt:i4>
      </vt:variant>
      <vt:variant>
        <vt:lpwstr>http://www.treas.gov/offices/enforcement/ofac/sdn</vt:lpwstr>
      </vt:variant>
      <vt:variant>
        <vt:lpwstr/>
      </vt:variant>
      <vt:variant>
        <vt:i4>5242889</vt:i4>
      </vt:variant>
      <vt:variant>
        <vt:i4>57</vt:i4>
      </vt:variant>
      <vt:variant>
        <vt:i4>0</vt:i4>
      </vt:variant>
      <vt:variant>
        <vt:i4>5</vt:i4>
      </vt:variant>
      <vt:variant>
        <vt:lpwstr>http://treasury.gov/ofac</vt:lpwstr>
      </vt:variant>
      <vt:variant>
        <vt:lpwstr/>
      </vt:variant>
      <vt:variant>
        <vt:i4>4390993</vt:i4>
      </vt:variant>
      <vt:variant>
        <vt:i4>54</vt:i4>
      </vt:variant>
      <vt:variant>
        <vt:i4>0</vt:i4>
      </vt:variant>
      <vt:variant>
        <vt:i4>5</vt:i4>
      </vt:variant>
      <vt:variant>
        <vt:lpwstr>http://www.usaid.gov/branding</vt:lpwstr>
      </vt:variant>
      <vt:variant>
        <vt:lpwstr/>
      </vt:variant>
      <vt:variant>
        <vt:i4>4915228</vt:i4>
      </vt:variant>
      <vt:variant>
        <vt:i4>21</vt:i4>
      </vt:variant>
      <vt:variant>
        <vt:i4>0</vt:i4>
      </vt:variant>
      <vt:variant>
        <vt:i4>5</vt:i4>
      </vt:variant>
      <vt:variant>
        <vt:lpwstr>http://www.gpo.gov/fdsys/pkg/CFR-2012-title22-vol1/pdf/CFR-2012-title22-vol1-part228.pdf</vt:lpwstr>
      </vt:variant>
      <vt:variant>
        <vt:lpwstr/>
      </vt:variant>
      <vt:variant>
        <vt:i4>2162694</vt:i4>
      </vt:variant>
      <vt:variant>
        <vt:i4>18</vt:i4>
      </vt:variant>
      <vt:variant>
        <vt:i4>0</vt:i4>
      </vt:variant>
      <vt:variant>
        <vt:i4>5</vt:i4>
      </vt:variant>
      <vt:variant>
        <vt:lpwstr>mailto:ipanjeta@turizambih.ba</vt:lpwstr>
      </vt:variant>
      <vt:variant>
        <vt:lpwstr/>
      </vt:variant>
      <vt:variant>
        <vt:i4>2162694</vt:i4>
      </vt:variant>
      <vt:variant>
        <vt:i4>9</vt:i4>
      </vt:variant>
      <vt:variant>
        <vt:i4>0</vt:i4>
      </vt:variant>
      <vt:variant>
        <vt:i4>5</vt:i4>
      </vt:variant>
      <vt:variant>
        <vt:lpwstr>mailto:ipanjeta@turizambih.ba</vt:lpwstr>
      </vt:variant>
      <vt:variant>
        <vt:lpwstr/>
      </vt:variant>
      <vt:variant>
        <vt:i4>2162694</vt:i4>
      </vt:variant>
      <vt:variant>
        <vt:i4>6</vt:i4>
      </vt:variant>
      <vt:variant>
        <vt:i4>0</vt:i4>
      </vt:variant>
      <vt:variant>
        <vt:i4>5</vt:i4>
      </vt:variant>
      <vt:variant>
        <vt:lpwstr>mailto:ipanjeta@turizambih.ba</vt:lpwstr>
      </vt:variant>
      <vt:variant>
        <vt:lpwstr/>
      </vt:variant>
      <vt:variant>
        <vt:i4>2031649</vt:i4>
      </vt:variant>
      <vt:variant>
        <vt:i4>3</vt:i4>
      </vt:variant>
      <vt:variant>
        <vt:i4>0</vt:i4>
      </vt:variant>
      <vt:variant>
        <vt:i4>5</vt:i4>
      </vt:variant>
      <vt:variant>
        <vt:lpwstr>mailto:BusinessConduct@chemonics.com</vt:lpwstr>
      </vt:variant>
      <vt:variant>
        <vt:lpwstr/>
      </vt:variant>
      <vt:variant>
        <vt:i4>7077926</vt:i4>
      </vt:variant>
      <vt:variant>
        <vt:i4>0</vt:i4>
      </vt:variant>
      <vt:variant>
        <vt:i4>0</vt:i4>
      </vt:variant>
      <vt:variant>
        <vt:i4>5</vt:i4>
      </vt:variant>
      <vt:variant>
        <vt:lpwstr>https://www.chemonics.com/our-approach/standards-business-conduct/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(FP) Template</dc:title>
  <dc:subject/>
  <dc:creator>Mark L</dc:creator>
  <cp:keywords/>
  <cp:lastModifiedBy>Yevhen Zagudaev</cp:lastModifiedBy>
  <cp:revision>3</cp:revision>
  <dcterms:created xsi:type="dcterms:W3CDTF">2022-01-07T18:20:00Z</dcterms:created>
  <dcterms:modified xsi:type="dcterms:W3CDTF">2022-01-07T18:28:00Z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0x0101008DA58B5CA681664FAB24816C56F4108505005962CC2FBEE26342A45B86F834EFBF8B</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_ExtendedDescription">
    <vt:lpwstr/>
  </property>
  <property fmtid="{D5CDD505-2E9C-101B-9397-08002B2CF9AE}" pid="45" name="Project Document Type">
    <vt:lpwstr/>
  </property>
</Properties>
</file>